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842D6" w14:textId="28E0540F" w:rsidR="004F666A" w:rsidRDefault="004F666A" w:rsidP="00DD0B89">
      <w:pPr>
        <w:pStyle w:val="2"/>
      </w:pPr>
      <w:bookmarkStart w:id="0" w:name="_GoBack"/>
      <w:bookmarkEnd w:id="0"/>
      <w:r w:rsidRPr="00AB71FC">
        <w:rPr>
          <w:rFonts w:hint="eastAsia"/>
        </w:rPr>
        <w:t>申請書様式</w:t>
      </w:r>
    </w:p>
    <w:p w14:paraId="1FC342F8" w14:textId="20ECF71E" w:rsidR="00FA78BD" w:rsidRPr="00FA78BD" w:rsidRDefault="00FA78BD" w:rsidP="00FA78BD"/>
    <w:p w14:paraId="43B30D57" w14:textId="42463674" w:rsidR="00B3620D" w:rsidRPr="00AC67BC" w:rsidRDefault="003C77EA" w:rsidP="00B3620D">
      <w:pPr>
        <w:pStyle w:val="a3"/>
        <w:kinsoku w:val="0"/>
        <w:overflowPunct w:val="0"/>
        <w:spacing w:before="1"/>
        <w:jc w:val="right"/>
        <w:rPr>
          <w:rFonts w:hAnsi="ＭＳ 明朝"/>
        </w:rPr>
      </w:pPr>
      <w:r w:rsidRPr="00AC67BC">
        <w:rPr>
          <w:rFonts w:hAnsi="ＭＳ 明朝" w:hint="eastAsia"/>
        </w:rPr>
        <w:t xml:space="preserve">令和　　</w:t>
      </w:r>
      <w:r w:rsidR="00F755A5" w:rsidRPr="00AC67BC">
        <w:rPr>
          <w:rFonts w:hAnsi="ＭＳ 明朝" w:hint="eastAsia"/>
        </w:rPr>
        <w:t>年　　月　　日</w:t>
      </w:r>
    </w:p>
    <w:p w14:paraId="68EF5B16" w14:textId="3164ABD7" w:rsidR="00F755A5" w:rsidRPr="00AC67BC" w:rsidRDefault="00B3620D" w:rsidP="00B3620D">
      <w:pPr>
        <w:pStyle w:val="a3"/>
        <w:kinsoku w:val="0"/>
        <w:overflowPunct w:val="0"/>
        <w:spacing w:before="1"/>
        <w:rPr>
          <w:rFonts w:hAnsi="ＭＳ 明朝"/>
        </w:rPr>
      </w:pPr>
      <w:r w:rsidRPr="00AC67BC">
        <w:rPr>
          <w:rFonts w:hAnsi="ＭＳ 明朝" w:hint="eastAsia"/>
        </w:rPr>
        <w:t xml:space="preserve">　</w:t>
      </w:r>
      <w:r w:rsidR="003C77EA" w:rsidRPr="00AC67BC">
        <w:rPr>
          <w:rFonts w:hAnsi="ＭＳ 明朝" w:hint="eastAsia"/>
        </w:rPr>
        <w:t>四国</w:t>
      </w:r>
      <w:r w:rsidR="00F755A5" w:rsidRPr="00AC67BC">
        <w:rPr>
          <w:rFonts w:hAnsi="ＭＳ 明朝" w:hint="eastAsia"/>
          <w:spacing w:val="10"/>
        </w:rPr>
        <w:t xml:space="preserve">森林管理局長　</w:t>
      </w:r>
      <w:r w:rsidR="00F755A5" w:rsidRPr="00AC67BC">
        <w:rPr>
          <w:rFonts w:hAnsi="ＭＳ 明朝" w:hint="eastAsia"/>
        </w:rPr>
        <w:t>殿</w:t>
      </w:r>
    </w:p>
    <w:p w14:paraId="41863CD9" w14:textId="77777777" w:rsidR="00F755A5" w:rsidRPr="00AC67BC" w:rsidRDefault="00F755A5" w:rsidP="00DB7CA1">
      <w:pPr>
        <w:pStyle w:val="a3"/>
        <w:kinsoku w:val="0"/>
        <w:overflowPunct w:val="0"/>
        <w:rPr>
          <w:rFonts w:hAnsi="ＭＳ 明朝"/>
          <w:sz w:val="20"/>
          <w:szCs w:val="20"/>
        </w:rPr>
      </w:pPr>
    </w:p>
    <w:p w14:paraId="55D93336" w14:textId="77777777" w:rsidR="00F755A5" w:rsidRPr="00AC67BC" w:rsidRDefault="00F755A5" w:rsidP="00DB7CA1">
      <w:pPr>
        <w:pStyle w:val="a3"/>
        <w:kinsoku w:val="0"/>
        <w:overflowPunct w:val="0"/>
        <w:spacing w:before="5"/>
        <w:rPr>
          <w:rFonts w:hAnsi="ＭＳ 明朝"/>
          <w:sz w:val="26"/>
          <w:szCs w:val="26"/>
        </w:rPr>
      </w:pPr>
    </w:p>
    <w:p w14:paraId="088E8B6B" w14:textId="01570C34" w:rsidR="00F755A5" w:rsidRPr="00AB71FC" w:rsidRDefault="00B3620D" w:rsidP="00B3620D">
      <w:pPr>
        <w:pStyle w:val="a3"/>
        <w:kinsoku w:val="0"/>
        <w:wordWrap w:val="0"/>
        <w:overflowPunct w:val="0"/>
        <w:jc w:val="right"/>
        <w:rPr>
          <w:rFonts w:hAnsi="ＭＳ 明朝"/>
          <w:color w:val="000000"/>
        </w:rPr>
      </w:pPr>
      <w:r w:rsidRPr="00AC67BC">
        <w:rPr>
          <w:rFonts w:hAnsi="ＭＳ 明朝" w:hint="eastAsia"/>
          <w:spacing w:val="10"/>
        </w:rPr>
        <w:t xml:space="preserve">（住所）　　　</w:t>
      </w:r>
      <w:r w:rsidRPr="00AB71FC">
        <w:rPr>
          <w:rFonts w:hAnsi="ＭＳ 明朝" w:hint="eastAsia"/>
          <w:color w:val="000000"/>
          <w:spacing w:val="10"/>
        </w:rPr>
        <w:t xml:space="preserve">　　　　　　　　　　</w:t>
      </w:r>
    </w:p>
    <w:p w14:paraId="5F873174" w14:textId="5405B125" w:rsidR="00F755A5" w:rsidRPr="00AB71FC" w:rsidRDefault="00B3620D" w:rsidP="001B3AE8">
      <w:pPr>
        <w:pStyle w:val="a3"/>
        <w:kinsoku w:val="0"/>
        <w:overflowPunct w:val="0"/>
        <w:ind w:right="2250"/>
        <w:jc w:val="right"/>
        <w:rPr>
          <w:rFonts w:hAnsi="ＭＳ 明朝"/>
          <w:color w:val="000000"/>
          <w:sz w:val="20"/>
          <w:szCs w:val="20"/>
        </w:rPr>
      </w:pPr>
      <w:r w:rsidRPr="00AB71FC">
        <w:rPr>
          <w:rFonts w:hAnsi="ＭＳ 明朝" w:hint="eastAsia"/>
          <w:color w:val="000000"/>
          <w:spacing w:val="10"/>
        </w:rPr>
        <w:t xml:space="preserve">（氏名又は名称）　　　　　　　　</w:t>
      </w:r>
    </w:p>
    <w:p w14:paraId="7FCA75E5" w14:textId="6D04CD57" w:rsidR="00B3620D" w:rsidRPr="00AB71FC" w:rsidRDefault="00B3620D" w:rsidP="00DB7CA1">
      <w:pPr>
        <w:pStyle w:val="a3"/>
        <w:kinsoku w:val="0"/>
        <w:overflowPunct w:val="0"/>
        <w:rPr>
          <w:rFonts w:hAnsi="ＭＳ 明朝"/>
          <w:color w:val="000000"/>
        </w:rPr>
      </w:pPr>
    </w:p>
    <w:p w14:paraId="3D309193" w14:textId="668236B0" w:rsidR="00F755A5" w:rsidRPr="00AB71FC" w:rsidRDefault="004F666A" w:rsidP="00B3620D">
      <w:pPr>
        <w:pStyle w:val="a3"/>
        <w:kinsoku w:val="0"/>
        <w:overflowPunct w:val="0"/>
        <w:ind w:firstLineChars="300" w:firstLine="720"/>
        <w:rPr>
          <w:rFonts w:hAnsi="ＭＳ 明朝"/>
          <w:color w:val="000000"/>
        </w:rPr>
      </w:pPr>
      <w:r w:rsidRPr="00AB71FC">
        <w:rPr>
          <w:rFonts w:hAnsi="ＭＳ 明朝" w:hint="eastAsia"/>
          <w:color w:val="000000"/>
        </w:rPr>
        <w:t>樹木採取権設定申請書</w:t>
      </w:r>
    </w:p>
    <w:p w14:paraId="783AF3CE" w14:textId="77777777" w:rsidR="004F666A" w:rsidRPr="00AB71FC" w:rsidRDefault="004F666A" w:rsidP="00DB7CA1">
      <w:pPr>
        <w:pStyle w:val="a3"/>
        <w:kinsoku w:val="0"/>
        <w:overflowPunct w:val="0"/>
        <w:spacing w:before="11"/>
        <w:rPr>
          <w:rFonts w:hAnsi="ＭＳ 明朝"/>
          <w:color w:val="000000"/>
        </w:rPr>
      </w:pPr>
    </w:p>
    <w:p w14:paraId="194FC250" w14:textId="77777777" w:rsidR="004F666A" w:rsidRPr="00AB71FC" w:rsidRDefault="004F666A" w:rsidP="00DB7CA1">
      <w:pPr>
        <w:pStyle w:val="a3"/>
        <w:kinsoku w:val="0"/>
        <w:overflowPunct w:val="0"/>
        <w:spacing w:before="11"/>
        <w:rPr>
          <w:rFonts w:hAnsi="ＭＳ 明朝"/>
          <w:color w:val="000000"/>
        </w:rPr>
      </w:pPr>
    </w:p>
    <w:p w14:paraId="0B4D84A7" w14:textId="72F6B634" w:rsidR="00F755A5" w:rsidRPr="00AB71FC" w:rsidRDefault="00B3620D" w:rsidP="00B3620D">
      <w:pPr>
        <w:pStyle w:val="a3"/>
        <w:tabs>
          <w:tab w:val="left" w:pos="1902"/>
          <w:tab w:val="left" w:pos="2658"/>
        </w:tabs>
        <w:kinsoku w:val="0"/>
        <w:overflowPunct w:val="0"/>
        <w:ind w:firstLineChars="100" w:firstLine="240"/>
        <w:rPr>
          <w:rFonts w:hAnsi="ＭＳ 明朝"/>
          <w:color w:val="000000"/>
        </w:rPr>
      </w:pPr>
      <w:r w:rsidRPr="00AB71FC">
        <w:rPr>
          <w:rFonts w:hAnsi="ＭＳ 明朝" w:hint="eastAsia"/>
          <w:color w:val="000000"/>
        </w:rPr>
        <w:t>樹木採取権の設定を受けることを希望しますので、</w:t>
      </w:r>
      <w:r w:rsidR="00F755A5" w:rsidRPr="00AB71FC">
        <w:rPr>
          <w:rFonts w:hAnsi="ＭＳ 明朝" w:hint="eastAsia"/>
          <w:color w:val="000000"/>
        </w:rPr>
        <w:t>国有林野の管理経営に関する法律（昭和2</w:t>
      </w:r>
      <w:r w:rsidR="00F755A5" w:rsidRPr="00AB71FC">
        <w:rPr>
          <w:rFonts w:hAnsi="ＭＳ 明朝"/>
          <w:color w:val="000000"/>
        </w:rPr>
        <w:t>6</w:t>
      </w:r>
      <w:r w:rsidR="00F755A5" w:rsidRPr="00AB71FC">
        <w:rPr>
          <w:rFonts w:hAnsi="ＭＳ 明朝" w:hint="eastAsia"/>
          <w:color w:val="000000"/>
        </w:rPr>
        <w:t>年法律第</w:t>
      </w:r>
      <w:r w:rsidR="00D13712" w:rsidRPr="00AB71FC">
        <w:rPr>
          <w:rFonts w:hAnsi="ＭＳ 明朝" w:hint="eastAsia"/>
          <w:color w:val="000000"/>
        </w:rPr>
        <w:t>246</w:t>
      </w:r>
      <w:r w:rsidR="00F755A5" w:rsidRPr="00AB71FC">
        <w:rPr>
          <w:rFonts w:hAnsi="ＭＳ 明朝" w:hint="eastAsia"/>
          <w:color w:val="000000"/>
        </w:rPr>
        <w:t>号</w:t>
      </w:r>
      <w:r w:rsidRPr="00AB71FC">
        <w:rPr>
          <w:rFonts w:hAnsi="ＭＳ 明朝" w:hint="eastAsia"/>
          <w:color w:val="000000"/>
        </w:rPr>
        <w:t>。以下「法」という。</w:t>
      </w:r>
      <w:r w:rsidR="00F755A5" w:rsidRPr="00AB71FC">
        <w:rPr>
          <w:rFonts w:hAnsi="ＭＳ 明朝" w:hint="eastAsia"/>
          <w:color w:val="000000"/>
        </w:rPr>
        <w:t>）第８条の８第１項及び第２項の規定により、下記により</w:t>
      </w:r>
      <w:r w:rsidR="00F755A5" w:rsidRPr="00AB71FC">
        <w:rPr>
          <w:rFonts w:hAnsi="ＭＳ 明朝" w:hint="eastAsia"/>
          <w:color w:val="000000"/>
          <w:spacing w:val="10"/>
        </w:rPr>
        <w:t>申請いたします。</w:t>
      </w:r>
    </w:p>
    <w:p w14:paraId="37E6C2C0" w14:textId="2737E0BF" w:rsidR="00F755A5" w:rsidRPr="00AB71FC" w:rsidRDefault="00F755A5" w:rsidP="00DB7CA1">
      <w:pPr>
        <w:pStyle w:val="a3"/>
        <w:kinsoku w:val="0"/>
        <w:overflowPunct w:val="0"/>
        <w:ind w:firstLine="252"/>
        <w:rPr>
          <w:rFonts w:hAnsi="ＭＳ 明朝"/>
          <w:color w:val="000000"/>
        </w:rPr>
      </w:pPr>
      <w:r w:rsidRPr="00AB71FC">
        <w:rPr>
          <w:rFonts w:hAnsi="ＭＳ 明朝" w:hint="eastAsia"/>
          <w:color w:val="000000"/>
        </w:rPr>
        <w:t>なお、提出する書類の内容について、事実と相違ないことを誓約します。</w:t>
      </w:r>
    </w:p>
    <w:p w14:paraId="2ACA0F8D" w14:textId="77777777" w:rsidR="00F755A5" w:rsidRPr="00AB71FC" w:rsidRDefault="00F755A5" w:rsidP="00DB7CA1">
      <w:pPr>
        <w:pStyle w:val="a3"/>
        <w:kinsoku w:val="0"/>
        <w:overflowPunct w:val="0"/>
        <w:spacing w:before="12"/>
        <w:rPr>
          <w:rFonts w:hAnsi="ＭＳ 明朝"/>
          <w:color w:val="000000"/>
          <w:sz w:val="25"/>
          <w:szCs w:val="25"/>
        </w:rPr>
      </w:pPr>
    </w:p>
    <w:p w14:paraId="24C358DC" w14:textId="77777777" w:rsidR="00F755A5" w:rsidRPr="00AB71FC" w:rsidRDefault="00F755A5" w:rsidP="00DB7CA1">
      <w:pPr>
        <w:pStyle w:val="a3"/>
        <w:kinsoku w:val="0"/>
        <w:overflowPunct w:val="0"/>
        <w:ind w:left="145"/>
        <w:jc w:val="center"/>
        <w:rPr>
          <w:rFonts w:hAnsi="ＭＳ 明朝"/>
          <w:color w:val="000000"/>
        </w:rPr>
      </w:pPr>
      <w:r w:rsidRPr="00AB71FC">
        <w:rPr>
          <w:rFonts w:hAnsi="ＭＳ 明朝" w:hint="eastAsia"/>
          <w:color w:val="000000"/>
        </w:rPr>
        <w:t>記</w:t>
      </w:r>
    </w:p>
    <w:p w14:paraId="7534B215" w14:textId="77777777" w:rsidR="00F755A5" w:rsidRPr="00AB71FC" w:rsidRDefault="00F755A5" w:rsidP="00DB7CA1">
      <w:pPr>
        <w:pStyle w:val="a3"/>
        <w:kinsoku w:val="0"/>
        <w:overflowPunct w:val="0"/>
        <w:spacing w:before="11"/>
        <w:rPr>
          <w:rFonts w:hAnsi="ＭＳ 明朝"/>
          <w:color w:val="000000"/>
          <w:sz w:val="27"/>
          <w:szCs w:val="27"/>
        </w:rPr>
      </w:pPr>
    </w:p>
    <w:p w14:paraId="01A0B862" w14:textId="711B8D78" w:rsidR="00F755A5" w:rsidRPr="00AC67BC" w:rsidRDefault="00F755A5" w:rsidP="00DB7CA1">
      <w:pPr>
        <w:pStyle w:val="a3"/>
        <w:kinsoku w:val="0"/>
        <w:overflowPunct w:val="0"/>
        <w:rPr>
          <w:rFonts w:hAnsi="ＭＳ 明朝"/>
        </w:rPr>
      </w:pPr>
      <w:r w:rsidRPr="00AB71FC">
        <w:rPr>
          <w:rFonts w:hAnsi="ＭＳ 明朝" w:hint="eastAsia"/>
          <w:color w:val="000000"/>
        </w:rPr>
        <w:t>１</w:t>
      </w:r>
      <w:r w:rsidR="004F666A" w:rsidRPr="00AB71FC">
        <w:rPr>
          <w:rFonts w:hAnsi="ＭＳ 明朝" w:hint="eastAsia"/>
          <w:color w:val="000000"/>
        </w:rPr>
        <w:t xml:space="preserve">　</w:t>
      </w:r>
      <w:r w:rsidRPr="00AB71FC">
        <w:rPr>
          <w:rFonts w:hAnsi="ＭＳ 明朝" w:hint="eastAsia"/>
          <w:color w:val="000000"/>
        </w:rPr>
        <w:t>樹木採取</w:t>
      </w:r>
      <w:r w:rsidRPr="00AC67BC">
        <w:rPr>
          <w:rFonts w:hAnsi="ＭＳ 明朝" w:hint="eastAsia"/>
        </w:rPr>
        <w:t>権の設定を受けることを希望する樹木採取区</w:t>
      </w:r>
    </w:p>
    <w:p w14:paraId="0E301DC6" w14:textId="5D8DF845" w:rsidR="004F666A" w:rsidRPr="00AC67BC" w:rsidRDefault="00F755A5" w:rsidP="00DB7CA1">
      <w:pPr>
        <w:pStyle w:val="a3"/>
        <w:tabs>
          <w:tab w:val="left" w:pos="1143"/>
        </w:tabs>
        <w:kinsoku w:val="0"/>
        <w:overflowPunct w:val="0"/>
        <w:ind w:firstLineChars="300" w:firstLine="720"/>
        <w:rPr>
          <w:rFonts w:hAnsi="ＭＳ 明朝"/>
        </w:rPr>
      </w:pPr>
      <w:r w:rsidRPr="00AC67BC">
        <w:rPr>
          <w:rFonts w:hAnsi="ＭＳ 明朝" w:hint="eastAsia"/>
        </w:rPr>
        <w:t>名称</w:t>
      </w:r>
      <w:r w:rsidR="00220651" w:rsidRPr="00AC67BC">
        <w:rPr>
          <w:rFonts w:hAnsi="ＭＳ 明朝" w:hint="eastAsia"/>
        </w:rPr>
        <w:t xml:space="preserve">　</w:t>
      </w:r>
      <w:r w:rsidRPr="00AC67BC">
        <w:rPr>
          <w:rFonts w:hAnsi="ＭＳ 明朝" w:hint="eastAsia"/>
        </w:rPr>
        <w:t>：</w:t>
      </w:r>
      <w:r w:rsidR="00C666DB" w:rsidRPr="00AC67BC">
        <w:rPr>
          <w:rFonts w:hAnsi="ＭＳ 明朝" w:hint="eastAsia"/>
        </w:rPr>
        <w:t>四国１　四万十川上流</w:t>
      </w:r>
      <w:r w:rsidRPr="00AC67BC">
        <w:rPr>
          <w:rFonts w:hAnsi="ＭＳ 明朝" w:hint="eastAsia"/>
        </w:rPr>
        <w:t>樹木採取区</w:t>
      </w:r>
    </w:p>
    <w:p w14:paraId="1D7D8294" w14:textId="08B3BAA7" w:rsidR="00F755A5" w:rsidRPr="00AC67BC" w:rsidRDefault="00F755A5" w:rsidP="00DB7CA1">
      <w:pPr>
        <w:pStyle w:val="a3"/>
        <w:tabs>
          <w:tab w:val="left" w:pos="1143"/>
        </w:tabs>
        <w:kinsoku w:val="0"/>
        <w:overflowPunct w:val="0"/>
        <w:ind w:firstLineChars="300" w:firstLine="720"/>
        <w:rPr>
          <w:rFonts w:hAnsi="ＭＳ 明朝"/>
        </w:rPr>
      </w:pPr>
      <w:r w:rsidRPr="00AC67BC">
        <w:rPr>
          <w:rFonts w:hAnsi="ＭＳ 明朝" w:hint="eastAsia"/>
        </w:rPr>
        <w:t>所在地：</w:t>
      </w:r>
      <w:r w:rsidR="003C77EA" w:rsidRPr="00AC67BC">
        <w:rPr>
          <w:rFonts w:hAnsi="ＭＳ 明朝" w:hint="eastAsia"/>
          <w:szCs w:val="36"/>
        </w:rPr>
        <w:t>令和３</w:t>
      </w:r>
      <w:r w:rsidR="00220651" w:rsidRPr="00AC67BC">
        <w:rPr>
          <w:rFonts w:hAnsi="ＭＳ 明朝" w:hint="eastAsia"/>
        </w:rPr>
        <w:t>年</w:t>
      </w:r>
      <w:r w:rsidR="003C77EA" w:rsidRPr="00AC67BC">
        <w:rPr>
          <w:rFonts w:hAnsi="ＭＳ 明朝" w:hint="eastAsia"/>
        </w:rPr>
        <w:t>９</w:t>
      </w:r>
      <w:r w:rsidR="00220651" w:rsidRPr="00AC67BC">
        <w:rPr>
          <w:rFonts w:hAnsi="ＭＳ 明朝" w:hint="eastAsia"/>
        </w:rPr>
        <w:t>月</w:t>
      </w:r>
      <w:r w:rsidR="00E26FD6" w:rsidRPr="00AC67BC">
        <w:rPr>
          <w:rFonts w:hAnsi="ＭＳ 明朝" w:hint="eastAsia"/>
        </w:rPr>
        <w:t>13</w:t>
      </w:r>
      <w:r w:rsidR="00220651" w:rsidRPr="00AC67BC">
        <w:rPr>
          <w:rFonts w:hAnsi="ＭＳ 明朝" w:hint="eastAsia"/>
        </w:rPr>
        <w:t>日付け</w:t>
      </w:r>
      <w:r w:rsidR="00E26FD6" w:rsidRPr="00AC67BC">
        <w:rPr>
          <w:rFonts w:hAnsi="ＭＳ 明朝" w:hint="eastAsia"/>
        </w:rPr>
        <w:t>３四計第53</w:t>
      </w:r>
      <w:r w:rsidR="00220651" w:rsidRPr="00AC67BC">
        <w:rPr>
          <w:rFonts w:hAnsi="ＭＳ 明朝" w:hint="eastAsia"/>
        </w:rPr>
        <w:t>号</w:t>
      </w:r>
      <w:r w:rsidR="00C666DB" w:rsidRPr="00AC67BC">
        <w:rPr>
          <w:rFonts w:hAnsi="ＭＳ 明朝" w:hint="eastAsia"/>
        </w:rPr>
        <w:t>四国</w:t>
      </w:r>
      <w:r w:rsidR="00220651" w:rsidRPr="00AC67BC">
        <w:rPr>
          <w:rFonts w:hAnsi="ＭＳ 明朝" w:hint="eastAsia"/>
        </w:rPr>
        <w:t>森林管理局長の公示のとおり</w:t>
      </w:r>
      <w:r w:rsidR="00220651" w:rsidRPr="00AC67BC">
        <w:rPr>
          <w:rFonts w:hAnsi="ＭＳ 明朝"/>
        </w:rPr>
        <w:t xml:space="preserve"> </w:t>
      </w:r>
    </w:p>
    <w:p w14:paraId="730738AF" w14:textId="77777777" w:rsidR="00F755A5" w:rsidRPr="00AC67BC" w:rsidRDefault="00F755A5" w:rsidP="00DB7CA1">
      <w:pPr>
        <w:pStyle w:val="a3"/>
        <w:tabs>
          <w:tab w:val="left" w:pos="1143"/>
        </w:tabs>
        <w:kinsoku w:val="0"/>
        <w:overflowPunct w:val="0"/>
        <w:rPr>
          <w:rFonts w:hAnsi="ＭＳ 明朝"/>
        </w:rPr>
      </w:pPr>
    </w:p>
    <w:p w14:paraId="7716985E" w14:textId="63055A59" w:rsidR="00F755A5" w:rsidRPr="00AC67BC" w:rsidRDefault="00F755A5" w:rsidP="00DB7CA1">
      <w:pPr>
        <w:pStyle w:val="a3"/>
        <w:kinsoku w:val="0"/>
        <w:overflowPunct w:val="0"/>
        <w:spacing w:before="25"/>
        <w:rPr>
          <w:rFonts w:hAnsi="ＭＳ 明朝"/>
          <w:spacing w:val="10"/>
        </w:rPr>
      </w:pPr>
      <w:r w:rsidRPr="00AC67BC">
        <w:rPr>
          <w:rFonts w:hAnsi="ＭＳ 明朝" w:hint="eastAsia"/>
        </w:rPr>
        <w:t>２</w:t>
      </w:r>
      <w:r w:rsidR="004F666A" w:rsidRPr="00AC67BC">
        <w:rPr>
          <w:rFonts w:hAnsi="ＭＳ 明朝" w:hint="eastAsia"/>
        </w:rPr>
        <w:t xml:space="preserve">　</w:t>
      </w:r>
      <w:r w:rsidRPr="00AC67BC">
        <w:rPr>
          <w:rFonts w:hAnsi="ＭＳ 明朝" w:hint="eastAsia"/>
          <w:spacing w:val="10"/>
        </w:rPr>
        <w:t>問合せ先</w:t>
      </w:r>
    </w:p>
    <w:p w14:paraId="38E045A9" w14:textId="5CE08D3D" w:rsidR="00F755A5" w:rsidRPr="00AC67BC" w:rsidRDefault="00F755A5" w:rsidP="00DB7CA1">
      <w:pPr>
        <w:pStyle w:val="a3"/>
        <w:tabs>
          <w:tab w:val="left" w:pos="2905"/>
          <w:tab w:val="left" w:pos="3155"/>
        </w:tabs>
        <w:kinsoku w:val="0"/>
        <w:overflowPunct w:val="0"/>
        <w:spacing w:before="25"/>
        <w:ind w:firstLineChars="300" w:firstLine="720"/>
        <w:rPr>
          <w:rFonts w:hAnsi="ＭＳ 明朝"/>
          <w:spacing w:val="5"/>
        </w:rPr>
      </w:pPr>
      <w:r w:rsidRPr="00AC67BC">
        <w:rPr>
          <w:rFonts w:hAnsi="ＭＳ 明朝" w:hint="eastAsia"/>
          <w:fitText w:val="960" w:id="-2095867648"/>
        </w:rPr>
        <w:t>担当者名</w:t>
      </w:r>
      <w:r w:rsidRPr="00AC67BC">
        <w:rPr>
          <w:rFonts w:hAnsi="ＭＳ 明朝" w:hint="eastAsia"/>
        </w:rPr>
        <w:t>：</w:t>
      </w:r>
    </w:p>
    <w:p w14:paraId="0EDD3372" w14:textId="2896C793" w:rsidR="00F755A5" w:rsidRPr="00AB71FC" w:rsidRDefault="00F755A5" w:rsidP="00DB7CA1">
      <w:pPr>
        <w:pStyle w:val="a3"/>
        <w:tabs>
          <w:tab w:val="left" w:pos="2401"/>
          <w:tab w:val="left" w:pos="2905"/>
          <w:tab w:val="left" w:pos="3408"/>
          <w:tab w:val="left" w:pos="4917"/>
        </w:tabs>
        <w:kinsoku w:val="0"/>
        <w:overflowPunct w:val="0"/>
        <w:spacing w:before="24"/>
        <w:ind w:firstLineChars="300" w:firstLine="720"/>
        <w:rPr>
          <w:rFonts w:hAnsi="ＭＳ 明朝"/>
          <w:color w:val="000000"/>
        </w:rPr>
      </w:pPr>
      <w:r w:rsidRPr="00AB71FC">
        <w:rPr>
          <w:rFonts w:hAnsi="ＭＳ 明朝" w:hint="eastAsia"/>
          <w:color w:val="000000"/>
          <w:fitText w:val="960" w:id="-2095867647"/>
        </w:rPr>
        <w:t>部　　署</w:t>
      </w:r>
      <w:r w:rsidR="0000311B" w:rsidRPr="00AB71FC">
        <w:rPr>
          <w:rFonts w:hAnsi="ＭＳ 明朝" w:hint="eastAsia"/>
          <w:color w:val="000000"/>
        </w:rPr>
        <w:t>：</w:t>
      </w:r>
    </w:p>
    <w:p w14:paraId="6BA525BA" w14:textId="471CF423" w:rsidR="00F755A5" w:rsidRPr="00AB71FC" w:rsidRDefault="00F755A5" w:rsidP="00DB7CA1">
      <w:pPr>
        <w:pStyle w:val="a3"/>
        <w:tabs>
          <w:tab w:val="left" w:pos="2401"/>
          <w:tab w:val="left" w:pos="2905"/>
          <w:tab w:val="left" w:pos="3408"/>
          <w:tab w:val="left" w:pos="4917"/>
        </w:tabs>
        <w:kinsoku w:val="0"/>
        <w:overflowPunct w:val="0"/>
        <w:spacing w:before="24"/>
        <w:ind w:firstLineChars="300" w:firstLine="720"/>
      </w:pPr>
      <w:r w:rsidRPr="00AB71FC">
        <w:rPr>
          <w:rFonts w:hAnsi="ＭＳ 明朝" w:hint="eastAsia"/>
          <w:color w:val="000000"/>
          <w:fitText w:val="960" w:id="-2095867646"/>
        </w:rPr>
        <w:t>電話番号</w:t>
      </w:r>
      <w:r w:rsidR="0000311B" w:rsidRPr="00AB71FC">
        <w:rPr>
          <w:rFonts w:hAnsi="ＭＳ 明朝" w:hint="eastAsia"/>
          <w:color w:val="000000"/>
        </w:rPr>
        <w:t>：</w:t>
      </w:r>
    </w:p>
    <w:p w14:paraId="3A6A4EB0" w14:textId="77777777" w:rsidR="0000311B" w:rsidRPr="00AB71FC" w:rsidRDefault="0000311B" w:rsidP="00DB7CA1">
      <w:pPr>
        <w:tabs>
          <w:tab w:val="left" w:pos="851"/>
          <w:tab w:val="left" w:pos="3135"/>
        </w:tabs>
        <w:ind w:left="989" w:hangingChars="471" w:hanging="989"/>
        <w:rPr>
          <w:rFonts w:hAnsi="ＭＳ 明朝"/>
          <w:color w:val="000000"/>
        </w:rPr>
      </w:pPr>
    </w:p>
    <w:p w14:paraId="09F14B5D" w14:textId="2DD2282A" w:rsidR="00171C52" w:rsidRPr="00AB71FC" w:rsidRDefault="00171C52" w:rsidP="00DB7CA1">
      <w:pPr>
        <w:tabs>
          <w:tab w:val="left" w:pos="1134"/>
          <w:tab w:val="left" w:pos="3135"/>
        </w:tabs>
        <w:spacing w:line="200" w:lineRule="exact"/>
        <w:ind w:leftChars="300" w:left="1170" w:hangingChars="300" w:hanging="540"/>
        <w:rPr>
          <w:rFonts w:hAnsi="ＭＳ 明朝"/>
          <w:color w:val="000000"/>
          <w:sz w:val="18"/>
          <w:szCs w:val="18"/>
        </w:rPr>
      </w:pPr>
      <w:r w:rsidRPr="00AB71FC">
        <w:rPr>
          <w:rFonts w:hAnsi="ＭＳ 明朝" w:hint="eastAsia"/>
          <w:color w:val="000000"/>
          <w:sz w:val="18"/>
          <w:szCs w:val="18"/>
        </w:rPr>
        <w:t>備考</w:t>
      </w:r>
    </w:p>
    <w:p w14:paraId="4232B490" w14:textId="0D19F33C" w:rsidR="00F755A5" w:rsidRPr="00AB71FC" w:rsidRDefault="00D76762" w:rsidP="00DB7CA1">
      <w:pPr>
        <w:tabs>
          <w:tab w:val="left" w:pos="1134"/>
          <w:tab w:val="left" w:pos="3135"/>
        </w:tabs>
        <w:spacing w:line="200" w:lineRule="exact"/>
        <w:ind w:leftChars="300" w:left="1170" w:hangingChars="300" w:hanging="540"/>
        <w:rPr>
          <w:rFonts w:hAnsi="ＭＳ 明朝"/>
          <w:color w:val="000000"/>
          <w:sz w:val="18"/>
          <w:szCs w:val="18"/>
        </w:rPr>
      </w:pPr>
      <w:r w:rsidRPr="00AB71FC">
        <w:rPr>
          <w:rFonts w:hAnsi="ＭＳ 明朝" w:hint="eastAsia"/>
          <w:color w:val="000000"/>
          <w:sz w:val="18"/>
          <w:szCs w:val="18"/>
        </w:rPr>
        <w:t>１</w:t>
      </w:r>
      <w:r w:rsidR="00171C52" w:rsidRPr="00AB71FC">
        <w:rPr>
          <w:rFonts w:hAnsi="ＭＳ 明朝" w:hint="eastAsia"/>
          <w:color w:val="000000"/>
          <w:sz w:val="18"/>
          <w:szCs w:val="18"/>
        </w:rPr>
        <w:t>：</w:t>
      </w:r>
      <w:r w:rsidR="00F755A5" w:rsidRPr="00AB71FC">
        <w:rPr>
          <w:rFonts w:hAnsi="ＭＳ 明朝" w:hint="eastAsia"/>
          <w:color w:val="000000"/>
          <w:sz w:val="18"/>
          <w:szCs w:val="18"/>
        </w:rPr>
        <w:t>必要な書類は添付</w:t>
      </w:r>
      <w:r w:rsidR="005505CC" w:rsidRPr="00AB71FC">
        <w:rPr>
          <w:rFonts w:hAnsi="ＭＳ 明朝" w:hint="eastAsia"/>
          <w:color w:val="000000"/>
          <w:sz w:val="18"/>
          <w:szCs w:val="18"/>
        </w:rPr>
        <w:t>してください</w:t>
      </w:r>
      <w:r w:rsidR="00F755A5" w:rsidRPr="00AB71FC">
        <w:rPr>
          <w:rFonts w:hAnsi="ＭＳ 明朝" w:hint="eastAsia"/>
          <w:color w:val="000000"/>
          <w:sz w:val="18"/>
          <w:szCs w:val="18"/>
        </w:rPr>
        <w:t>。</w:t>
      </w:r>
    </w:p>
    <w:p w14:paraId="2E45C856" w14:textId="4BD30C94" w:rsidR="00F755A5" w:rsidRPr="00AB71FC" w:rsidRDefault="00D76762" w:rsidP="00DB7CA1">
      <w:pPr>
        <w:tabs>
          <w:tab w:val="left" w:pos="426"/>
          <w:tab w:val="left" w:pos="567"/>
          <w:tab w:val="left" w:pos="3135"/>
        </w:tabs>
        <w:spacing w:line="200" w:lineRule="exact"/>
        <w:ind w:leftChars="300" w:left="1170" w:hangingChars="300" w:hanging="540"/>
        <w:rPr>
          <w:rFonts w:hAnsi="ＭＳ 明朝"/>
          <w:color w:val="000000"/>
          <w:sz w:val="18"/>
          <w:szCs w:val="18"/>
        </w:rPr>
      </w:pPr>
      <w:r w:rsidRPr="00AB71FC">
        <w:rPr>
          <w:rFonts w:hAnsi="ＭＳ 明朝" w:hint="eastAsia"/>
          <w:color w:val="000000"/>
          <w:sz w:val="18"/>
          <w:szCs w:val="18"/>
        </w:rPr>
        <w:t>２</w:t>
      </w:r>
      <w:r w:rsidR="00171C52" w:rsidRPr="00AB71FC">
        <w:rPr>
          <w:rFonts w:hAnsi="ＭＳ 明朝" w:hint="eastAsia"/>
          <w:color w:val="000000"/>
          <w:sz w:val="18"/>
          <w:szCs w:val="18"/>
        </w:rPr>
        <w:t>：</w:t>
      </w:r>
      <w:r w:rsidR="00F755A5" w:rsidRPr="00AB71FC">
        <w:rPr>
          <w:rFonts w:hAnsi="ＭＳ 明朝" w:hint="eastAsia"/>
          <w:color w:val="000000"/>
          <w:sz w:val="18"/>
          <w:szCs w:val="18"/>
        </w:rPr>
        <w:t>本申請書の大きさは日本産業規格Ａ４と</w:t>
      </w:r>
      <w:r w:rsidR="005505CC" w:rsidRPr="00AB71FC">
        <w:rPr>
          <w:rFonts w:hAnsi="ＭＳ 明朝" w:hint="eastAsia"/>
          <w:color w:val="000000"/>
          <w:sz w:val="18"/>
          <w:szCs w:val="18"/>
        </w:rPr>
        <w:t>してください</w:t>
      </w:r>
      <w:r w:rsidR="00F755A5" w:rsidRPr="00AB71FC">
        <w:rPr>
          <w:rFonts w:hAnsi="ＭＳ 明朝" w:hint="eastAsia"/>
          <w:color w:val="000000"/>
          <w:sz w:val="18"/>
          <w:szCs w:val="18"/>
        </w:rPr>
        <w:t>。</w:t>
      </w:r>
    </w:p>
    <w:p w14:paraId="462364C8" w14:textId="042AB737" w:rsidR="00F755A5" w:rsidRPr="00AB71FC" w:rsidRDefault="00D76762" w:rsidP="00DB7CA1">
      <w:pPr>
        <w:tabs>
          <w:tab w:val="left" w:pos="426"/>
          <w:tab w:val="left" w:pos="567"/>
          <w:tab w:val="left" w:pos="3135"/>
        </w:tabs>
        <w:spacing w:line="200" w:lineRule="exact"/>
        <w:ind w:leftChars="300" w:left="1170" w:hangingChars="300" w:hanging="540"/>
        <w:rPr>
          <w:rFonts w:hAnsi="ＭＳ 明朝"/>
          <w:color w:val="000000"/>
          <w:sz w:val="18"/>
          <w:szCs w:val="18"/>
        </w:rPr>
      </w:pPr>
      <w:r w:rsidRPr="00AB71FC">
        <w:rPr>
          <w:rFonts w:hAnsi="ＭＳ 明朝" w:hint="eastAsia"/>
          <w:color w:val="000000"/>
          <w:sz w:val="18"/>
          <w:szCs w:val="18"/>
        </w:rPr>
        <w:t>３</w:t>
      </w:r>
      <w:r w:rsidR="00171C52" w:rsidRPr="00AB71FC">
        <w:rPr>
          <w:rFonts w:hAnsi="ＭＳ 明朝" w:hint="eastAsia"/>
          <w:color w:val="000000"/>
          <w:sz w:val="18"/>
          <w:szCs w:val="18"/>
        </w:rPr>
        <w:t>：</w:t>
      </w:r>
      <w:r w:rsidR="00F755A5" w:rsidRPr="00AB71FC">
        <w:rPr>
          <w:rFonts w:hAnsi="ＭＳ 明朝" w:hint="eastAsia"/>
          <w:color w:val="000000"/>
          <w:sz w:val="18"/>
          <w:szCs w:val="18"/>
        </w:rPr>
        <w:t>本申請書</w:t>
      </w:r>
      <w:r w:rsidR="0057408F" w:rsidRPr="00AB71FC">
        <w:rPr>
          <w:rFonts w:hAnsi="ＭＳ 明朝" w:hint="eastAsia"/>
          <w:color w:val="000000"/>
          <w:sz w:val="18"/>
          <w:szCs w:val="18"/>
        </w:rPr>
        <w:t>様式</w:t>
      </w:r>
      <w:r w:rsidR="00F755A5" w:rsidRPr="00AB71FC">
        <w:rPr>
          <w:rFonts w:hAnsi="ＭＳ 明朝" w:hint="eastAsia"/>
          <w:color w:val="000000"/>
          <w:sz w:val="18"/>
          <w:szCs w:val="18"/>
        </w:rPr>
        <w:t>には法第８条の９第１項第２号及び第３号の内容を含</w:t>
      </w:r>
      <w:r w:rsidR="005505CC" w:rsidRPr="00AB71FC">
        <w:rPr>
          <w:rFonts w:hAnsi="ＭＳ 明朝" w:hint="eastAsia"/>
          <w:color w:val="000000"/>
          <w:sz w:val="18"/>
          <w:szCs w:val="18"/>
        </w:rPr>
        <w:t>みます</w:t>
      </w:r>
      <w:r w:rsidR="00F755A5" w:rsidRPr="00AB71FC">
        <w:rPr>
          <w:rFonts w:hAnsi="ＭＳ 明朝" w:hint="eastAsia"/>
          <w:color w:val="000000"/>
          <w:sz w:val="18"/>
          <w:szCs w:val="18"/>
        </w:rPr>
        <w:t>。</w:t>
      </w:r>
    </w:p>
    <w:p w14:paraId="56DE28D1" w14:textId="0D711619" w:rsidR="00F755A5" w:rsidRPr="00AB71FC" w:rsidRDefault="00D76762" w:rsidP="00DB7CA1">
      <w:pPr>
        <w:tabs>
          <w:tab w:val="left" w:pos="426"/>
          <w:tab w:val="left" w:pos="567"/>
          <w:tab w:val="left" w:pos="3135"/>
        </w:tabs>
        <w:spacing w:line="200" w:lineRule="exact"/>
        <w:ind w:leftChars="300" w:left="1170" w:hangingChars="300" w:hanging="540"/>
        <w:rPr>
          <w:rFonts w:hAnsi="ＭＳ 明朝"/>
          <w:color w:val="000000"/>
          <w:sz w:val="18"/>
          <w:szCs w:val="18"/>
        </w:rPr>
      </w:pPr>
      <w:r w:rsidRPr="00AB71FC">
        <w:rPr>
          <w:rFonts w:hAnsi="ＭＳ 明朝" w:hint="eastAsia"/>
          <w:color w:val="000000"/>
          <w:sz w:val="18"/>
          <w:szCs w:val="18"/>
        </w:rPr>
        <w:t>４</w:t>
      </w:r>
      <w:r w:rsidR="00171C52" w:rsidRPr="00AB71FC">
        <w:rPr>
          <w:rFonts w:hAnsi="ＭＳ 明朝" w:hint="eastAsia"/>
          <w:color w:val="000000"/>
          <w:sz w:val="18"/>
          <w:szCs w:val="18"/>
        </w:rPr>
        <w:t>：</w:t>
      </w:r>
      <w:r w:rsidR="00A56D27" w:rsidRPr="00AB71FC">
        <w:rPr>
          <w:rFonts w:hAnsi="ＭＳ 明朝" w:hint="eastAsia"/>
          <w:color w:val="000000"/>
          <w:sz w:val="18"/>
          <w:szCs w:val="18"/>
        </w:rPr>
        <w:t>申請者が法人</w:t>
      </w:r>
      <w:r w:rsidR="00C13BD9" w:rsidRPr="00AB71FC">
        <w:rPr>
          <w:rFonts w:hAnsi="ＭＳ 明朝" w:hint="eastAsia"/>
          <w:color w:val="000000"/>
          <w:sz w:val="18"/>
          <w:szCs w:val="18"/>
        </w:rPr>
        <w:t>（宗教法人以外）</w:t>
      </w:r>
      <w:r w:rsidR="00A56D27" w:rsidRPr="00AB71FC">
        <w:rPr>
          <w:rFonts w:hAnsi="ＭＳ 明朝" w:hint="eastAsia"/>
          <w:color w:val="000000"/>
          <w:sz w:val="18"/>
          <w:szCs w:val="18"/>
        </w:rPr>
        <w:t>である場合は、</w:t>
      </w:r>
      <w:r w:rsidR="00F755A5" w:rsidRPr="00AB71FC">
        <w:rPr>
          <w:rFonts w:hAnsi="ＭＳ 明朝" w:hint="eastAsia"/>
          <w:color w:val="000000"/>
          <w:sz w:val="18"/>
          <w:szCs w:val="18"/>
        </w:rPr>
        <w:t>以下</w:t>
      </w:r>
      <w:r w:rsidR="00C13BD9" w:rsidRPr="00AB71FC">
        <w:rPr>
          <w:rFonts w:hAnsi="ＭＳ 明朝" w:hint="eastAsia"/>
          <w:color w:val="000000"/>
          <w:sz w:val="18"/>
          <w:szCs w:val="18"/>
        </w:rPr>
        <w:t>一及び二</w:t>
      </w:r>
      <w:r w:rsidR="00F755A5" w:rsidRPr="00AB71FC">
        <w:rPr>
          <w:rFonts w:hAnsi="ＭＳ 明朝" w:hint="eastAsia"/>
          <w:color w:val="000000"/>
          <w:sz w:val="18"/>
          <w:szCs w:val="18"/>
        </w:rPr>
        <w:t>の書類を添付</w:t>
      </w:r>
      <w:r w:rsidR="005505CC" w:rsidRPr="00AB71FC">
        <w:rPr>
          <w:rFonts w:hAnsi="ＭＳ 明朝" w:hint="eastAsia"/>
          <w:color w:val="000000"/>
          <w:sz w:val="18"/>
          <w:szCs w:val="18"/>
        </w:rPr>
        <w:t>してください</w:t>
      </w:r>
      <w:r w:rsidR="00F755A5" w:rsidRPr="00AB71FC">
        <w:rPr>
          <w:rFonts w:hAnsi="ＭＳ 明朝" w:hint="eastAsia"/>
          <w:color w:val="000000"/>
          <w:sz w:val="18"/>
          <w:szCs w:val="18"/>
        </w:rPr>
        <w:t>。</w:t>
      </w:r>
    </w:p>
    <w:p w14:paraId="23D0C3CD" w14:textId="3B52C674" w:rsidR="00F755A5" w:rsidRPr="00AB71FC" w:rsidRDefault="00F755A5" w:rsidP="00DB7CA1">
      <w:pPr>
        <w:tabs>
          <w:tab w:val="left" w:pos="426"/>
          <w:tab w:val="left" w:pos="567"/>
          <w:tab w:val="left" w:pos="3135"/>
        </w:tabs>
        <w:spacing w:line="200" w:lineRule="exact"/>
        <w:ind w:leftChars="600" w:left="1800" w:hangingChars="300" w:hanging="540"/>
        <w:rPr>
          <w:rFonts w:hAnsi="ＭＳ 明朝"/>
          <w:color w:val="000000"/>
          <w:sz w:val="18"/>
          <w:szCs w:val="18"/>
        </w:rPr>
      </w:pPr>
      <w:r w:rsidRPr="00AB71FC">
        <w:rPr>
          <w:rFonts w:hAnsi="ＭＳ 明朝" w:hint="eastAsia"/>
          <w:color w:val="000000"/>
          <w:sz w:val="18"/>
          <w:szCs w:val="18"/>
        </w:rPr>
        <w:t>一　定款</w:t>
      </w:r>
    </w:p>
    <w:p w14:paraId="1AF45C34" w14:textId="0A5D78E2" w:rsidR="00F755A5" w:rsidRPr="00AB71FC" w:rsidRDefault="00F755A5" w:rsidP="00DB7CA1">
      <w:pPr>
        <w:tabs>
          <w:tab w:val="left" w:pos="426"/>
          <w:tab w:val="left" w:pos="567"/>
          <w:tab w:val="left" w:pos="3135"/>
        </w:tabs>
        <w:spacing w:line="200" w:lineRule="exact"/>
        <w:ind w:leftChars="600" w:left="1800" w:hangingChars="300" w:hanging="540"/>
        <w:rPr>
          <w:rFonts w:hAnsi="ＭＳ 明朝"/>
          <w:color w:val="000000"/>
          <w:sz w:val="18"/>
          <w:szCs w:val="18"/>
        </w:rPr>
      </w:pPr>
      <w:r w:rsidRPr="00AB71FC">
        <w:rPr>
          <w:rFonts w:hAnsi="ＭＳ 明朝" w:hint="eastAsia"/>
          <w:color w:val="000000"/>
          <w:sz w:val="18"/>
          <w:szCs w:val="18"/>
        </w:rPr>
        <w:t>二　本申請が法人の議決機関の議決を要する事項に係るものであれば、その議決書の謄本</w:t>
      </w:r>
    </w:p>
    <w:p w14:paraId="3EF32F92" w14:textId="34737086" w:rsidR="00C13BD9" w:rsidRPr="00AB71FC" w:rsidRDefault="00C13BD9" w:rsidP="00DB7CA1">
      <w:pPr>
        <w:tabs>
          <w:tab w:val="left" w:pos="426"/>
          <w:tab w:val="left" w:pos="567"/>
          <w:tab w:val="left" w:pos="3135"/>
        </w:tabs>
        <w:spacing w:line="200" w:lineRule="exact"/>
        <w:ind w:leftChars="700" w:left="1650" w:hangingChars="100" w:hanging="180"/>
        <w:rPr>
          <w:rFonts w:hAnsi="ＭＳ 明朝"/>
          <w:color w:val="000000"/>
          <w:sz w:val="18"/>
          <w:szCs w:val="18"/>
        </w:rPr>
      </w:pPr>
      <w:r w:rsidRPr="00AB71FC">
        <w:rPr>
          <w:rFonts w:hAnsi="ＭＳ 明朝" w:hint="eastAsia"/>
          <w:color w:val="000000"/>
          <w:sz w:val="18"/>
          <w:szCs w:val="18"/>
        </w:rPr>
        <w:t>※　国有林野の管理経営に関する法律施行規則（昭和</w:t>
      </w:r>
      <w:r w:rsidRPr="00AB71FC">
        <w:rPr>
          <w:rFonts w:hAnsi="ＭＳ 明朝"/>
          <w:color w:val="000000"/>
          <w:sz w:val="18"/>
          <w:szCs w:val="18"/>
        </w:rPr>
        <w:t>26</w:t>
      </w:r>
      <w:r w:rsidRPr="00AB71FC">
        <w:rPr>
          <w:rFonts w:hAnsi="ＭＳ 明朝" w:hint="eastAsia"/>
          <w:color w:val="000000"/>
          <w:sz w:val="18"/>
          <w:szCs w:val="18"/>
        </w:rPr>
        <w:t>年農林水産省令第</w:t>
      </w:r>
      <w:r w:rsidRPr="00AB71FC">
        <w:rPr>
          <w:rFonts w:hAnsi="ＭＳ 明朝"/>
          <w:color w:val="000000"/>
          <w:sz w:val="18"/>
          <w:szCs w:val="18"/>
        </w:rPr>
        <w:t>40</w:t>
      </w:r>
      <w:r w:rsidRPr="00AB71FC">
        <w:rPr>
          <w:rFonts w:hAnsi="ＭＳ 明朝" w:hint="eastAsia"/>
          <w:color w:val="000000"/>
          <w:sz w:val="18"/>
          <w:szCs w:val="18"/>
        </w:rPr>
        <w:t>号</w:t>
      </w:r>
      <w:r w:rsidR="00B3620D" w:rsidRPr="00AB71FC">
        <w:rPr>
          <w:rFonts w:hAnsi="ＭＳ 明朝" w:hint="eastAsia"/>
          <w:color w:val="000000"/>
          <w:sz w:val="18"/>
          <w:szCs w:val="18"/>
        </w:rPr>
        <w:t>。以下「規則」という。</w:t>
      </w:r>
      <w:r w:rsidRPr="00AB71FC">
        <w:rPr>
          <w:rFonts w:hAnsi="ＭＳ 明朝" w:hint="eastAsia"/>
          <w:color w:val="000000"/>
          <w:sz w:val="18"/>
          <w:szCs w:val="18"/>
        </w:rPr>
        <w:t>）第３条関係。宗教法人の場合、同</w:t>
      </w:r>
      <w:r w:rsidR="00B3620D" w:rsidRPr="00AB71FC">
        <w:rPr>
          <w:rFonts w:hAnsi="ＭＳ 明朝" w:hint="eastAsia"/>
          <w:color w:val="000000"/>
          <w:sz w:val="18"/>
          <w:szCs w:val="18"/>
        </w:rPr>
        <w:t>令</w:t>
      </w:r>
      <w:r w:rsidRPr="00AB71FC">
        <w:rPr>
          <w:rFonts w:hAnsi="ＭＳ 明朝" w:hint="eastAsia"/>
          <w:color w:val="000000"/>
          <w:sz w:val="18"/>
          <w:szCs w:val="18"/>
        </w:rPr>
        <w:t>第２条に定める</w:t>
      </w:r>
      <w:r w:rsidR="0007659E" w:rsidRPr="00AB71FC">
        <w:rPr>
          <w:rFonts w:hAnsi="ＭＳ 明朝" w:hint="eastAsia"/>
          <w:color w:val="000000"/>
          <w:sz w:val="18"/>
          <w:szCs w:val="18"/>
        </w:rPr>
        <w:t>議決書の謄本</w:t>
      </w:r>
      <w:r w:rsidRPr="00AB71FC">
        <w:rPr>
          <w:rFonts w:hAnsi="ＭＳ 明朝" w:hint="eastAsia"/>
          <w:color w:val="000000"/>
          <w:sz w:val="18"/>
          <w:szCs w:val="18"/>
        </w:rPr>
        <w:t>を添付</w:t>
      </w:r>
      <w:r w:rsidR="005505CC" w:rsidRPr="00AB71FC">
        <w:rPr>
          <w:rFonts w:hAnsi="ＭＳ 明朝" w:hint="eastAsia"/>
          <w:color w:val="000000"/>
          <w:sz w:val="18"/>
          <w:szCs w:val="18"/>
        </w:rPr>
        <w:t>してください</w:t>
      </w:r>
      <w:r w:rsidR="0007659E" w:rsidRPr="00AB71FC">
        <w:rPr>
          <w:rFonts w:hAnsi="ＭＳ 明朝" w:hint="eastAsia"/>
          <w:color w:val="000000"/>
          <w:sz w:val="18"/>
          <w:szCs w:val="18"/>
        </w:rPr>
        <w:t>（定款は添付不要）</w:t>
      </w:r>
      <w:r w:rsidRPr="00AB71FC">
        <w:rPr>
          <w:rFonts w:hAnsi="ＭＳ 明朝" w:hint="eastAsia"/>
          <w:color w:val="000000"/>
          <w:sz w:val="18"/>
          <w:szCs w:val="18"/>
        </w:rPr>
        <w:t>。</w:t>
      </w:r>
    </w:p>
    <w:p w14:paraId="2C6599CA" w14:textId="70B57F3C" w:rsidR="00A56D27" w:rsidRPr="00AB71FC" w:rsidRDefault="00D76762" w:rsidP="00DB7CA1">
      <w:pPr>
        <w:tabs>
          <w:tab w:val="left" w:pos="426"/>
          <w:tab w:val="left" w:pos="567"/>
          <w:tab w:val="left" w:pos="3135"/>
        </w:tabs>
        <w:spacing w:line="200" w:lineRule="exact"/>
        <w:ind w:leftChars="300" w:left="1170" w:hangingChars="300" w:hanging="540"/>
        <w:rPr>
          <w:rFonts w:hAnsi="ＭＳ 明朝"/>
          <w:color w:val="000000"/>
          <w:sz w:val="18"/>
          <w:szCs w:val="18"/>
        </w:rPr>
      </w:pPr>
      <w:r w:rsidRPr="00AB71FC">
        <w:rPr>
          <w:rFonts w:hAnsi="ＭＳ 明朝" w:hint="eastAsia"/>
          <w:color w:val="000000"/>
          <w:sz w:val="18"/>
          <w:szCs w:val="18"/>
        </w:rPr>
        <w:t>５</w:t>
      </w:r>
      <w:r w:rsidR="00171C52" w:rsidRPr="00AB71FC">
        <w:rPr>
          <w:rFonts w:hAnsi="ＭＳ 明朝" w:hint="eastAsia"/>
          <w:color w:val="000000"/>
          <w:sz w:val="18"/>
          <w:szCs w:val="18"/>
        </w:rPr>
        <w:t>：</w:t>
      </w:r>
      <w:r w:rsidR="00A56D27" w:rsidRPr="00AB71FC">
        <w:rPr>
          <w:rFonts w:hAnsi="ＭＳ 明朝" w:hint="eastAsia"/>
          <w:color w:val="000000"/>
          <w:sz w:val="18"/>
          <w:szCs w:val="18"/>
        </w:rPr>
        <w:t>申請者が個人である場合、「２　問合せ先」に</w:t>
      </w:r>
      <w:r w:rsidR="00220651" w:rsidRPr="00AB71FC">
        <w:rPr>
          <w:rFonts w:hAnsi="ＭＳ 明朝" w:hint="eastAsia"/>
          <w:color w:val="000000"/>
          <w:sz w:val="18"/>
          <w:szCs w:val="18"/>
        </w:rPr>
        <w:t>は</w:t>
      </w:r>
      <w:r w:rsidR="00A56D27" w:rsidRPr="00AB71FC">
        <w:rPr>
          <w:rFonts w:hAnsi="ＭＳ 明朝" w:hint="eastAsia"/>
          <w:color w:val="000000"/>
          <w:sz w:val="18"/>
          <w:szCs w:val="18"/>
        </w:rPr>
        <w:t>電話番号のみ記載</w:t>
      </w:r>
      <w:r w:rsidR="005505CC" w:rsidRPr="00AB71FC">
        <w:rPr>
          <w:rFonts w:hAnsi="ＭＳ 明朝" w:hint="eastAsia"/>
          <w:color w:val="000000"/>
          <w:sz w:val="18"/>
          <w:szCs w:val="18"/>
        </w:rPr>
        <w:t>してください</w:t>
      </w:r>
      <w:r w:rsidR="00A56D27" w:rsidRPr="00AB71FC">
        <w:rPr>
          <w:rFonts w:hAnsi="ＭＳ 明朝" w:hint="eastAsia"/>
          <w:color w:val="000000"/>
          <w:sz w:val="18"/>
          <w:szCs w:val="18"/>
        </w:rPr>
        <w:t>。</w:t>
      </w:r>
    </w:p>
    <w:p w14:paraId="45B1FE76" w14:textId="209EC876" w:rsidR="00220651" w:rsidRPr="00AB71FC" w:rsidRDefault="00C122AD" w:rsidP="00C122AD">
      <w:pPr>
        <w:widowControl/>
        <w:autoSpaceDE/>
        <w:autoSpaceDN/>
        <w:adjustRightInd/>
        <w:rPr>
          <w:rFonts w:hAnsi="ＭＳ 明朝"/>
          <w:sz w:val="18"/>
          <w:szCs w:val="18"/>
        </w:rPr>
      </w:pPr>
      <w:r>
        <w:rPr>
          <w:rFonts w:hAnsi="ＭＳ 明朝"/>
          <w:sz w:val="18"/>
          <w:szCs w:val="18"/>
        </w:rPr>
        <w:br w:type="page"/>
      </w:r>
    </w:p>
    <w:p w14:paraId="6EF0D576" w14:textId="0AE22B84" w:rsidR="00F755A5" w:rsidRPr="00AB71FC" w:rsidRDefault="00F755A5" w:rsidP="00C122AD">
      <w:pPr>
        <w:pStyle w:val="2"/>
        <w:ind w:left="0" w:firstLineChars="0" w:firstLine="0"/>
        <w:rPr>
          <w:b/>
        </w:rPr>
      </w:pPr>
      <w:bookmarkStart w:id="1" w:name="_Hlk13242831"/>
      <w:r w:rsidRPr="00AB71FC">
        <w:rPr>
          <w:rFonts w:hint="eastAsia"/>
        </w:rPr>
        <w:lastRenderedPageBreak/>
        <w:t>申請様式１：事業の基本的な方針</w:t>
      </w:r>
    </w:p>
    <w:p w14:paraId="283A1431" w14:textId="08F65042" w:rsidR="00F755A5" w:rsidRPr="00AB71FC" w:rsidRDefault="00F755A5" w:rsidP="00DB7CA1">
      <w:pPr>
        <w:pStyle w:val="a3"/>
        <w:kinsoku w:val="0"/>
        <w:overflowPunct w:val="0"/>
        <w:spacing w:before="36" w:line="280" w:lineRule="exact"/>
        <w:rPr>
          <w:rFonts w:hAnsi="ＭＳ 明朝"/>
          <w:color w:val="000000"/>
          <w:sz w:val="21"/>
          <w:szCs w:val="28"/>
        </w:rPr>
      </w:pPr>
      <w:r w:rsidRPr="00AB71FC">
        <w:rPr>
          <w:rFonts w:hAnsi="ＭＳ 明朝" w:hint="eastAsia"/>
          <w:color w:val="000000"/>
          <w:sz w:val="21"/>
          <w:szCs w:val="28"/>
        </w:rPr>
        <w:t>（法第８条の９第１項第１号関係）</w:t>
      </w:r>
    </w:p>
    <w:p w14:paraId="57256D3F" w14:textId="77777777" w:rsidR="00F755A5" w:rsidRPr="00AB71FC" w:rsidRDefault="00F755A5" w:rsidP="00DB7CA1">
      <w:pPr>
        <w:wordWrap w:val="0"/>
        <w:jc w:val="right"/>
        <w:rPr>
          <w:rFonts w:hAnsi="ＭＳ 明朝"/>
          <w:color w:val="000000"/>
        </w:rPr>
      </w:pPr>
      <w:r w:rsidRPr="00AB71FC">
        <w:rPr>
          <w:rFonts w:hAnsi="ＭＳ 明朝" w:hint="eastAsia"/>
          <w:color w:val="000000"/>
        </w:rPr>
        <w:t xml:space="preserve">　　　　　　　　　　　</w:t>
      </w:r>
    </w:p>
    <w:tbl>
      <w:tblPr>
        <w:tblW w:w="10060" w:type="dxa"/>
        <w:tblInd w:w="5" w:type="dxa"/>
        <w:tblCellMar>
          <w:left w:w="99" w:type="dxa"/>
          <w:right w:w="99" w:type="dxa"/>
        </w:tblCellMar>
        <w:tblLook w:val="04A0" w:firstRow="1" w:lastRow="0" w:firstColumn="1" w:lastColumn="0" w:noHBand="0" w:noVBand="1"/>
      </w:tblPr>
      <w:tblGrid>
        <w:gridCol w:w="10060"/>
      </w:tblGrid>
      <w:tr w:rsidR="00F755A5" w:rsidRPr="00AB71FC" w14:paraId="02999119" w14:textId="77777777" w:rsidTr="008F40AF">
        <w:trPr>
          <w:trHeight w:val="3991"/>
        </w:trPr>
        <w:tc>
          <w:tcPr>
            <w:tcW w:w="10060" w:type="dxa"/>
            <w:tcBorders>
              <w:top w:val="single" w:sz="4" w:space="0" w:color="auto"/>
              <w:left w:val="single" w:sz="4" w:space="0" w:color="auto"/>
              <w:bottom w:val="single" w:sz="4" w:space="0" w:color="auto"/>
              <w:right w:val="single" w:sz="4" w:space="0" w:color="auto"/>
            </w:tcBorders>
            <w:shd w:val="clear" w:color="auto" w:fill="auto"/>
            <w:noWrap/>
            <w:hideMark/>
          </w:tcPr>
          <w:p w14:paraId="51DCF4BC" w14:textId="73BF4BA8" w:rsidR="00F755A5" w:rsidRPr="00AB71FC" w:rsidRDefault="00F755A5" w:rsidP="00DB7CA1">
            <w:pPr>
              <w:widowControl/>
              <w:autoSpaceDE/>
              <w:autoSpaceDN/>
              <w:adjustRightInd/>
              <w:rPr>
                <w:rFonts w:hAnsi="ＭＳ 明朝" w:cs="ＭＳ Ｐゴシック"/>
                <w:color w:val="000000"/>
                <w:sz w:val="20"/>
                <w:szCs w:val="20"/>
              </w:rPr>
            </w:pPr>
            <w:r w:rsidRPr="00AB71FC">
              <w:rPr>
                <w:rFonts w:hAnsi="ＭＳ 明朝" w:cs="ＭＳ Ｐゴシック" w:hint="eastAsia"/>
                <w:color w:val="000000"/>
                <w:sz w:val="20"/>
                <w:szCs w:val="20"/>
              </w:rPr>
              <w:t>１　樹木採取区における樹木の採取に関する方針（施業の方法、自然環境への配慮、安全対策）</w:t>
            </w:r>
          </w:p>
          <w:p w14:paraId="24A5AAE3" w14:textId="77777777" w:rsidR="00F755A5" w:rsidRPr="00AB71FC" w:rsidRDefault="00F755A5" w:rsidP="00DB7CA1">
            <w:pPr>
              <w:widowControl/>
              <w:autoSpaceDE/>
              <w:autoSpaceDN/>
              <w:adjustRightInd/>
              <w:rPr>
                <w:rFonts w:hAnsi="ＭＳ 明朝" w:cs="ＭＳ Ｐゴシック"/>
                <w:color w:val="000000"/>
                <w:sz w:val="20"/>
                <w:szCs w:val="20"/>
              </w:rPr>
            </w:pPr>
          </w:p>
        </w:tc>
      </w:tr>
      <w:tr w:rsidR="00F755A5" w:rsidRPr="00AB71FC" w14:paraId="7A29084F" w14:textId="77777777" w:rsidTr="008F40AF">
        <w:trPr>
          <w:trHeight w:val="4246"/>
        </w:trPr>
        <w:tc>
          <w:tcPr>
            <w:tcW w:w="10060" w:type="dxa"/>
            <w:tcBorders>
              <w:top w:val="single" w:sz="4" w:space="0" w:color="auto"/>
              <w:left w:val="single" w:sz="4" w:space="0" w:color="auto"/>
              <w:bottom w:val="single" w:sz="4" w:space="0" w:color="auto"/>
              <w:right w:val="single" w:sz="4" w:space="0" w:color="auto"/>
            </w:tcBorders>
            <w:shd w:val="clear" w:color="auto" w:fill="auto"/>
            <w:noWrap/>
            <w:hideMark/>
          </w:tcPr>
          <w:p w14:paraId="58601C43" w14:textId="77777777" w:rsidR="00F755A5" w:rsidRPr="00AB71FC" w:rsidRDefault="00F755A5" w:rsidP="00DB7CA1">
            <w:pPr>
              <w:widowControl/>
              <w:autoSpaceDE/>
              <w:autoSpaceDN/>
              <w:adjustRightInd/>
              <w:rPr>
                <w:rFonts w:hAnsi="ＭＳ 明朝" w:cs="ＭＳ Ｐゴシック"/>
                <w:color w:val="000000"/>
                <w:sz w:val="20"/>
                <w:szCs w:val="20"/>
              </w:rPr>
            </w:pPr>
            <w:r w:rsidRPr="00AB71FC">
              <w:rPr>
                <w:rFonts w:hAnsi="ＭＳ 明朝" w:cs="ＭＳ Ｐゴシック" w:hint="eastAsia"/>
                <w:color w:val="000000"/>
                <w:sz w:val="20"/>
                <w:szCs w:val="20"/>
              </w:rPr>
              <w:t>２　木材の安定的な取引関係の確立に関する方針</w:t>
            </w:r>
          </w:p>
        </w:tc>
      </w:tr>
      <w:tr w:rsidR="00F755A5" w:rsidRPr="00AB71FC" w14:paraId="51E740C4" w14:textId="77777777" w:rsidTr="008F40AF">
        <w:trPr>
          <w:trHeight w:val="4246"/>
        </w:trPr>
        <w:tc>
          <w:tcPr>
            <w:tcW w:w="10060" w:type="dxa"/>
            <w:tcBorders>
              <w:top w:val="single" w:sz="4" w:space="0" w:color="auto"/>
              <w:left w:val="single" w:sz="4" w:space="0" w:color="auto"/>
              <w:bottom w:val="single" w:sz="4" w:space="0" w:color="auto"/>
              <w:right w:val="single" w:sz="4" w:space="0" w:color="auto"/>
            </w:tcBorders>
            <w:shd w:val="clear" w:color="auto" w:fill="auto"/>
            <w:noWrap/>
          </w:tcPr>
          <w:p w14:paraId="1330CAF8" w14:textId="6C53FF06" w:rsidR="00F755A5" w:rsidRPr="00AB71FC" w:rsidRDefault="00F755A5" w:rsidP="00DB7CA1">
            <w:pPr>
              <w:widowControl/>
              <w:autoSpaceDE/>
              <w:autoSpaceDN/>
              <w:adjustRightInd/>
              <w:rPr>
                <w:rFonts w:hAnsi="ＭＳ 明朝" w:cs="ＭＳ Ｐゴシック"/>
                <w:color w:val="000000"/>
                <w:sz w:val="20"/>
                <w:szCs w:val="20"/>
              </w:rPr>
            </w:pPr>
            <w:r w:rsidRPr="00AB71FC">
              <w:rPr>
                <w:rFonts w:hAnsi="ＭＳ 明朝" w:cs="ＭＳ Ｐゴシック" w:hint="eastAsia"/>
                <w:color w:val="000000"/>
                <w:sz w:val="20"/>
                <w:szCs w:val="20"/>
              </w:rPr>
              <w:t>３　その他（林業経営の</w:t>
            </w:r>
            <w:r w:rsidR="00461D8F" w:rsidRPr="00AB71FC">
              <w:rPr>
                <w:rFonts w:hAnsi="ＭＳ 明朝" w:cs="ＭＳ Ｐゴシック" w:hint="eastAsia"/>
                <w:color w:val="000000"/>
                <w:sz w:val="20"/>
                <w:szCs w:val="20"/>
              </w:rPr>
              <w:t>改善・</w:t>
            </w:r>
            <w:r w:rsidRPr="00AB71FC">
              <w:rPr>
                <w:rFonts w:hAnsi="ＭＳ 明朝" w:cs="ＭＳ Ｐゴシック" w:hint="eastAsia"/>
                <w:color w:val="000000"/>
                <w:sz w:val="20"/>
                <w:szCs w:val="20"/>
              </w:rPr>
              <w:t>向上、人材の育成・確保等の取組・工夫</w:t>
            </w:r>
            <w:r w:rsidR="00461D8F" w:rsidRPr="00AB71FC">
              <w:rPr>
                <w:rFonts w:hAnsi="ＭＳ 明朝" w:cs="ＭＳ Ｐゴシック" w:hint="eastAsia"/>
                <w:color w:val="000000"/>
                <w:sz w:val="20"/>
                <w:szCs w:val="20"/>
              </w:rPr>
              <w:t>等</w:t>
            </w:r>
            <w:r w:rsidRPr="00AB71FC">
              <w:rPr>
                <w:rFonts w:hAnsi="ＭＳ 明朝" w:cs="ＭＳ Ｐゴシック" w:hint="eastAsia"/>
                <w:color w:val="000000"/>
                <w:sz w:val="20"/>
                <w:szCs w:val="20"/>
              </w:rPr>
              <w:t>）</w:t>
            </w:r>
          </w:p>
        </w:tc>
      </w:tr>
      <w:bookmarkEnd w:id="1"/>
    </w:tbl>
    <w:p w14:paraId="2FAC93A5" w14:textId="2F4046B0" w:rsidR="00C122AD" w:rsidRDefault="00C122AD" w:rsidP="00DB7CA1">
      <w:pPr>
        <w:ind w:firstLineChars="100" w:firstLine="210"/>
        <w:rPr>
          <w:rFonts w:hAnsi="ＭＳ 明朝"/>
          <w:color w:val="000000"/>
        </w:rPr>
      </w:pPr>
    </w:p>
    <w:p w14:paraId="4FE495DE" w14:textId="77777777" w:rsidR="00C122AD" w:rsidRDefault="00C122AD">
      <w:pPr>
        <w:widowControl/>
        <w:autoSpaceDE/>
        <w:autoSpaceDN/>
        <w:adjustRightInd/>
        <w:rPr>
          <w:rFonts w:hAnsi="ＭＳ 明朝"/>
          <w:color w:val="000000"/>
        </w:rPr>
      </w:pPr>
      <w:r>
        <w:rPr>
          <w:rFonts w:hAnsi="ＭＳ 明朝"/>
          <w:color w:val="000000"/>
        </w:rPr>
        <w:br w:type="page"/>
      </w:r>
    </w:p>
    <w:p w14:paraId="482EEF68" w14:textId="2DB9480D" w:rsidR="00F755A5" w:rsidRPr="00AB71FC" w:rsidRDefault="00F755A5" w:rsidP="00C122AD">
      <w:pPr>
        <w:pStyle w:val="2"/>
        <w:ind w:left="0" w:firstLineChars="0" w:firstLine="0"/>
        <w:rPr>
          <w:b/>
        </w:rPr>
      </w:pPr>
      <w:r w:rsidRPr="00AB71FC">
        <w:rPr>
          <w:rFonts w:hint="eastAsia"/>
        </w:rPr>
        <w:lastRenderedPageBreak/>
        <w:t>申請様式２：経営管理の状況</w:t>
      </w:r>
    </w:p>
    <w:p w14:paraId="4BA3380E" w14:textId="64DA2878" w:rsidR="00F755A5" w:rsidRPr="00AB71FC" w:rsidRDefault="00F755A5" w:rsidP="00DB7CA1">
      <w:pPr>
        <w:pStyle w:val="a3"/>
        <w:kinsoku w:val="0"/>
        <w:overflowPunct w:val="0"/>
        <w:spacing w:before="36" w:line="280" w:lineRule="exact"/>
        <w:rPr>
          <w:rFonts w:hAnsi="ＭＳ 明朝"/>
          <w:color w:val="000000"/>
          <w:sz w:val="21"/>
          <w:szCs w:val="28"/>
        </w:rPr>
      </w:pPr>
      <w:r w:rsidRPr="00AB71FC">
        <w:rPr>
          <w:rFonts w:hAnsi="ＭＳ 明朝" w:hint="eastAsia"/>
          <w:color w:val="000000"/>
          <w:sz w:val="21"/>
          <w:szCs w:val="28"/>
        </w:rPr>
        <w:t>（規則第2</w:t>
      </w:r>
      <w:r w:rsidRPr="00AB71FC">
        <w:rPr>
          <w:rFonts w:hAnsi="ＭＳ 明朝"/>
          <w:color w:val="000000"/>
          <w:sz w:val="21"/>
          <w:szCs w:val="28"/>
        </w:rPr>
        <w:t>8</w:t>
      </w:r>
      <w:r w:rsidRPr="00AB71FC">
        <w:rPr>
          <w:rFonts w:hAnsi="ＭＳ 明朝" w:hint="eastAsia"/>
          <w:color w:val="000000"/>
          <w:sz w:val="21"/>
          <w:szCs w:val="28"/>
        </w:rPr>
        <w:t>条の７第１号関係（規則第2</w:t>
      </w:r>
      <w:r w:rsidRPr="00AB71FC">
        <w:rPr>
          <w:rFonts w:hAnsi="ＭＳ 明朝"/>
          <w:color w:val="000000"/>
          <w:sz w:val="21"/>
          <w:szCs w:val="28"/>
        </w:rPr>
        <w:t>8</w:t>
      </w:r>
      <w:r w:rsidRPr="00AB71FC">
        <w:rPr>
          <w:rFonts w:hAnsi="ＭＳ 明朝" w:hint="eastAsia"/>
          <w:color w:val="000000"/>
          <w:sz w:val="21"/>
          <w:szCs w:val="28"/>
        </w:rPr>
        <w:t>条の９第２号及び第３号の内容を含む</w:t>
      </w:r>
      <w:r w:rsidR="00316111" w:rsidRPr="00AB71FC">
        <w:rPr>
          <w:rFonts w:hAnsi="ＭＳ 明朝" w:hint="eastAsia"/>
          <w:color w:val="000000"/>
          <w:sz w:val="21"/>
          <w:szCs w:val="28"/>
        </w:rPr>
        <w:t>。</w:t>
      </w:r>
      <w:r w:rsidRPr="00AB71FC">
        <w:rPr>
          <w:rFonts w:hAnsi="ＭＳ 明朝" w:hint="eastAsia"/>
          <w:color w:val="000000"/>
          <w:sz w:val="21"/>
          <w:szCs w:val="28"/>
        </w:rPr>
        <w:t>））</w:t>
      </w:r>
    </w:p>
    <w:tbl>
      <w:tblPr>
        <w:tblW w:w="10020" w:type="dxa"/>
        <w:tblCellMar>
          <w:left w:w="99" w:type="dxa"/>
          <w:right w:w="99" w:type="dxa"/>
        </w:tblCellMar>
        <w:tblLook w:val="04A0" w:firstRow="1" w:lastRow="0" w:firstColumn="1" w:lastColumn="0" w:noHBand="0" w:noVBand="1"/>
      </w:tblPr>
      <w:tblGrid>
        <w:gridCol w:w="1365"/>
        <w:gridCol w:w="1181"/>
        <w:gridCol w:w="1135"/>
        <w:gridCol w:w="1275"/>
        <w:gridCol w:w="851"/>
        <w:gridCol w:w="2126"/>
        <w:gridCol w:w="2087"/>
      </w:tblGrid>
      <w:tr w:rsidR="00F755A5" w:rsidRPr="00AB71FC" w14:paraId="5EC45729" w14:textId="77777777" w:rsidTr="00F05A95">
        <w:trPr>
          <w:trHeight w:val="2096"/>
        </w:trPr>
        <w:tc>
          <w:tcPr>
            <w:tcW w:w="1365" w:type="dxa"/>
            <w:tcBorders>
              <w:top w:val="single" w:sz="4" w:space="0" w:color="auto"/>
              <w:left w:val="single" w:sz="4" w:space="0" w:color="auto"/>
              <w:bottom w:val="single" w:sz="4" w:space="0" w:color="000000"/>
              <w:right w:val="single" w:sz="4" w:space="0" w:color="auto"/>
            </w:tcBorders>
            <w:vAlign w:val="center"/>
          </w:tcPr>
          <w:p w14:paraId="4FAA51AB" w14:textId="204F642E" w:rsidR="00F755A5" w:rsidRPr="00AB71FC" w:rsidRDefault="00F755A5" w:rsidP="00D76762">
            <w:pPr>
              <w:spacing w:line="280" w:lineRule="exact"/>
              <w:ind w:left="200" w:hangingChars="100" w:hanging="200"/>
              <w:rPr>
                <w:rFonts w:hAnsi="ＭＳ 明朝" w:cs="ＭＳ Ｐゴシック"/>
                <w:color w:val="000000"/>
                <w:kern w:val="2"/>
                <w:sz w:val="20"/>
                <w:szCs w:val="20"/>
              </w:rPr>
            </w:pPr>
            <w:r w:rsidRPr="00AB71FC">
              <w:rPr>
                <w:rFonts w:hAnsi="ＭＳ 明朝" w:cs="ＭＳ Ｐゴシック" w:hint="eastAsia"/>
                <w:color w:val="000000"/>
                <w:kern w:val="2"/>
                <w:sz w:val="20"/>
                <w:szCs w:val="20"/>
              </w:rPr>
              <w:t>１</w:t>
            </w:r>
            <w:r w:rsidR="00D76762" w:rsidRPr="00AB71FC">
              <w:rPr>
                <w:rFonts w:hAnsi="ＭＳ 明朝" w:cs="ＭＳ Ｐゴシック" w:hint="eastAsia"/>
                <w:color w:val="000000"/>
                <w:kern w:val="2"/>
                <w:sz w:val="20"/>
                <w:szCs w:val="20"/>
              </w:rPr>
              <w:t xml:space="preserve">　</w:t>
            </w:r>
            <w:r w:rsidRPr="00AB71FC">
              <w:rPr>
                <w:rFonts w:hAnsi="ＭＳ 明朝" w:cs="ＭＳ Ｐゴシック" w:hint="eastAsia"/>
                <w:color w:val="000000"/>
                <w:kern w:val="2"/>
                <w:sz w:val="20"/>
                <w:szCs w:val="20"/>
              </w:rPr>
              <w:t>森林経営管理法に基づき都道府県に公表されている事実</w:t>
            </w:r>
          </w:p>
        </w:tc>
        <w:tc>
          <w:tcPr>
            <w:tcW w:w="8655" w:type="dxa"/>
            <w:gridSpan w:val="6"/>
            <w:tcBorders>
              <w:top w:val="single" w:sz="4" w:space="0" w:color="auto"/>
              <w:left w:val="single" w:sz="4" w:space="0" w:color="auto"/>
              <w:bottom w:val="single" w:sz="4" w:space="0" w:color="000000"/>
              <w:right w:val="single" w:sz="4" w:space="0" w:color="auto"/>
            </w:tcBorders>
            <w:shd w:val="clear" w:color="auto" w:fill="auto"/>
          </w:tcPr>
          <w:p w14:paraId="540BEC21" w14:textId="74BFF863" w:rsidR="00F755A5" w:rsidRPr="00AB71FC" w:rsidRDefault="00F755A5" w:rsidP="00DB7CA1">
            <w:pPr>
              <w:widowControl/>
              <w:autoSpaceDE/>
              <w:adjustRightInd/>
              <w:spacing w:line="280" w:lineRule="exact"/>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 xml:space="preserve">　以下のいずれかの項目にチェック</w:t>
            </w:r>
            <w:r w:rsidR="005505CC" w:rsidRPr="00AB71FC">
              <w:rPr>
                <w:rFonts w:hAnsi="ＭＳ 明朝" w:cs="ＭＳ Ｐゴシック" w:hint="eastAsia"/>
                <w:color w:val="000000"/>
                <w:kern w:val="2"/>
                <w:sz w:val="20"/>
                <w:szCs w:val="20"/>
              </w:rPr>
              <w:t>してください</w:t>
            </w:r>
            <w:r w:rsidR="00EE2159" w:rsidRPr="00AB71FC">
              <w:rPr>
                <w:rFonts w:hAnsi="ＭＳ 明朝" w:cs="ＭＳ Ｐゴシック" w:hint="eastAsia"/>
                <w:color w:val="000000"/>
                <w:kern w:val="2"/>
                <w:sz w:val="20"/>
                <w:szCs w:val="20"/>
              </w:rPr>
              <w:t>。</w:t>
            </w:r>
          </w:p>
          <w:p w14:paraId="686E941D" w14:textId="1732DD7C" w:rsidR="00F755A5" w:rsidRDefault="00F755A5" w:rsidP="00DB7CA1">
            <w:pPr>
              <w:widowControl/>
              <w:autoSpaceDE/>
              <w:adjustRightInd/>
              <w:spacing w:line="280" w:lineRule="exact"/>
              <w:ind w:leftChars="100" w:left="410" w:hangingChars="100" w:hanging="200"/>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 xml:space="preserve">□　</w:t>
            </w:r>
            <w:r w:rsidR="00A01FE5" w:rsidRPr="00AB71FC">
              <w:rPr>
                <w:rFonts w:hAnsi="ＭＳ 明朝" w:cs="ＭＳ Ｐゴシック" w:hint="eastAsia"/>
                <w:color w:val="000000"/>
                <w:kern w:val="2"/>
                <w:sz w:val="20"/>
                <w:szCs w:val="20"/>
              </w:rPr>
              <w:t>樹木採取区の所在する</w:t>
            </w:r>
            <w:r w:rsidR="001A2377">
              <w:rPr>
                <w:rFonts w:hAnsi="ＭＳ 明朝" w:cs="ＭＳ Ｐゴシック" w:hint="eastAsia"/>
                <w:color w:val="000000"/>
                <w:kern w:val="2"/>
                <w:sz w:val="20"/>
                <w:szCs w:val="20"/>
              </w:rPr>
              <w:t>高知県</w:t>
            </w:r>
            <w:r w:rsidR="00A01FE5" w:rsidRPr="00AB71FC">
              <w:rPr>
                <w:rFonts w:hAnsi="ＭＳ 明朝" w:cs="ＭＳ Ｐゴシック" w:hint="eastAsia"/>
                <w:color w:val="000000"/>
                <w:kern w:val="2"/>
                <w:sz w:val="20"/>
                <w:szCs w:val="20"/>
              </w:rPr>
              <w:t>において、森林経営管理法（平成30年法律第35号）第36条第２項に基づき公表された民間事業者である</w:t>
            </w:r>
            <w:r w:rsidRPr="00AB71FC">
              <w:rPr>
                <w:rFonts w:hAnsi="ＭＳ 明朝" w:cs="ＭＳ Ｐゴシック" w:hint="eastAsia"/>
                <w:color w:val="000000"/>
                <w:kern w:val="2"/>
                <w:sz w:val="20"/>
                <w:szCs w:val="20"/>
              </w:rPr>
              <w:t>。</w:t>
            </w:r>
          </w:p>
          <w:p w14:paraId="48FFB444" w14:textId="30B89D25" w:rsidR="001A2377" w:rsidRDefault="001A2377" w:rsidP="00DB7CA1">
            <w:pPr>
              <w:widowControl/>
              <w:autoSpaceDE/>
              <w:adjustRightInd/>
              <w:spacing w:line="280" w:lineRule="exact"/>
              <w:ind w:leftChars="100" w:left="410" w:hangingChars="100" w:hanging="200"/>
              <w:jc w:val="both"/>
              <w:rPr>
                <w:rFonts w:hAnsi="ＭＳ 明朝" w:cs="ＭＳ Ｐゴシック"/>
                <w:color w:val="000000"/>
                <w:kern w:val="2"/>
                <w:sz w:val="20"/>
                <w:szCs w:val="20"/>
              </w:rPr>
            </w:pPr>
            <w:r>
              <w:rPr>
                <w:rFonts w:hAnsi="ＭＳ 明朝" w:cs="ＭＳ Ｐゴシック" w:hint="eastAsia"/>
                <w:color w:val="000000"/>
                <w:kern w:val="2"/>
                <w:sz w:val="20"/>
                <w:szCs w:val="20"/>
              </w:rPr>
              <w:t xml:space="preserve">　認定を受けたもの</w:t>
            </w:r>
            <w:r w:rsidR="005751F0">
              <w:rPr>
                <w:rFonts w:hAnsi="ＭＳ 明朝" w:cs="ＭＳ Ｐゴシック" w:hint="eastAsia"/>
                <w:color w:val="000000"/>
                <w:kern w:val="2"/>
                <w:sz w:val="20"/>
                <w:szCs w:val="20"/>
              </w:rPr>
              <w:t>のいずれか、又は両方</w:t>
            </w:r>
            <w:r>
              <w:rPr>
                <w:rFonts w:hAnsi="ＭＳ 明朝" w:cs="ＭＳ Ｐゴシック" w:hint="eastAsia"/>
                <w:color w:val="000000"/>
                <w:kern w:val="2"/>
                <w:sz w:val="20"/>
                <w:szCs w:val="20"/>
              </w:rPr>
              <w:t>を</w:t>
            </w:r>
            <w:r w:rsidR="00A71656">
              <w:rPr>
                <w:rFonts w:hAnsi="ＭＳ 明朝" w:cs="ＭＳ Ｐゴシック" w:hint="eastAsia"/>
                <w:color w:val="000000"/>
                <w:kern w:val="2"/>
                <w:sz w:val="20"/>
                <w:szCs w:val="20"/>
              </w:rPr>
              <w:t>○</w:t>
            </w:r>
            <w:r>
              <w:rPr>
                <w:rFonts w:hAnsi="ＭＳ 明朝" w:cs="ＭＳ Ｐゴシック" w:hint="eastAsia"/>
                <w:color w:val="000000"/>
                <w:kern w:val="2"/>
                <w:sz w:val="20"/>
                <w:szCs w:val="20"/>
              </w:rPr>
              <w:t>で囲んでください。</w:t>
            </w:r>
          </w:p>
          <w:p w14:paraId="38C09473" w14:textId="525F3719" w:rsidR="001A2377" w:rsidRPr="00AB71FC" w:rsidRDefault="001A2377" w:rsidP="00DB7CA1">
            <w:pPr>
              <w:widowControl/>
              <w:autoSpaceDE/>
              <w:adjustRightInd/>
              <w:spacing w:line="280" w:lineRule="exact"/>
              <w:ind w:leftChars="100" w:left="410" w:hangingChars="100" w:hanging="200"/>
              <w:jc w:val="both"/>
              <w:rPr>
                <w:rFonts w:hAnsi="ＭＳ 明朝" w:cs="ＭＳ Ｐゴシック"/>
                <w:color w:val="000000"/>
                <w:kern w:val="2"/>
                <w:sz w:val="20"/>
                <w:szCs w:val="20"/>
              </w:rPr>
            </w:pPr>
            <w:r>
              <w:rPr>
                <w:rFonts w:hAnsi="ＭＳ 明朝" w:cs="ＭＳ Ｐゴシック" w:hint="eastAsia"/>
                <w:color w:val="000000"/>
                <w:kern w:val="2"/>
                <w:sz w:val="20"/>
                <w:szCs w:val="20"/>
              </w:rPr>
              <w:t>（　素材生産　　造林・保育　）</w:t>
            </w:r>
          </w:p>
          <w:p w14:paraId="75350C7A" w14:textId="5AE96049" w:rsidR="00F755A5" w:rsidRDefault="00F755A5" w:rsidP="00DB7CA1">
            <w:pPr>
              <w:widowControl/>
              <w:autoSpaceDE/>
              <w:adjustRightInd/>
              <w:spacing w:line="280" w:lineRule="exact"/>
              <w:ind w:leftChars="100" w:left="410" w:hangingChars="100" w:hanging="200"/>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　上記以外</w:t>
            </w:r>
          </w:p>
          <w:p w14:paraId="461FC09D" w14:textId="64D76DCC" w:rsidR="005751F0" w:rsidRPr="00AB71FC" w:rsidRDefault="005751F0" w:rsidP="00DB7CA1">
            <w:pPr>
              <w:widowControl/>
              <w:autoSpaceDE/>
              <w:adjustRightInd/>
              <w:spacing w:line="280" w:lineRule="exact"/>
              <w:ind w:leftChars="100" w:left="410" w:hangingChars="100" w:hanging="200"/>
              <w:jc w:val="both"/>
              <w:rPr>
                <w:rFonts w:hAnsi="ＭＳ 明朝" w:cs="ＭＳ Ｐゴシック"/>
                <w:color w:val="000000"/>
                <w:kern w:val="2"/>
                <w:sz w:val="20"/>
                <w:szCs w:val="20"/>
              </w:rPr>
            </w:pPr>
            <w:r>
              <w:rPr>
                <w:rFonts w:hAnsi="ＭＳ 明朝" w:cs="ＭＳ Ｐゴシック" w:hint="eastAsia"/>
                <w:color w:val="000000"/>
                <w:kern w:val="2"/>
                <w:sz w:val="20"/>
                <w:szCs w:val="20"/>
              </w:rPr>
              <w:t>※　２の造林・保育に係る生産性の向上、施業内容等については、生産性又は素材生産量の実績等がない場合に記載してください。</w:t>
            </w:r>
          </w:p>
          <w:p w14:paraId="0F2C8C66" w14:textId="545C8C27" w:rsidR="00F755A5" w:rsidRPr="00AB71FC" w:rsidRDefault="00F755A5" w:rsidP="00DB7CA1">
            <w:pPr>
              <w:widowControl/>
              <w:autoSpaceDE/>
              <w:adjustRightInd/>
              <w:spacing w:line="280" w:lineRule="exact"/>
              <w:ind w:leftChars="100" w:left="410" w:hangingChars="100" w:hanging="200"/>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　１つ目の選択肢をチェックした場合、公表の事実を示す書類を添付</w:t>
            </w:r>
            <w:r w:rsidR="005505CC" w:rsidRPr="00AB71FC">
              <w:rPr>
                <w:rFonts w:hAnsi="ＭＳ 明朝" w:cs="ＭＳ Ｐゴシック" w:hint="eastAsia"/>
                <w:color w:val="000000"/>
                <w:kern w:val="2"/>
                <w:sz w:val="20"/>
                <w:szCs w:val="20"/>
              </w:rPr>
              <w:t>してください</w:t>
            </w:r>
            <w:r w:rsidR="00EE2159" w:rsidRPr="00AB71FC">
              <w:rPr>
                <w:rFonts w:hAnsi="ＭＳ 明朝" w:cs="ＭＳ Ｐゴシック" w:hint="eastAsia"/>
                <w:color w:val="000000"/>
                <w:kern w:val="2"/>
                <w:sz w:val="20"/>
                <w:szCs w:val="20"/>
              </w:rPr>
              <w:t>。</w:t>
            </w:r>
          </w:p>
          <w:p w14:paraId="3C83F44B" w14:textId="0417C491" w:rsidR="001A2377" w:rsidRDefault="00F755A5" w:rsidP="001A2377">
            <w:pPr>
              <w:widowControl/>
              <w:autoSpaceDE/>
              <w:adjustRightInd/>
              <w:spacing w:line="280" w:lineRule="exact"/>
              <w:ind w:leftChars="100" w:left="410" w:hangingChars="100" w:hanging="200"/>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　１つ目の選択肢をチェックした場合、以下の３、４、５、９、11のうち労働災害の発生頻度</w:t>
            </w:r>
            <w:r w:rsidR="008618D7" w:rsidRPr="00AB71FC">
              <w:rPr>
                <w:rFonts w:hAnsi="ＭＳ 明朝" w:cs="ＭＳ Ｐゴシック" w:hint="eastAsia"/>
                <w:color w:val="000000"/>
                <w:kern w:val="2"/>
                <w:sz w:val="20"/>
                <w:szCs w:val="20"/>
              </w:rPr>
              <w:t>以外</w:t>
            </w:r>
            <w:r w:rsidRPr="00AB71FC">
              <w:rPr>
                <w:rFonts w:hAnsi="ＭＳ 明朝" w:cs="ＭＳ Ｐゴシック" w:hint="eastAsia"/>
                <w:color w:val="000000"/>
                <w:kern w:val="2"/>
                <w:sz w:val="20"/>
                <w:szCs w:val="20"/>
              </w:rPr>
              <w:t>、</w:t>
            </w:r>
            <w:r w:rsidR="008618D7" w:rsidRPr="00AB71FC">
              <w:rPr>
                <w:rFonts w:hAnsi="ＭＳ 明朝" w:cs="ＭＳ Ｐゴシック" w:hint="eastAsia"/>
                <w:color w:val="000000"/>
                <w:kern w:val="2"/>
                <w:sz w:val="20"/>
                <w:szCs w:val="20"/>
              </w:rPr>
              <w:t>1</w:t>
            </w:r>
            <w:r w:rsidR="008618D7" w:rsidRPr="00AB71FC">
              <w:rPr>
                <w:rFonts w:hAnsi="ＭＳ 明朝" w:cs="ＭＳ Ｐゴシック"/>
                <w:color w:val="000000"/>
                <w:kern w:val="2"/>
                <w:sz w:val="20"/>
                <w:szCs w:val="20"/>
              </w:rPr>
              <w:t>2</w:t>
            </w:r>
            <w:r w:rsidR="008618D7" w:rsidRPr="00AB71FC">
              <w:rPr>
                <w:rFonts w:hAnsi="ＭＳ 明朝" w:cs="ＭＳ Ｐゴシック" w:hint="eastAsia"/>
                <w:color w:val="000000"/>
                <w:kern w:val="2"/>
                <w:sz w:val="20"/>
                <w:szCs w:val="20"/>
              </w:rPr>
              <w:t>、</w:t>
            </w:r>
            <w:r w:rsidRPr="00AB71FC">
              <w:rPr>
                <w:rFonts w:hAnsi="ＭＳ 明朝" w:cs="ＭＳ Ｐゴシック" w:hint="eastAsia"/>
                <w:color w:val="000000"/>
                <w:kern w:val="2"/>
                <w:sz w:val="20"/>
                <w:szCs w:val="20"/>
              </w:rPr>
              <w:t>14、15については記載を要し</w:t>
            </w:r>
            <w:r w:rsidR="005505CC" w:rsidRPr="00AB71FC">
              <w:rPr>
                <w:rFonts w:hAnsi="ＭＳ 明朝" w:cs="ＭＳ Ｐゴシック" w:hint="eastAsia"/>
                <w:color w:val="000000"/>
                <w:kern w:val="2"/>
                <w:sz w:val="20"/>
                <w:szCs w:val="20"/>
              </w:rPr>
              <w:t>ません</w:t>
            </w:r>
            <w:r w:rsidR="00EE2159" w:rsidRPr="00AB71FC">
              <w:rPr>
                <w:rFonts w:hAnsi="ＭＳ 明朝" w:cs="ＭＳ Ｐゴシック" w:hint="eastAsia"/>
                <w:color w:val="000000"/>
                <w:kern w:val="2"/>
                <w:sz w:val="20"/>
                <w:szCs w:val="20"/>
              </w:rPr>
              <w:t>。</w:t>
            </w:r>
          </w:p>
          <w:p w14:paraId="42D29C7F" w14:textId="77777777" w:rsidR="005751F0" w:rsidRDefault="005751F0" w:rsidP="001A2377">
            <w:pPr>
              <w:widowControl/>
              <w:autoSpaceDE/>
              <w:adjustRightInd/>
              <w:spacing w:line="280" w:lineRule="exact"/>
              <w:ind w:leftChars="100" w:left="410" w:hangingChars="100" w:hanging="200"/>
              <w:jc w:val="both"/>
              <w:rPr>
                <w:rFonts w:hAnsi="ＭＳ 明朝" w:cs="ＭＳ Ｐゴシック"/>
                <w:color w:val="000000"/>
                <w:kern w:val="2"/>
                <w:sz w:val="20"/>
                <w:szCs w:val="20"/>
              </w:rPr>
            </w:pPr>
            <w:r>
              <w:rPr>
                <w:rFonts w:hAnsi="ＭＳ 明朝" w:cs="ＭＳ Ｐゴシック" w:hint="eastAsia"/>
                <w:color w:val="000000"/>
                <w:kern w:val="2"/>
                <w:sz w:val="20"/>
                <w:szCs w:val="20"/>
              </w:rPr>
              <w:t>※　２つ目の選択肢をチェックした場合、「高知県民間事業者の公募及び公表実施要領」における事業区分が素材生産に相当する場合、４の記載を要しません。</w:t>
            </w:r>
            <w:r w:rsidR="001F3DB0">
              <w:rPr>
                <w:rFonts w:hAnsi="ＭＳ 明朝" w:cs="ＭＳ Ｐゴシック" w:hint="eastAsia"/>
                <w:color w:val="000000"/>
                <w:kern w:val="2"/>
                <w:sz w:val="20"/>
                <w:szCs w:val="20"/>
              </w:rPr>
              <w:t>事業区分が</w:t>
            </w:r>
            <w:r>
              <w:rPr>
                <w:rFonts w:hAnsi="ＭＳ 明朝" w:cs="ＭＳ Ｐゴシック" w:hint="eastAsia"/>
                <w:color w:val="000000"/>
                <w:kern w:val="2"/>
                <w:sz w:val="20"/>
                <w:szCs w:val="20"/>
              </w:rPr>
              <w:t>造林・保育に相当する場合、３の記載は要しません。</w:t>
            </w:r>
          </w:p>
          <w:p w14:paraId="3B12E412" w14:textId="7E489D97" w:rsidR="00947743" w:rsidRPr="00AB71FC" w:rsidRDefault="00947743" w:rsidP="001A2377">
            <w:pPr>
              <w:widowControl/>
              <w:autoSpaceDE/>
              <w:adjustRightInd/>
              <w:spacing w:line="280" w:lineRule="exact"/>
              <w:ind w:leftChars="100" w:left="410" w:hangingChars="100" w:hanging="200"/>
              <w:jc w:val="both"/>
              <w:rPr>
                <w:rFonts w:hAnsi="ＭＳ 明朝" w:cs="ＭＳ Ｐゴシック"/>
                <w:color w:val="000000"/>
                <w:kern w:val="2"/>
                <w:sz w:val="20"/>
                <w:szCs w:val="20"/>
              </w:rPr>
            </w:pPr>
          </w:p>
        </w:tc>
      </w:tr>
      <w:tr w:rsidR="00F755A5" w:rsidRPr="00AB71FC" w14:paraId="36BBFA39" w14:textId="77777777" w:rsidTr="00F05A95">
        <w:trPr>
          <w:trHeight w:val="240"/>
        </w:trPr>
        <w:tc>
          <w:tcPr>
            <w:tcW w:w="1365" w:type="dxa"/>
            <w:vMerge w:val="restart"/>
            <w:tcBorders>
              <w:top w:val="single" w:sz="4" w:space="0" w:color="auto"/>
              <w:left w:val="single" w:sz="4" w:space="0" w:color="auto"/>
              <w:bottom w:val="single" w:sz="4" w:space="0" w:color="000000"/>
              <w:right w:val="single" w:sz="4" w:space="0" w:color="auto"/>
            </w:tcBorders>
            <w:vAlign w:val="center"/>
            <w:hideMark/>
          </w:tcPr>
          <w:p w14:paraId="2D50AAD2" w14:textId="77777777" w:rsidR="00F755A5" w:rsidRPr="00AB71FC" w:rsidRDefault="00F755A5" w:rsidP="00D76762">
            <w:pPr>
              <w:spacing w:line="280" w:lineRule="exact"/>
              <w:ind w:left="200" w:hangingChars="100" w:hanging="200"/>
              <w:rPr>
                <w:rFonts w:hAnsi="ＭＳ 明朝" w:cs="ＭＳ Ｐゴシック"/>
                <w:color w:val="000000"/>
                <w:kern w:val="2"/>
                <w:sz w:val="20"/>
                <w:szCs w:val="20"/>
              </w:rPr>
            </w:pPr>
            <w:r w:rsidRPr="00AB71FC">
              <w:rPr>
                <w:rFonts w:hAnsi="ＭＳ 明朝" w:cs="ＭＳ Ｐゴシック" w:hint="eastAsia"/>
                <w:color w:val="000000"/>
                <w:kern w:val="2"/>
                <w:sz w:val="20"/>
                <w:szCs w:val="20"/>
              </w:rPr>
              <w:t>２　生産性の向上又は素材生産量の増加</w:t>
            </w:r>
          </w:p>
        </w:tc>
        <w:tc>
          <w:tcPr>
            <w:tcW w:w="11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B5F57C" w14:textId="77777777" w:rsidR="00F755A5" w:rsidRPr="00AB71FC" w:rsidRDefault="00F755A5" w:rsidP="00DB7CA1">
            <w:pPr>
              <w:widowControl/>
              <w:autoSpaceDE/>
              <w:adjustRightInd/>
              <w:spacing w:line="280" w:lineRule="exact"/>
              <w:jc w:val="center"/>
              <w:rPr>
                <w:rFonts w:hAnsi="ＭＳ 明朝" w:cs="ＭＳ Ｐゴシック"/>
                <w:color w:val="000000"/>
                <w:kern w:val="2"/>
                <w:sz w:val="20"/>
                <w:szCs w:val="20"/>
              </w:rPr>
            </w:pPr>
            <w:r w:rsidRPr="00AB71FC">
              <w:rPr>
                <w:rFonts w:hAnsi="ＭＳ 明朝" w:cs="ＭＳ Ｐゴシック" w:hint="eastAsia"/>
                <w:color w:val="000000"/>
                <w:kern w:val="2"/>
                <w:sz w:val="20"/>
                <w:szCs w:val="20"/>
              </w:rPr>
              <w:t>生産性</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975C8F" w14:textId="77777777" w:rsidR="00F755A5" w:rsidRPr="00AB71FC" w:rsidRDefault="00F755A5" w:rsidP="00DB7CA1">
            <w:pPr>
              <w:widowControl/>
              <w:autoSpaceDE/>
              <w:adjustRightInd/>
              <w:spacing w:line="280" w:lineRule="exact"/>
              <w:jc w:val="center"/>
              <w:rPr>
                <w:rFonts w:hAnsi="ＭＳ 明朝" w:cs="ＭＳ Ｐゴシック"/>
                <w:color w:val="000000"/>
                <w:kern w:val="2"/>
                <w:sz w:val="20"/>
                <w:szCs w:val="20"/>
              </w:rPr>
            </w:pPr>
            <w:r w:rsidRPr="00AB71FC">
              <w:rPr>
                <w:rFonts w:hAnsi="ＭＳ 明朝" w:cs="ＭＳ Ｐゴシック" w:hint="eastAsia"/>
                <w:color w:val="000000"/>
                <w:kern w:val="2"/>
                <w:sz w:val="20"/>
                <w:szCs w:val="20"/>
              </w:rPr>
              <w:t>現状（○年度）</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C68A81" w14:textId="3E772FCD" w:rsidR="00F755A5" w:rsidRPr="00AB71FC" w:rsidRDefault="00F755A5" w:rsidP="00DB7CA1">
            <w:pPr>
              <w:widowControl/>
              <w:autoSpaceDE/>
              <w:adjustRightInd/>
              <w:spacing w:line="280" w:lineRule="exact"/>
              <w:jc w:val="center"/>
              <w:rPr>
                <w:rFonts w:hAnsi="ＭＳ 明朝" w:cs="ＭＳ Ｐゴシック"/>
                <w:color w:val="000000"/>
                <w:kern w:val="2"/>
                <w:sz w:val="20"/>
                <w:szCs w:val="20"/>
              </w:rPr>
            </w:pPr>
            <w:r w:rsidRPr="00AB71FC">
              <w:rPr>
                <w:rFonts w:hAnsi="ＭＳ 明朝" w:cs="ＭＳ Ｐゴシック" w:hint="eastAsia"/>
                <w:color w:val="000000"/>
                <w:kern w:val="2"/>
                <w:sz w:val="20"/>
                <w:szCs w:val="20"/>
              </w:rPr>
              <w:t>目標（</w:t>
            </w:r>
            <w:r w:rsidR="00EE2159" w:rsidRPr="00AB71FC">
              <w:rPr>
                <w:rFonts w:hAnsi="ＭＳ 明朝" w:cs="ＭＳ Ｐゴシック" w:hint="eastAsia"/>
                <w:color w:val="000000"/>
                <w:kern w:val="2"/>
                <w:sz w:val="20"/>
                <w:szCs w:val="20"/>
              </w:rPr>
              <w:t>○</w:t>
            </w:r>
            <w:r w:rsidRPr="00AB71FC">
              <w:rPr>
                <w:rFonts w:hAnsi="ＭＳ 明朝" w:cs="ＭＳ Ｐゴシック" w:hint="eastAsia"/>
                <w:color w:val="000000"/>
                <w:kern w:val="2"/>
                <w:sz w:val="20"/>
                <w:szCs w:val="20"/>
              </w:rPr>
              <w:t>年</w:t>
            </w:r>
            <w:r w:rsidR="002846E4" w:rsidRPr="00AB71FC">
              <w:rPr>
                <w:rFonts w:hAnsi="ＭＳ 明朝" w:cs="ＭＳ Ｐゴシック" w:hint="eastAsia"/>
                <w:color w:val="000000"/>
                <w:kern w:val="2"/>
                <w:sz w:val="20"/>
                <w:szCs w:val="20"/>
              </w:rPr>
              <w:t>度</w:t>
            </w:r>
            <w:r w:rsidRPr="00AB71FC">
              <w:rPr>
                <w:rFonts w:hAnsi="ＭＳ 明朝" w:cs="ＭＳ Ｐゴシック" w:hint="eastAsia"/>
                <w:color w:val="000000"/>
                <w:kern w:val="2"/>
                <w:sz w:val="20"/>
                <w:szCs w:val="20"/>
              </w:rPr>
              <w:t>）</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14:paraId="29BC4551" w14:textId="77777777" w:rsidR="00F755A5" w:rsidRPr="00AB71FC" w:rsidRDefault="00F755A5" w:rsidP="00DB7CA1">
            <w:pPr>
              <w:widowControl/>
              <w:autoSpaceDE/>
              <w:adjustRightInd/>
              <w:spacing w:line="280" w:lineRule="exact"/>
              <w:jc w:val="center"/>
              <w:rPr>
                <w:rFonts w:hAnsi="ＭＳ 明朝" w:cs="ＭＳ Ｐゴシック"/>
                <w:color w:val="000000"/>
                <w:kern w:val="2"/>
                <w:sz w:val="20"/>
                <w:szCs w:val="20"/>
              </w:rPr>
            </w:pPr>
            <w:r w:rsidRPr="00AB71FC">
              <w:rPr>
                <w:rFonts w:hAnsi="ＭＳ 明朝" w:cs="ＭＳ Ｐゴシック" w:hint="eastAsia"/>
                <w:color w:val="000000"/>
                <w:kern w:val="2"/>
                <w:sz w:val="20"/>
                <w:szCs w:val="20"/>
              </w:rPr>
              <w:t>備考</w:t>
            </w:r>
          </w:p>
        </w:tc>
      </w:tr>
      <w:tr w:rsidR="00F755A5" w:rsidRPr="00AB71FC" w14:paraId="503D4F41" w14:textId="77777777" w:rsidTr="00F05A95">
        <w:trPr>
          <w:trHeight w:val="559"/>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47B2AF8" w14:textId="77777777" w:rsidR="00F755A5" w:rsidRPr="00AB71FC" w:rsidRDefault="00F755A5" w:rsidP="00DB7CA1">
            <w:pPr>
              <w:widowControl/>
              <w:autoSpaceDE/>
              <w:autoSpaceDN/>
              <w:adjustRightInd/>
              <w:spacing w:line="280" w:lineRule="exact"/>
              <w:rPr>
                <w:rFonts w:hAnsi="ＭＳ 明朝" w:cs="ＭＳ Ｐゴシック"/>
                <w:color w:val="000000"/>
                <w:kern w:val="2"/>
                <w:sz w:val="20"/>
                <w:szCs w:val="20"/>
              </w:rPr>
            </w:pPr>
          </w:p>
        </w:tc>
        <w:tc>
          <w:tcPr>
            <w:tcW w:w="11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2C4E8C" w14:textId="77777777" w:rsidR="00F755A5" w:rsidRPr="00AB71FC" w:rsidRDefault="00F755A5" w:rsidP="00DB7CA1">
            <w:pPr>
              <w:widowControl/>
              <w:autoSpaceDE/>
              <w:autoSpaceDN/>
              <w:adjustRightInd/>
              <w:spacing w:line="280" w:lineRule="exact"/>
              <w:rPr>
                <w:rFonts w:hAnsi="ＭＳ 明朝" w:cs="ＭＳ Ｐゴシック"/>
                <w:color w:val="000000"/>
                <w:kern w:val="2"/>
                <w:sz w:val="20"/>
                <w:szCs w:val="20"/>
              </w:rPr>
            </w:pPr>
          </w:p>
        </w:tc>
        <w:tc>
          <w:tcPr>
            <w:tcW w:w="2410" w:type="dxa"/>
            <w:gridSpan w:val="2"/>
            <w:tcBorders>
              <w:top w:val="nil"/>
              <w:left w:val="nil"/>
              <w:bottom w:val="single" w:sz="4" w:space="0" w:color="auto"/>
              <w:right w:val="single" w:sz="4" w:space="0" w:color="auto"/>
            </w:tcBorders>
            <w:shd w:val="clear" w:color="auto" w:fill="auto"/>
            <w:vAlign w:val="center"/>
            <w:hideMark/>
          </w:tcPr>
          <w:p w14:paraId="12CE44A0" w14:textId="77777777" w:rsidR="00F755A5" w:rsidRPr="00AB71FC" w:rsidRDefault="00F755A5" w:rsidP="00DB7CA1">
            <w:pPr>
              <w:widowControl/>
              <w:autoSpaceDE/>
              <w:adjustRightInd/>
              <w:spacing w:line="280" w:lineRule="exact"/>
              <w:jc w:val="center"/>
              <w:rPr>
                <w:rFonts w:hAnsi="ＭＳ 明朝" w:cs="ＭＳ Ｐゴシック"/>
                <w:color w:val="000000"/>
                <w:kern w:val="2"/>
                <w:sz w:val="20"/>
                <w:szCs w:val="20"/>
              </w:rPr>
            </w:pPr>
            <w:r w:rsidRPr="00AB71FC">
              <w:rPr>
                <w:rFonts w:hAnsi="ＭＳ 明朝" w:cs="ＭＳ Ｐゴシック" w:hint="eastAsia"/>
                <w:color w:val="000000"/>
                <w:kern w:val="2"/>
                <w:sz w:val="20"/>
                <w:szCs w:val="20"/>
              </w:rPr>
              <w:t>間伐　○㎥/人日</w:t>
            </w:r>
            <w:r w:rsidRPr="00AB71FC">
              <w:rPr>
                <w:rFonts w:hAnsi="ＭＳ 明朝" w:cs="ＭＳ Ｐゴシック" w:hint="eastAsia"/>
                <w:color w:val="000000"/>
                <w:kern w:val="2"/>
                <w:sz w:val="20"/>
                <w:szCs w:val="20"/>
              </w:rPr>
              <w:br/>
              <w:t>主伐　○㎥/人日</w:t>
            </w:r>
          </w:p>
        </w:tc>
        <w:tc>
          <w:tcPr>
            <w:tcW w:w="2977" w:type="dxa"/>
            <w:gridSpan w:val="2"/>
            <w:tcBorders>
              <w:top w:val="nil"/>
              <w:left w:val="nil"/>
              <w:bottom w:val="single" w:sz="4" w:space="0" w:color="auto"/>
              <w:right w:val="single" w:sz="4" w:space="0" w:color="auto"/>
            </w:tcBorders>
            <w:shd w:val="clear" w:color="auto" w:fill="auto"/>
            <w:vAlign w:val="center"/>
            <w:hideMark/>
          </w:tcPr>
          <w:p w14:paraId="0E2B79F5" w14:textId="77777777" w:rsidR="00F755A5" w:rsidRPr="00AB71FC" w:rsidRDefault="00F755A5" w:rsidP="00DB7CA1">
            <w:pPr>
              <w:widowControl/>
              <w:autoSpaceDE/>
              <w:adjustRightInd/>
              <w:spacing w:line="280" w:lineRule="exact"/>
              <w:jc w:val="center"/>
              <w:rPr>
                <w:rFonts w:hAnsi="ＭＳ 明朝" w:cs="ＭＳ Ｐゴシック"/>
                <w:color w:val="000000"/>
                <w:kern w:val="2"/>
                <w:sz w:val="20"/>
                <w:szCs w:val="20"/>
              </w:rPr>
            </w:pPr>
            <w:r w:rsidRPr="00AB71FC">
              <w:rPr>
                <w:rFonts w:hAnsi="ＭＳ 明朝" w:cs="ＭＳ Ｐゴシック" w:hint="eastAsia"/>
                <w:color w:val="000000"/>
                <w:kern w:val="2"/>
                <w:sz w:val="20"/>
                <w:szCs w:val="20"/>
              </w:rPr>
              <w:t>間伐　○㎥/人日</w:t>
            </w:r>
            <w:r w:rsidRPr="00AB71FC">
              <w:rPr>
                <w:rFonts w:hAnsi="ＭＳ 明朝" w:cs="ＭＳ Ｐゴシック" w:hint="eastAsia"/>
                <w:color w:val="000000"/>
                <w:kern w:val="2"/>
                <w:sz w:val="20"/>
                <w:szCs w:val="20"/>
              </w:rPr>
              <w:br/>
              <w:t>主伐　○㎥/人日</w:t>
            </w:r>
          </w:p>
        </w:tc>
        <w:tc>
          <w:tcPr>
            <w:tcW w:w="2087" w:type="dxa"/>
            <w:tcBorders>
              <w:top w:val="nil"/>
              <w:left w:val="nil"/>
              <w:bottom w:val="single" w:sz="4" w:space="0" w:color="auto"/>
              <w:right w:val="single" w:sz="4" w:space="0" w:color="auto"/>
            </w:tcBorders>
            <w:shd w:val="clear" w:color="auto" w:fill="auto"/>
            <w:noWrap/>
            <w:vAlign w:val="center"/>
            <w:hideMark/>
          </w:tcPr>
          <w:p w14:paraId="34F25896" w14:textId="77777777" w:rsidR="00F755A5" w:rsidRPr="00AB71FC" w:rsidRDefault="00F755A5" w:rsidP="00DB7CA1">
            <w:pPr>
              <w:widowControl/>
              <w:autoSpaceDE/>
              <w:adjustRightInd/>
              <w:spacing w:line="280" w:lineRule="exact"/>
              <w:rPr>
                <w:rFonts w:hAnsi="ＭＳ 明朝" w:cs="ＭＳ Ｐゴシック"/>
                <w:color w:val="000000"/>
                <w:kern w:val="2"/>
                <w:sz w:val="20"/>
                <w:szCs w:val="20"/>
              </w:rPr>
            </w:pPr>
            <w:r w:rsidRPr="00AB71FC">
              <w:rPr>
                <w:rFonts w:hAnsi="ＭＳ 明朝" w:cs="ＭＳ Ｐゴシック" w:hint="eastAsia"/>
                <w:color w:val="000000"/>
                <w:kern w:val="2"/>
                <w:sz w:val="20"/>
                <w:szCs w:val="20"/>
              </w:rPr>
              <w:t xml:space="preserve">　</w:t>
            </w:r>
          </w:p>
        </w:tc>
      </w:tr>
      <w:tr w:rsidR="00F755A5" w:rsidRPr="00AB71FC" w14:paraId="075F35F6" w14:textId="77777777" w:rsidTr="001F3DB0">
        <w:trPr>
          <w:trHeight w:val="59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B164581" w14:textId="77777777" w:rsidR="00F755A5" w:rsidRPr="00AB71FC" w:rsidRDefault="00F755A5" w:rsidP="00DB7CA1">
            <w:pPr>
              <w:widowControl/>
              <w:autoSpaceDE/>
              <w:autoSpaceDN/>
              <w:adjustRightInd/>
              <w:spacing w:line="280" w:lineRule="exact"/>
              <w:rPr>
                <w:rFonts w:hAnsi="ＭＳ 明朝" w:cs="ＭＳ Ｐゴシック"/>
                <w:color w:val="000000"/>
                <w:kern w:val="2"/>
                <w:sz w:val="20"/>
                <w:szCs w:val="20"/>
              </w:rPr>
            </w:pPr>
          </w:p>
        </w:tc>
        <w:tc>
          <w:tcPr>
            <w:tcW w:w="1181" w:type="dxa"/>
            <w:tcBorders>
              <w:top w:val="nil"/>
              <w:left w:val="single" w:sz="4" w:space="0" w:color="auto"/>
              <w:bottom w:val="single" w:sz="4" w:space="0" w:color="auto"/>
              <w:right w:val="single" w:sz="4" w:space="0" w:color="auto"/>
            </w:tcBorders>
            <w:shd w:val="clear" w:color="auto" w:fill="auto"/>
            <w:hideMark/>
          </w:tcPr>
          <w:p w14:paraId="00755E5A" w14:textId="77777777" w:rsidR="00F755A5" w:rsidRPr="00AB71FC" w:rsidRDefault="00F755A5" w:rsidP="00DB7CA1">
            <w:pPr>
              <w:spacing w:line="280" w:lineRule="exact"/>
              <w:jc w:val="center"/>
              <w:rPr>
                <w:rFonts w:hAnsi="ＭＳ 明朝" w:cs="ＭＳ Ｐゴシック"/>
                <w:color w:val="000000"/>
                <w:kern w:val="2"/>
                <w:sz w:val="20"/>
                <w:szCs w:val="20"/>
              </w:rPr>
            </w:pPr>
            <w:r w:rsidRPr="00AB71FC">
              <w:rPr>
                <w:rFonts w:hAnsi="ＭＳ 明朝" w:cs="ＭＳ Ｐゴシック" w:hint="eastAsia"/>
                <w:color w:val="000000"/>
                <w:kern w:val="2"/>
                <w:sz w:val="20"/>
                <w:szCs w:val="20"/>
              </w:rPr>
              <w:t>素材</w:t>
            </w:r>
          </w:p>
          <w:p w14:paraId="31B1592B" w14:textId="77777777" w:rsidR="00F755A5" w:rsidRPr="00AB71FC" w:rsidRDefault="00F755A5" w:rsidP="00DB7CA1">
            <w:pPr>
              <w:spacing w:line="280" w:lineRule="exact"/>
              <w:jc w:val="center"/>
              <w:rPr>
                <w:rFonts w:hAnsi="ＭＳ 明朝" w:cs="ＭＳ Ｐゴシック"/>
                <w:color w:val="000000"/>
                <w:kern w:val="2"/>
                <w:sz w:val="20"/>
                <w:szCs w:val="20"/>
              </w:rPr>
            </w:pPr>
            <w:r w:rsidRPr="00AB71FC">
              <w:rPr>
                <w:rFonts w:hAnsi="ＭＳ 明朝" w:cs="ＭＳ Ｐゴシック" w:hint="eastAsia"/>
                <w:color w:val="000000"/>
                <w:kern w:val="2"/>
                <w:sz w:val="20"/>
                <w:szCs w:val="20"/>
              </w:rPr>
              <w:t>生産量</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14:paraId="7BB6A27B" w14:textId="77777777" w:rsidR="00F755A5" w:rsidRPr="00AB71FC" w:rsidRDefault="00F755A5" w:rsidP="00DB7CA1">
            <w:pPr>
              <w:spacing w:line="280" w:lineRule="exact"/>
              <w:jc w:val="center"/>
              <w:rPr>
                <w:rFonts w:hAnsi="ＭＳ 明朝" w:cs="ＭＳ Ｐゴシック"/>
                <w:color w:val="000000"/>
                <w:kern w:val="2"/>
                <w:sz w:val="20"/>
                <w:szCs w:val="20"/>
              </w:rPr>
            </w:pPr>
            <w:r w:rsidRPr="00AB71FC">
              <w:rPr>
                <w:rFonts w:hAnsi="ＭＳ 明朝" w:cs="ＭＳ Ｐゴシック" w:hint="eastAsia"/>
                <w:color w:val="000000"/>
                <w:kern w:val="2"/>
                <w:sz w:val="20"/>
                <w:szCs w:val="20"/>
              </w:rPr>
              <w:t>○㎥</w:t>
            </w:r>
          </w:p>
        </w:tc>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14:paraId="2884488D" w14:textId="77777777" w:rsidR="00F755A5" w:rsidRPr="00AB71FC" w:rsidRDefault="00F755A5" w:rsidP="00DB7CA1">
            <w:pPr>
              <w:spacing w:line="280" w:lineRule="exact"/>
              <w:jc w:val="center"/>
              <w:rPr>
                <w:rFonts w:hAnsi="ＭＳ 明朝" w:cs="ＭＳ Ｐゴシック"/>
                <w:color w:val="000000"/>
                <w:kern w:val="2"/>
                <w:sz w:val="20"/>
                <w:szCs w:val="20"/>
              </w:rPr>
            </w:pPr>
            <w:r w:rsidRPr="00AB71FC">
              <w:rPr>
                <w:rFonts w:hAnsi="ＭＳ 明朝" w:cs="ＭＳ Ｐゴシック" w:hint="eastAsia"/>
                <w:color w:val="000000"/>
                <w:kern w:val="2"/>
                <w:sz w:val="20"/>
                <w:szCs w:val="20"/>
              </w:rPr>
              <w:t>○㎥</w:t>
            </w:r>
          </w:p>
        </w:tc>
        <w:tc>
          <w:tcPr>
            <w:tcW w:w="2087" w:type="dxa"/>
            <w:tcBorders>
              <w:top w:val="nil"/>
              <w:left w:val="single" w:sz="4" w:space="0" w:color="auto"/>
              <w:bottom w:val="single" w:sz="4" w:space="0" w:color="auto"/>
              <w:right w:val="single" w:sz="4" w:space="0" w:color="auto"/>
            </w:tcBorders>
            <w:shd w:val="clear" w:color="auto" w:fill="auto"/>
          </w:tcPr>
          <w:p w14:paraId="75E00ED4" w14:textId="77777777" w:rsidR="00F755A5" w:rsidRPr="00AB71FC" w:rsidRDefault="00F755A5" w:rsidP="00DB7CA1">
            <w:pPr>
              <w:spacing w:line="280" w:lineRule="exact"/>
              <w:jc w:val="center"/>
              <w:rPr>
                <w:rFonts w:hAnsi="ＭＳ 明朝" w:cs="ＭＳ Ｐゴシック"/>
                <w:color w:val="000000"/>
                <w:kern w:val="2"/>
                <w:sz w:val="20"/>
                <w:szCs w:val="20"/>
              </w:rPr>
            </w:pPr>
          </w:p>
          <w:p w14:paraId="2FA5D167" w14:textId="77777777" w:rsidR="00F755A5" w:rsidRPr="00AB71FC" w:rsidRDefault="00F755A5" w:rsidP="00DB7CA1">
            <w:pPr>
              <w:spacing w:line="280" w:lineRule="exact"/>
              <w:rPr>
                <w:rFonts w:hAnsi="ＭＳ 明朝" w:cs="ＭＳ Ｐゴシック"/>
                <w:color w:val="000000"/>
                <w:kern w:val="2"/>
                <w:sz w:val="20"/>
                <w:szCs w:val="20"/>
              </w:rPr>
            </w:pPr>
            <w:r w:rsidRPr="00AB71FC">
              <w:rPr>
                <w:rFonts w:hAnsi="ＭＳ 明朝" w:cs="ＭＳ Ｐゴシック" w:hint="eastAsia"/>
                <w:color w:val="000000"/>
                <w:kern w:val="2"/>
                <w:sz w:val="20"/>
                <w:szCs w:val="20"/>
              </w:rPr>
              <w:t xml:space="preserve">　</w:t>
            </w:r>
          </w:p>
        </w:tc>
      </w:tr>
      <w:tr w:rsidR="001F3DB0" w:rsidRPr="00AB71FC" w14:paraId="444E8ABA" w14:textId="77777777" w:rsidTr="00947743">
        <w:trPr>
          <w:trHeight w:val="1665"/>
        </w:trPr>
        <w:tc>
          <w:tcPr>
            <w:tcW w:w="0" w:type="auto"/>
            <w:vMerge/>
            <w:tcBorders>
              <w:top w:val="single" w:sz="4" w:space="0" w:color="auto"/>
              <w:left w:val="single" w:sz="4" w:space="0" w:color="auto"/>
              <w:bottom w:val="single" w:sz="4" w:space="0" w:color="000000"/>
              <w:right w:val="single" w:sz="4" w:space="0" w:color="auto"/>
            </w:tcBorders>
            <w:vAlign w:val="center"/>
          </w:tcPr>
          <w:p w14:paraId="56A19C74" w14:textId="77777777" w:rsidR="001F3DB0" w:rsidRPr="00AB71FC" w:rsidRDefault="001F3DB0" w:rsidP="00DB7CA1">
            <w:pPr>
              <w:widowControl/>
              <w:autoSpaceDE/>
              <w:autoSpaceDN/>
              <w:adjustRightInd/>
              <w:spacing w:line="280" w:lineRule="exact"/>
              <w:rPr>
                <w:rFonts w:hAnsi="ＭＳ 明朝" w:cs="ＭＳ Ｐゴシック"/>
                <w:color w:val="000000"/>
                <w:kern w:val="2"/>
                <w:sz w:val="20"/>
                <w:szCs w:val="20"/>
              </w:rPr>
            </w:pPr>
          </w:p>
        </w:tc>
        <w:tc>
          <w:tcPr>
            <w:tcW w:w="1181" w:type="dxa"/>
            <w:tcBorders>
              <w:top w:val="single" w:sz="4" w:space="0" w:color="auto"/>
              <w:left w:val="single" w:sz="4" w:space="0" w:color="auto"/>
              <w:bottom w:val="nil"/>
              <w:right w:val="single" w:sz="4" w:space="0" w:color="auto"/>
            </w:tcBorders>
            <w:shd w:val="clear" w:color="auto" w:fill="auto"/>
          </w:tcPr>
          <w:p w14:paraId="10FBE1EA" w14:textId="0D840D28" w:rsidR="001F3DB0" w:rsidRPr="00AB71FC" w:rsidRDefault="001F3DB0" w:rsidP="00DB7CA1">
            <w:pPr>
              <w:spacing w:line="280" w:lineRule="exact"/>
              <w:jc w:val="center"/>
              <w:rPr>
                <w:rFonts w:hAnsi="ＭＳ 明朝" w:cs="ＭＳ Ｐゴシック"/>
                <w:color w:val="000000"/>
                <w:kern w:val="2"/>
                <w:sz w:val="20"/>
                <w:szCs w:val="20"/>
              </w:rPr>
            </w:pPr>
            <w:r w:rsidRPr="001F3DB0">
              <w:rPr>
                <w:rFonts w:hAnsi="ＭＳ 明朝" w:cs="ＭＳ Ｐゴシック" w:hint="eastAsia"/>
                <w:color w:val="000000"/>
                <w:kern w:val="2"/>
                <w:sz w:val="20"/>
                <w:szCs w:val="20"/>
              </w:rPr>
              <w:t>造林・保育に係る生産性の向上、施業内容等</w:t>
            </w:r>
          </w:p>
        </w:tc>
        <w:tc>
          <w:tcPr>
            <w:tcW w:w="7474" w:type="dxa"/>
            <w:gridSpan w:val="5"/>
            <w:tcBorders>
              <w:top w:val="single" w:sz="4" w:space="0" w:color="auto"/>
              <w:left w:val="single" w:sz="4" w:space="0" w:color="auto"/>
              <w:bottom w:val="nil"/>
              <w:right w:val="single" w:sz="4" w:space="0" w:color="auto"/>
            </w:tcBorders>
            <w:shd w:val="clear" w:color="auto" w:fill="auto"/>
            <w:vAlign w:val="center"/>
          </w:tcPr>
          <w:p w14:paraId="65107B14" w14:textId="77777777" w:rsidR="001F3DB0" w:rsidRPr="00AB71FC" w:rsidRDefault="001F3DB0" w:rsidP="00DB7CA1">
            <w:pPr>
              <w:spacing w:line="280" w:lineRule="exact"/>
              <w:jc w:val="center"/>
              <w:rPr>
                <w:rFonts w:hAnsi="ＭＳ 明朝" w:cs="ＭＳ Ｐゴシック"/>
                <w:color w:val="000000"/>
                <w:kern w:val="2"/>
                <w:sz w:val="20"/>
                <w:szCs w:val="20"/>
              </w:rPr>
            </w:pPr>
          </w:p>
        </w:tc>
      </w:tr>
      <w:tr w:rsidR="00F755A5" w:rsidRPr="00AB71FC" w14:paraId="20A19A15" w14:textId="77777777" w:rsidTr="00947743">
        <w:trPr>
          <w:trHeight w:val="1406"/>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AA5D42A" w14:textId="77777777" w:rsidR="00F755A5" w:rsidRPr="00AB71FC" w:rsidRDefault="00F755A5" w:rsidP="00DB7CA1">
            <w:pPr>
              <w:widowControl/>
              <w:autoSpaceDE/>
              <w:autoSpaceDN/>
              <w:adjustRightInd/>
              <w:spacing w:line="280" w:lineRule="exact"/>
              <w:rPr>
                <w:rFonts w:hAnsi="ＭＳ 明朝" w:cs="ＭＳ Ｐゴシック"/>
                <w:color w:val="000000"/>
                <w:kern w:val="2"/>
                <w:sz w:val="20"/>
                <w:szCs w:val="20"/>
              </w:rPr>
            </w:pPr>
          </w:p>
        </w:tc>
        <w:tc>
          <w:tcPr>
            <w:tcW w:w="8655" w:type="dxa"/>
            <w:gridSpan w:val="6"/>
            <w:tcBorders>
              <w:top w:val="single" w:sz="4" w:space="0" w:color="auto"/>
              <w:left w:val="single" w:sz="4" w:space="0" w:color="auto"/>
              <w:bottom w:val="single" w:sz="4" w:space="0" w:color="000000"/>
              <w:right w:val="single" w:sz="4" w:space="0" w:color="auto"/>
            </w:tcBorders>
            <w:shd w:val="clear" w:color="auto" w:fill="auto"/>
            <w:hideMark/>
          </w:tcPr>
          <w:p w14:paraId="11A35976" w14:textId="1256A711" w:rsidR="00F755A5" w:rsidRPr="00AB71FC" w:rsidRDefault="00F755A5" w:rsidP="00DB7CA1">
            <w:pPr>
              <w:spacing w:line="280" w:lineRule="exact"/>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目標達成に向けて、今後事業体として取り組む具体的内容を記述</w:t>
            </w:r>
            <w:r w:rsidR="005505CC" w:rsidRPr="00AB71FC">
              <w:rPr>
                <w:rFonts w:hAnsi="ＭＳ 明朝" w:cs="ＭＳ Ｐゴシック" w:hint="eastAsia"/>
                <w:color w:val="000000"/>
                <w:kern w:val="2"/>
                <w:sz w:val="20"/>
                <w:szCs w:val="20"/>
              </w:rPr>
              <w:t>してください</w:t>
            </w:r>
            <w:r w:rsidR="00EE2159" w:rsidRPr="00AB71FC">
              <w:rPr>
                <w:rFonts w:hAnsi="ＭＳ 明朝" w:cs="ＭＳ Ｐゴシック" w:hint="eastAsia"/>
                <w:color w:val="000000"/>
                <w:kern w:val="2"/>
                <w:sz w:val="20"/>
                <w:szCs w:val="20"/>
              </w:rPr>
              <w:t>。</w:t>
            </w:r>
          </w:p>
          <w:p w14:paraId="3A652FB7" w14:textId="77777777" w:rsidR="00947743" w:rsidRDefault="00947743" w:rsidP="00DB7CA1">
            <w:pPr>
              <w:spacing w:line="280" w:lineRule="exact"/>
              <w:jc w:val="both"/>
              <w:rPr>
                <w:rFonts w:hAnsi="ＭＳ 明朝" w:cs="ＭＳ Ｐゴシック"/>
                <w:color w:val="000000"/>
                <w:kern w:val="2"/>
                <w:sz w:val="20"/>
                <w:szCs w:val="20"/>
              </w:rPr>
            </w:pPr>
          </w:p>
          <w:p w14:paraId="40D8C43D" w14:textId="77777777" w:rsidR="00947743" w:rsidRDefault="00947743" w:rsidP="00DB7CA1">
            <w:pPr>
              <w:spacing w:line="280" w:lineRule="exact"/>
              <w:jc w:val="both"/>
              <w:rPr>
                <w:rFonts w:hAnsi="ＭＳ 明朝" w:cs="ＭＳ Ｐゴシック"/>
                <w:color w:val="000000"/>
                <w:kern w:val="2"/>
                <w:sz w:val="20"/>
                <w:szCs w:val="20"/>
              </w:rPr>
            </w:pPr>
          </w:p>
          <w:p w14:paraId="76C93921" w14:textId="565CCAB1" w:rsidR="00947743" w:rsidRPr="00AB71FC" w:rsidRDefault="00947743" w:rsidP="00DB7CA1">
            <w:pPr>
              <w:spacing w:line="280" w:lineRule="exact"/>
              <w:jc w:val="both"/>
              <w:rPr>
                <w:rFonts w:hAnsi="ＭＳ 明朝" w:cs="ＭＳ Ｐゴシック"/>
                <w:color w:val="000000"/>
                <w:kern w:val="2"/>
                <w:sz w:val="20"/>
                <w:szCs w:val="20"/>
              </w:rPr>
            </w:pPr>
          </w:p>
        </w:tc>
      </w:tr>
      <w:tr w:rsidR="00F755A5" w:rsidRPr="00AB71FC" w14:paraId="3CBED086" w14:textId="77777777" w:rsidTr="00947743">
        <w:trPr>
          <w:trHeight w:val="2260"/>
        </w:trPr>
        <w:tc>
          <w:tcPr>
            <w:tcW w:w="1365" w:type="dxa"/>
            <w:vMerge w:val="restart"/>
            <w:tcBorders>
              <w:top w:val="nil"/>
              <w:left w:val="single" w:sz="4" w:space="0" w:color="auto"/>
              <w:bottom w:val="single" w:sz="4" w:space="0" w:color="000000"/>
              <w:right w:val="single" w:sz="4" w:space="0" w:color="auto"/>
            </w:tcBorders>
            <w:vAlign w:val="center"/>
          </w:tcPr>
          <w:p w14:paraId="72A0CB1A" w14:textId="77777777" w:rsidR="00F755A5" w:rsidRPr="00AB71FC" w:rsidRDefault="00F755A5" w:rsidP="00D76762">
            <w:pPr>
              <w:widowControl/>
              <w:autoSpaceDE/>
              <w:adjustRightInd/>
              <w:spacing w:line="280" w:lineRule="exact"/>
              <w:ind w:left="200" w:hangingChars="100" w:hanging="200"/>
              <w:rPr>
                <w:rFonts w:hAnsi="ＭＳ 明朝" w:cs="ＭＳ Ｐゴシック"/>
                <w:color w:val="000000"/>
                <w:kern w:val="2"/>
                <w:sz w:val="20"/>
                <w:szCs w:val="20"/>
              </w:rPr>
            </w:pPr>
            <w:r w:rsidRPr="00AB71FC">
              <w:rPr>
                <w:rFonts w:hAnsi="ＭＳ 明朝" w:cs="ＭＳ Ｐゴシック" w:hint="eastAsia"/>
                <w:color w:val="000000"/>
                <w:kern w:val="2"/>
                <w:sz w:val="20"/>
                <w:szCs w:val="20"/>
              </w:rPr>
              <w:t>３　適切な生産管理又は流通の合理化</w:t>
            </w:r>
          </w:p>
        </w:tc>
        <w:tc>
          <w:tcPr>
            <w:tcW w:w="8655" w:type="dxa"/>
            <w:gridSpan w:val="6"/>
            <w:tcBorders>
              <w:top w:val="nil"/>
              <w:left w:val="single" w:sz="4" w:space="0" w:color="auto"/>
              <w:bottom w:val="single" w:sz="4" w:space="0" w:color="auto"/>
              <w:right w:val="single" w:sz="4" w:space="0" w:color="auto"/>
            </w:tcBorders>
            <w:shd w:val="clear" w:color="auto" w:fill="auto"/>
            <w:hideMark/>
          </w:tcPr>
          <w:p w14:paraId="7B218867" w14:textId="7BB77665" w:rsidR="009B186D" w:rsidRPr="00AB71FC" w:rsidRDefault="00F755A5" w:rsidP="00DB7CA1">
            <w:pPr>
              <w:widowControl/>
              <w:autoSpaceDE/>
              <w:adjustRightInd/>
              <w:spacing w:line="280" w:lineRule="exact"/>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 xml:space="preserve">　以下で実施している取組にチェック</w:t>
            </w:r>
            <w:r w:rsidR="005505CC" w:rsidRPr="00AB71FC">
              <w:rPr>
                <w:rFonts w:hAnsi="ＭＳ 明朝" w:cs="ＭＳ Ｐゴシック" w:hint="eastAsia"/>
                <w:color w:val="000000"/>
                <w:kern w:val="2"/>
                <w:sz w:val="20"/>
                <w:szCs w:val="20"/>
              </w:rPr>
              <w:t>してください</w:t>
            </w:r>
            <w:r w:rsidRPr="00AB71FC">
              <w:rPr>
                <w:rFonts w:hAnsi="ＭＳ 明朝" w:cs="ＭＳ Ｐゴシック" w:hint="eastAsia"/>
                <w:color w:val="000000"/>
                <w:kern w:val="2"/>
                <w:sz w:val="20"/>
                <w:szCs w:val="20"/>
              </w:rPr>
              <w:t xml:space="preserve">　（※以下の</w:t>
            </w:r>
            <w:r w:rsidR="00F8273F" w:rsidRPr="00AB71FC">
              <w:rPr>
                <w:rFonts w:hAnsi="ＭＳ 明朝" w:cs="ＭＳ Ｐゴシック" w:hint="eastAsia"/>
                <w:color w:val="000000"/>
                <w:kern w:val="2"/>
                <w:sz w:val="20"/>
                <w:szCs w:val="20"/>
              </w:rPr>
              <w:t>いずれにも</w:t>
            </w:r>
            <w:r w:rsidRPr="00AB71FC">
              <w:rPr>
                <w:rFonts w:hAnsi="ＭＳ 明朝" w:cs="ＭＳ Ｐゴシック" w:hint="eastAsia"/>
                <w:color w:val="000000"/>
                <w:kern w:val="2"/>
                <w:sz w:val="20"/>
                <w:szCs w:val="20"/>
              </w:rPr>
              <w:t>該当しない場合、</w:t>
            </w:r>
            <w:r w:rsidR="00F8273F" w:rsidRPr="00AB71FC">
              <w:rPr>
                <w:rFonts w:hAnsi="ＭＳ 明朝" w:cs="ＭＳ Ｐゴシック" w:hint="eastAsia"/>
                <w:color w:val="000000"/>
                <w:kern w:val="2"/>
                <w:sz w:val="20"/>
                <w:szCs w:val="20"/>
              </w:rPr>
              <w:t>１年以内にいずれかを実施することの</w:t>
            </w:r>
            <w:r w:rsidRPr="00AB71FC">
              <w:rPr>
                <w:rFonts w:hAnsi="ＭＳ 明朝" w:cs="ＭＳ Ｐゴシック" w:hint="eastAsia"/>
                <w:color w:val="000000"/>
                <w:kern w:val="2"/>
                <w:sz w:val="20"/>
                <w:szCs w:val="20"/>
              </w:rPr>
              <w:t>誓約書を提出</w:t>
            </w:r>
            <w:r w:rsidR="001F3DB0">
              <w:rPr>
                <w:rFonts w:hAnsi="ＭＳ 明朝" w:cs="ＭＳ Ｐゴシック" w:hint="eastAsia"/>
                <w:color w:val="000000"/>
                <w:kern w:val="2"/>
                <w:sz w:val="20"/>
                <w:szCs w:val="20"/>
              </w:rPr>
              <w:t>してください</w:t>
            </w:r>
            <w:r w:rsidR="0057408F" w:rsidRPr="00AB71FC">
              <w:rPr>
                <w:rFonts w:hAnsi="ＭＳ 明朝" w:cs="ＭＳ Ｐゴシック" w:hint="eastAsia"/>
                <w:color w:val="000000"/>
                <w:kern w:val="2"/>
                <w:sz w:val="20"/>
                <w:szCs w:val="20"/>
              </w:rPr>
              <w:t>。</w:t>
            </w:r>
            <w:r w:rsidRPr="00AB71FC">
              <w:rPr>
                <w:rFonts w:hAnsi="ＭＳ 明朝" w:cs="ＭＳ Ｐゴシック" w:hint="eastAsia"/>
                <w:color w:val="000000"/>
                <w:kern w:val="2"/>
                <w:sz w:val="20"/>
                <w:szCs w:val="20"/>
              </w:rPr>
              <w:t>）</w:t>
            </w:r>
            <w:r w:rsidR="00EE2159" w:rsidRPr="00AB71FC">
              <w:rPr>
                <w:rFonts w:hAnsi="ＭＳ 明朝" w:cs="ＭＳ Ｐゴシック" w:hint="eastAsia"/>
                <w:color w:val="000000"/>
                <w:kern w:val="2"/>
                <w:sz w:val="20"/>
                <w:szCs w:val="20"/>
              </w:rPr>
              <w:t>。</w:t>
            </w:r>
          </w:p>
          <w:p w14:paraId="1C2BF43A" w14:textId="72E94C50" w:rsidR="00F755A5" w:rsidRPr="00AB71FC" w:rsidRDefault="00F755A5" w:rsidP="00DB7CA1">
            <w:pPr>
              <w:widowControl/>
              <w:autoSpaceDE/>
              <w:adjustRightInd/>
              <w:spacing w:line="280" w:lineRule="exact"/>
              <w:ind w:leftChars="100" w:left="410" w:hangingChars="100" w:hanging="200"/>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　作業日報の作成・分析による進捗管理、生産工程の見直し、作業システム等の改善等の適切な生産管理</w:t>
            </w:r>
          </w:p>
          <w:p w14:paraId="5D450ADE" w14:textId="7D719593" w:rsidR="00F755A5" w:rsidRPr="00AB71FC" w:rsidRDefault="00F755A5" w:rsidP="00DB7CA1">
            <w:pPr>
              <w:widowControl/>
              <w:autoSpaceDE/>
              <w:adjustRightInd/>
              <w:spacing w:line="280" w:lineRule="exact"/>
              <w:ind w:leftChars="100" w:left="410" w:hangingChars="100" w:hanging="200"/>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　製材工場等需要者との直接的な取引、取りまとめ機関を通じた共同販売・共同出荷、森林所有者</w:t>
            </w:r>
            <w:r w:rsidR="00D13712" w:rsidRPr="00AB71FC">
              <w:rPr>
                <w:rFonts w:hAnsi="ＭＳ 明朝" w:cs="ＭＳ Ｐゴシック" w:hint="eastAsia"/>
                <w:color w:val="000000"/>
                <w:kern w:val="2"/>
                <w:sz w:val="20"/>
                <w:szCs w:val="20"/>
              </w:rPr>
              <w:t>、</w:t>
            </w:r>
            <w:r w:rsidRPr="00AB71FC">
              <w:rPr>
                <w:rFonts w:hAnsi="ＭＳ 明朝" w:cs="ＭＳ Ｐゴシック" w:hint="eastAsia"/>
                <w:color w:val="000000"/>
                <w:kern w:val="2"/>
                <w:sz w:val="20"/>
                <w:szCs w:val="20"/>
              </w:rPr>
              <w:t>工務店等と連携したいわゆる「顔の見える木材での快適空間づくり」等の原木の安定供給・流通の合理化等</w:t>
            </w:r>
          </w:p>
        </w:tc>
      </w:tr>
      <w:tr w:rsidR="00F755A5" w:rsidRPr="00AB71FC" w14:paraId="511AB182" w14:textId="77777777" w:rsidTr="00947743">
        <w:trPr>
          <w:trHeight w:val="70"/>
        </w:trPr>
        <w:tc>
          <w:tcPr>
            <w:tcW w:w="0" w:type="auto"/>
            <w:vMerge/>
            <w:tcBorders>
              <w:top w:val="nil"/>
              <w:left w:val="single" w:sz="4" w:space="0" w:color="auto"/>
              <w:bottom w:val="single" w:sz="4" w:space="0" w:color="000000"/>
              <w:right w:val="single" w:sz="4" w:space="0" w:color="auto"/>
            </w:tcBorders>
            <w:vAlign w:val="center"/>
            <w:hideMark/>
          </w:tcPr>
          <w:p w14:paraId="7F527167" w14:textId="77777777" w:rsidR="00F755A5" w:rsidRPr="00AB71FC" w:rsidRDefault="00F755A5" w:rsidP="00DB7CA1">
            <w:pPr>
              <w:widowControl/>
              <w:autoSpaceDE/>
              <w:autoSpaceDN/>
              <w:adjustRightInd/>
              <w:spacing w:line="280" w:lineRule="exact"/>
              <w:rPr>
                <w:rFonts w:hAnsi="ＭＳ 明朝" w:cs="ＭＳ Ｐゴシック"/>
                <w:color w:val="000000"/>
                <w:kern w:val="2"/>
                <w:sz w:val="20"/>
                <w:szCs w:val="20"/>
              </w:rPr>
            </w:pP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hideMark/>
          </w:tcPr>
          <w:p w14:paraId="712A275D" w14:textId="77777777" w:rsidR="00F755A5" w:rsidRDefault="00F755A5" w:rsidP="00DB7CA1">
            <w:pPr>
              <w:spacing w:line="280" w:lineRule="exact"/>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上記について具体的内容を記述</w:t>
            </w:r>
            <w:r w:rsidR="005505CC" w:rsidRPr="00AB71FC">
              <w:rPr>
                <w:rFonts w:hAnsi="ＭＳ 明朝" w:cs="ＭＳ Ｐゴシック" w:hint="eastAsia"/>
                <w:color w:val="000000"/>
                <w:kern w:val="2"/>
                <w:sz w:val="20"/>
                <w:szCs w:val="20"/>
              </w:rPr>
              <w:t>してください</w:t>
            </w:r>
            <w:r w:rsidR="00EE2159" w:rsidRPr="00AB71FC">
              <w:rPr>
                <w:rFonts w:hAnsi="ＭＳ 明朝" w:cs="ＭＳ Ｐゴシック" w:hint="eastAsia"/>
                <w:color w:val="000000"/>
                <w:kern w:val="2"/>
                <w:sz w:val="20"/>
                <w:szCs w:val="20"/>
              </w:rPr>
              <w:t>。</w:t>
            </w:r>
          </w:p>
          <w:p w14:paraId="26C46B1A" w14:textId="77777777" w:rsidR="00947743" w:rsidRDefault="00947743" w:rsidP="00DB7CA1">
            <w:pPr>
              <w:spacing w:line="280" w:lineRule="exact"/>
              <w:jc w:val="both"/>
              <w:rPr>
                <w:rFonts w:hAnsi="ＭＳ 明朝" w:cs="ＭＳ Ｐゴシック"/>
                <w:color w:val="000000"/>
                <w:kern w:val="2"/>
                <w:sz w:val="20"/>
                <w:szCs w:val="20"/>
              </w:rPr>
            </w:pPr>
          </w:p>
          <w:p w14:paraId="0DBC72F6" w14:textId="77777777" w:rsidR="00947743" w:rsidRDefault="00947743" w:rsidP="00DB7CA1">
            <w:pPr>
              <w:spacing w:line="280" w:lineRule="exact"/>
              <w:jc w:val="both"/>
              <w:rPr>
                <w:rFonts w:hAnsi="ＭＳ 明朝" w:cs="ＭＳ Ｐゴシック"/>
                <w:color w:val="000000"/>
                <w:kern w:val="2"/>
                <w:sz w:val="20"/>
                <w:szCs w:val="20"/>
              </w:rPr>
            </w:pPr>
          </w:p>
          <w:p w14:paraId="18D57C9F" w14:textId="55259E70" w:rsidR="00947743" w:rsidRPr="00AB71FC" w:rsidRDefault="00947743" w:rsidP="00DB7CA1">
            <w:pPr>
              <w:spacing w:line="280" w:lineRule="exact"/>
              <w:jc w:val="both"/>
              <w:rPr>
                <w:rFonts w:hAnsi="ＭＳ 明朝" w:cs="ＭＳ Ｐゴシック"/>
                <w:color w:val="000000"/>
                <w:kern w:val="2"/>
                <w:sz w:val="20"/>
                <w:szCs w:val="20"/>
              </w:rPr>
            </w:pPr>
          </w:p>
        </w:tc>
      </w:tr>
      <w:tr w:rsidR="00947743" w:rsidRPr="00AB71FC" w14:paraId="0CCAF959" w14:textId="77777777" w:rsidTr="00947743">
        <w:trPr>
          <w:trHeight w:val="1974"/>
        </w:trPr>
        <w:tc>
          <w:tcPr>
            <w:tcW w:w="1365" w:type="dxa"/>
            <w:vMerge w:val="restart"/>
            <w:tcBorders>
              <w:top w:val="single" w:sz="4" w:space="0" w:color="auto"/>
              <w:left w:val="single" w:sz="4" w:space="0" w:color="auto"/>
              <w:right w:val="single" w:sz="4" w:space="0" w:color="auto"/>
            </w:tcBorders>
            <w:vAlign w:val="center"/>
          </w:tcPr>
          <w:p w14:paraId="24FBA248" w14:textId="77777777" w:rsidR="00947743" w:rsidRPr="003C77EA" w:rsidRDefault="00947743" w:rsidP="00D76762">
            <w:pPr>
              <w:widowControl/>
              <w:autoSpaceDE/>
              <w:adjustRightInd/>
              <w:spacing w:line="280" w:lineRule="exact"/>
              <w:ind w:left="200" w:hangingChars="100" w:hanging="200"/>
              <w:rPr>
                <w:rFonts w:hAnsi="ＭＳ 明朝" w:cs="ＭＳ Ｐゴシック"/>
                <w:kern w:val="2"/>
                <w:sz w:val="20"/>
                <w:szCs w:val="20"/>
              </w:rPr>
            </w:pPr>
            <w:r w:rsidRPr="003C77EA">
              <w:rPr>
                <w:rFonts w:hAnsi="ＭＳ 明朝" w:cs="ＭＳ Ｐゴシック" w:hint="eastAsia"/>
                <w:kern w:val="2"/>
                <w:sz w:val="20"/>
                <w:szCs w:val="20"/>
              </w:rPr>
              <w:lastRenderedPageBreak/>
              <w:t>４　造林・保育の省力化・低コスト化</w:t>
            </w:r>
          </w:p>
          <w:p w14:paraId="0818A897" w14:textId="11850E64" w:rsidR="00947743" w:rsidRPr="003C77EA" w:rsidRDefault="00947743" w:rsidP="00AC5D90">
            <w:pPr>
              <w:widowControl/>
              <w:autoSpaceDE/>
              <w:adjustRightInd/>
              <w:spacing w:line="280" w:lineRule="exact"/>
              <w:ind w:left="201" w:hangingChars="100" w:hanging="201"/>
              <w:jc w:val="center"/>
              <w:rPr>
                <w:rFonts w:hAnsi="ＭＳ 明朝" w:cs="ＭＳ Ｐゴシック"/>
                <w:b/>
                <w:kern w:val="2"/>
                <w:sz w:val="20"/>
                <w:szCs w:val="20"/>
              </w:rPr>
            </w:pP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tcPr>
          <w:p w14:paraId="35084C99" w14:textId="64A915C0" w:rsidR="00947743" w:rsidRPr="003C77EA" w:rsidRDefault="00947743" w:rsidP="00DB7CA1">
            <w:pPr>
              <w:widowControl/>
              <w:autoSpaceDE/>
              <w:adjustRightInd/>
              <w:spacing w:line="280" w:lineRule="exact"/>
              <w:ind w:firstLineChars="100" w:firstLine="200"/>
              <w:jc w:val="both"/>
              <w:rPr>
                <w:rFonts w:hAnsi="ＭＳ 明朝" w:cs="ＭＳ Ｐゴシック"/>
                <w:kern w:val="2"/>
                <w:sz w:val="20"/>
                <w:szCs w:val="20"/>
              </w:rPr>
            </w:pPr>
            <w:r w:rsidRPr="003C77EA">
              <w:rPr>
                <w:rFonts w:hAnsi="ＭＳ 明朝" w:cs="ＭＳ Ｐゴシック" w:hint="eastAsia"/>
                <w:kern w:val="2"/>
                <w:sz w:val="20"/>
                <w:szCs w:val="20"/>
              </w:rPr>
              <w:t>以下で実施している取組にチェックしてください　（※以下のいずれにも該当しない場合、１年以内にいずれかを実施することの誓約書を提出</w:t>
            </w:r>
            <w:r>
              <w:rPr>
                <w:rFonts w:hAnsi="ＭＳ 明朝" w:cs="ＭＳ Ｐゴシック" w:hint="eastAsia"/>
                <w:kern w:val="2"/>
                <w:sz w:val="20"/>
                <w:szCs w:val="20"/>
              </w:rPr>
              <w:t>してください</w:t>
            </w:r>
            <w:r w:rsidRPr="003C77EA">
              <w:rPr>
                <w:rFonts w:hAnsi="ＭＳ 明朝" w:cs="ＭＳ Ｐゴシック" w:hint="eastAsia"/>
                <w:kern w:val="2"/>
                <w:sz w:val="20"/>
                <w:szCs w:val="20"/>
              </w:rPr>
              <w:t>。）。</w:t>
            </w:r>
          </w:p>
          <w:p w14:paraId="1A6F55B6" w14:textId="66E9FA06" w:rsidR="00947743" w:rsidRPr="003C77EA" w:rsidRDefault="00947743" w:rsidP="00DB7CA1">
            <w:pPr>
              <w:widowControl/>
              <w:autoSpaceDE/>
              <w:adjustRightInd/>
              <w:spacing w:line="280" w:lineRule="exact"/>
              <w:ind w:leftChars="100" w:left="210"/>
              <w:jc w:val="both"/>
              <w:rPr>
                <w:rFonts w:hAnsi="ＭＳ 明朝" w:cs="ＭＳ Ｐゴシック"/>
                <w:kern w:val="2"/>
                <w:sz w:val="20"/>
                <w:szCs w:val="20"/>
              </w:rPr>
            </w:pPr>
            <w:r w:rsidRPr="003C77EA">
              <w:rPr>
                <w:rFonts w:hAnsi="ＭＳ 明朝" w:cs="ＭＳ Ｐゴシック" w:hint="eastAsia"/>
                <w:kern w:val="2"/>
                <w:sz w:val="20"/>
                <w:szCs w:val="20"/>
              </w:rPr>
              <w:t>□　伐採・造林の一貫作業システムの導入</w:t>
            </w:r>
          </w:p>
          <w:p w14:paraId="3C37EF93" w14:textId="39299A43" w:rsidR="00947743" w:rsidRPr="003C77EA" w:rsidRDefault="00947743" w:rsidP="00DB7CA1">
            <w:pPr>
              <w:widowControl/>
              <w:autoSpaceDE/>
              <w:adjustRightInd/>
              <w:spacing w:line="280" w:lineRule="exact"/>
              <w:ind w:leftChars="100" w:left="210"/>
              <w:jc w:val="both"/>
              <w:rPr>
                <w:rFonts w:hAnsi="ＭＳ 明朝" w:cs="ＭＳ Ｐゴシック"/>
                <w:kern w:val="2"/>
                <w:sz w:val="20"/>
                <w:szCs w:val="20"/>
              </w:rPr>
            </w:pPr>
            <w:r w:rsidRPr="003C77EA">
              <w:rPr>
                <w:rFonts w:hAnsi="ＭＳ 明朝" w:cs="ＭＳ Ｐゴシック" w:hint="eastAsia"/>
                <w:noProof/>
                <w:kern w:val="2"/>
                <w:sz w:val="20"/>
                <w:szCs w:val="20"/>
              </w:rPr>
              <w:t xml:space="preserve">□　</w:t>
            </w:r>
            <w:r w:rsidRPr="003C77EA">
              <w:rPr>
                <w:rFonts w:hAnsi="ＭＳ 明朝" w:cs="ＭＳ Ｐゴシック" w:hint="eastAsia"/>
                <w:kern w:val="2"/>
                <w:sz w:val="20"/>
                <w:szCs w:val="20"/>
              </w:rPr>
              <w:t>コンテナ苗の使用</w:t>
            </w:r>
          </w:p>
          <w:p w14:paraId="48EEA6AE" w14:textId="0C0FCD44" w:rsidR="00947743" w:rsidRPr="003C77EA" w:rsidRDefault="00947743" w:rsidP="00DB7CA1">
            <w:pPr>
              <w:widowControl/>
              <w:autoSpaceDE/>
              <w:adjustRightInd/>
              <w:spacing w:line="280" w:lineRule="exact"/>
              <w:ind w:leftChars="100" w:left="210"/>
              <w:jc w:val="both"/>
              <w:rPr>
                <w:rFonts w:hAnsi="ＭＳ 明朝" w:cs="ＭＳ Ｐゴシック"/>
                <w:kern w:val="2"/>
                <w:sz w:val="20"/>
                <w:szCs w:val="20"/>
              </w:rPr>
            </w:pPr>
            <w:r w:rsidRPr="003C77EA">
              <w:rPr>
                <w:rFonts w:hAnsi="ＭＳ 明朝" w:cs="ＭＳ Ｐゴシック" w:hint="eastAsia"/>
                <w:noProof/>
                <w:kern w:val="2"/>
                <w:sz w:val="20"/>
                <w:szCs w:val="20"/>
              </w:rPr>
              <w:t xml:space="preserve">□　</w:t>
            </w:r>
            <w:r w:rsidRPr="003C77EA">
              <w:rPr>
                <w:rFonts w:hAnsi="ＭＳ 明朝" w:cs="ＭＳ Ｐゴシック" w:hint="eastAsia"/>
                <w:kern w:val="2"/>
                <w:sz w:val="20"/>
                <w:szCs w:val="20"/>
              </w:rPr>
              <w:t>低密度植栽</w:t>
            </w:r>
          </w:p>
          <w:p w14:paraId="74142D11" w14:textId="77777777" w:rsidR="00947743" w:rsidRDefault="00947743" w:rsidP="00DB7CA1">
            <w:pPr>
              <w:widowControl/>
              <w:autoSpaceDE/>
              <w:adjustRightInd/>
              <w:spacing w:line="280" w:lineRule="exact"/>
              <w:ind w:leftChars="100" w:left="210"/>
              <w:jc w:val="both"/>
              <w:rPr>
                <w:rFonts w:hAnsi="ＭＳ 明朝" w:cs="ＭＳ Ｐゴシック"/>
                <w:kern w:val="2"/>
                <w:sz w:val="20"/>
                <w:szCs w:val="20"/>
              </w:rPr>
            </w:pPr>
            <w:r w:rsidRPr="003C77EA">
              <w:rPr>
                <w:rFonts w:hAnsi="ＭＳ 明朝" w:cs="ＭＳ Ｐゴシック" w:hint="eastAsia"/>
                <w:noProof/>
                <w:kern w:val="2"/>
                <w:sz w:val="20"/>
                <w:szCs w:val="20"/>
              </w:rPr>
              <w:t xml:space="preserve">□　</w:t>
            </w:r>
            <w:r w:rsidRPr="003C77EA">
              <w:rPr>
                <w:rFonts w:hAnsi="ＭＳ 明朝" w:cs="ＭＳ Ｐゴシック" w:hint="eastAsia"/>
                <w:kern w:val="2"/>
                <w:sz w:val="20"/>
                <w:szCs w:val="20"/>
              </w:rPr>
              <w:t>下刈りの省略</w:t>
            </w:r>
          </w:p>
          <w:p w14:paraId="067D379B" w14:textId="53E81691" w:rsidR="00947743" w:rsidRPr="003C77EA" w:rsidRDefault="00947743" w:rsidP="00947743">
            <w:pPr>
              <w:widowControl/>
              <w:autoSpaceDE/>
              <w:adjustRightInd/>
              <w:spacing w:line="280" w:lineRule="exact"/>
              <w:jc w:val="both"/>
              <w:rPr>
                <w:rFonts w:hAnsi="ＭＳ 明朝" w:cs="ＭＳ Ｐゴシック"/>
                <w:kern w:val="2"/>
                <w:sz w:val="20"/>
                <w:szCs w:val="20"/>
              </w:rPr>
            </w:pPr>
          </w:p>
        </w:tc>
      </w:tr>
      <w:tr w:rsidR="00947743" w:rsidRPr="00AB71FC" w14:paraId="04FD7CD1" w14:textId="77777777" w:rsidTr="00947743">
        <w:trPr>
          <w:trHeight w:val="1278"/>
        </w:trPr>
        <w:tc>
          <w:tcPr>
            <w:tcW w:w="1365" w:type="dxa"/>
            <w:vMerge/>
            <w:tcBorders>
              <w:left w:val="single" w:sz="4" w:space="0" w:color="auto"/>
              <w:right w:val="single" w:sz="4" w:space="0" w:color="auto"/>
            </w:tcBorders>
            <w:vAlign w:val="center"/>
          </w:tcPr>
          <w:p w14:paraId="3BDB5A04" w14:textId="77777777" w:rsidR="00947743" w:rsidRPr="003C77EA" w:rsidRDefault="00947743" w:rsidP="00D76762">
            <w:pPr>
              <w:widowControl/>
              <w:autoSpaceDE/>
              <w:adjustRightInd/>
              <w:spacing w:line="280" w:lineRule="exact"/>
              <w:ind w:left="200" w:hangingChars="100" w:hanging="200"/>
              <w:rPr>
                <w:rFonts w:hAnsi="ＭＳ 明朝" w:cs="ＭＳ Ｐゴシック"/>
                <w:kern w:val="2"/>
                <w:sz w:val="20"/>
                <w:szCs w:val="20"/>
              </w:rPr>
            </w:pPr>
          </w:p>
        </w:tc>
        <w:tc>
          <w:tcPr>
            <w:tcW w:w="8655" w:type="dxa"/>
            <w:gridSpan w:val="6"/>
            <w:tcBorders>
              <w:top w:val="single" w:sz="4" w:space="0" w:color="auto"/>
              <w:left w:val="single" w:sz="4" w:space="0" w:color="auto"/>
              <w:right w:val="single" w:sz="4" w:space="0" w:color="auto"/>
            </w:tcBorders>
            <w:shd w:val="clear" w:color="auto" w:fill="auto"/>
          </w:tcPr>
          <w:p w14:paraId="69192717" w14:textId="5A9BA655" w:rsidR="00947743" w:rsidRPr="003C77EA" w:rsidRDefault="00947743" w:rsidP="00947743">
            <w:pPr>
              <w:spacing w:line="280" w:lineRule="exact"/>
              <w:rPr>
                <w:rFonts w:hAnsi="ＭＳ 明朝" w:cs="ＭＳ Ｐゴシック"/>
                <w:kern w:val="2"/>
                <w:sz w:val="20"/>
                <w:szCs w:val="20"/>
              </w:rPr>
            </w:pPr>
            <w:r w:rsidRPr="003C77EA">
              <w:rPr>
                <w:rFonts w:hAnsi="ＭＳ 明朝" w:cs="ＭＳ Ｐゴシック" w:hint="eastAsia"/>
                <w:kern w:val="2"/>
                <w:sz w:val="20"/>
                <w:szCs w:val="20"/>
              </w:rPr>
              <w:t>上記ついて具体的内容を記述してください。</w:t>
            </w:r>
          </w:p>
        </w:tc>
      </w:tr>
      <w:tr w:rsidR="001A2377" w:rsidRPr="00AB71FC" w14:paraId="0F7C3EE8" w14:textId="77777777" w:rsidTr="001A2377">
        <w:trPr>
          <w:trHeight w:val="1134"/>
        </w:trPr>
        <w:tc>
          <w:tcPr>
            <w:tcW w:w="1365" w:type="dxa"/>
            <w:vMerge w:val="restart"/>
            <w:tcBorders>
              <w:top w:val="single" w:sz="4" w:space="0" w:color="auto"/>
              <w:left w:val="single" w:sz="4" w:space="0" w:color="auto"/>
              <w:right w:val="single" w:sz="4" w:space="0" w:color="auto"/>
            </w:tcBorders>
            <w:vAlign w:val="center"/>
            <w:hideMark/>
          </w:tcPr>
          <w:p w14:paraId="7A11B547" w14:textId="77777777" w:rsidR="001A2377" w:rsidRPr="00AB71FC" w:rsidRDefault="001A2377" w:rsidP="00D76762">
            <w:pPr>
              <w:widowControl/>
              <w:autoSpaceDE/>
              <w:adjustRightInd/>
              <w:spacing w:line="280" w:lineRule="exact"/>
              <w:ind w:left="200" w:hangingChars="100" w:hanging="200"/>
              <w:rPr>
                <w:rFonts w:hAnsi="ＭＳ 明朝" w:cs="ＭＳ Ｐゴシック"/>
                <w:color w:val="000000"/>
                <w:kern w:val="2"/>
                <w:sz w:val="20"/>
                <w:szCs w:val="20"/>
              </w:rPr>
            </w:pPr>
            <w:r w:rsidRPr="00AB71FC">
              <w:rPr>
                <w:rFonts w:hAnsi="ＭＳ 明朝" w:cs="ＭＳ Ｐゴシック" w:hint="eastAsia"/>
                <w:color w:val="000000"/>
                <w:kern w:val="2"/>
                <w:sz w:val="20"/>
                <w:szCs w:val="20"/>
              </w:rPr>
              <w:t>５　主伐後の再造林の確保</w:t>
            </w:r>
          </w:p>
        </w:tc>
        <w:tc>
          <w:tcPr>
            <w:tcW w:w="8655" w:type="dxa"/>
            <w:gridSpan w:val="6"/>
            <w:tcBorders>
              <w:top w:val="single" w:sz="4" w:space="0" w:color="auto"/>
              <w:left w:val="nil"/>
              <w:bottom w:val="single" w:sz="4" w:space="0" w:color="auto"/>
              <w:right w:val="single" w:sz="4" w:space="0" w:color="auto"/>
            </w:tcBorders>
            <w:shd w:val="clear" w:color="auto" w:fill="auto"/>
            <w:hideMark/>
          </w:tcPr>
          <w:p w14:paraId="14645FE7" w14:textId="7629543E" w:rsidR="001A2377" w:rsidRPr="00AB71FC" w:rsidRDefault="001A2377" w:rsidP="00DB7CA1">
            <w:pPr>
              <w:widowControl/>
              <w:autoSpaceDE/>
              <w:adjustRightInd/>
              <w:spacing w:line="280" w:lineRule="exact"/>
              <w:ind w:firstLineChars="100" w:firstLine="200"/>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 xml:space="preserve">以下で実施している取組にチェックしてください。　</w:t>
            </w:r>
          </w:p>
          <w:p w14:paraId="69BFE52D" w14:textId="77777777" w:rsidR="001A2377" w:rsidRPr="00AB71FC" w:rsidRDefault="001A2377" w:rsidP="00DB7CA1">
            <w:pPr>
              <w:widowControl/>
              <w:autoSpaceDE/>
              <w:adjustRightInd/>
              <w:spacing w:line="280" w:lineRule="exact"/>
              <w:ind w:leftChars="100" w:left="410" w:hangingChars="100" w:hanging="200"/>
              <w:rPr>
                <w:rFonts w:hAnsi="ＭＳ 明朝" w:cs="ＭＳ Ｐゴシック"/>
                <w:color w:val="000000"/>
                <w:kern w:val="2"/>
                <w:sz w:val="20"/>
                <w:szCs w:val="20"/>
              </w:rPr>
            </w:pPr>
            <w:r w:rsidRPr="00AB71FC">
              <w:rPr>
                <w:rFonts w:hAnsi="ＭＳ 明朝" w:cs="ＭＳ Ｐゴシック" w:hint="eastAsia"/>
                <w:color w:val="000000"/>
                <w:kern w:val="2"/>
                <w:sz w:val="20"/>
                <w:szCs w:val="20"/>
              </w:rPr>
              <w:t>□　主伐及び主伐後の再造林を一体的に実施する体制を有している。</w:t>
            </w:r>
          </w:p>
          <w:p w14:paraId="01C7DB66" w14:textId="032D58F6" w:rsidR="001A2377" w:rsidRPr="00AC67BC" w:rsidRDefault="001A2377" w:rsidP="00DB7CA1">
            <w:pPr>
              <w:widowControl/>
              <w:autoSpaceDE/>
              <w:adjustRightInd/>
              <w:spacing w:line="280" w:lineRule="exact"/>
              <w:ind w:leftChars="100" w:left="410" w:hangingChars="100" w:hanging="200"/>
              <w:rPr>
                <w:rFonts w:hAnsi="ＭＳ 明朝" w:cs="ＭＳ Ｐゴシック"/>
                <w:kern w:val="2"/>
                <w:sz w:val="20"/>
                <w:szCs w:val="20"/>
              </w:rPr>
            </w:pPr>
            <w:r w:rsidRPr="00AB71FC">
              <w:rPr>
                <w:rFonts w:hAnsi="ＭＳ 明朝" w:cs="ＭＳ Ｐゴシック" w:hint="eastAsia"/>
                <w:color w:val="000000"/>
                <w:kern w:val="2"/>
                <w:sz w:val="20"/>
                <w:szCs w:val="20"/>
              </w:rPr>
              <w:t xml:space="preserve">※　</w:t>
            </w:r>
            <w:r w:rsidRPr="00AC67BC">
              <w:rPr>
                <w:rFonts w:hAnsi="ＭＳ 明朝" w:cs="ＭＳ Ｐゴシック" w:hint="eastAsia"/>
                <w:kern w:val="2"/>
                <w:sz w:val="20"/>
                <w:szCs w:val="20"/>
              </w:rPr>
              <w:t>主伐及び再造林のどちらか一方を行わない民間事業者の場合は、もう一方を実施する他の民間事業者との連携協定等により一体的に実施できる体制があることが必要です。当該協定書の写しを添付してください。</w:t>
            </w:r>
          </w:p>
          <w:p w14:paraId="6B3888AE" w14:textId="5EE22B95" w:rsidR="001A2377" w:rsidRPr="00AC67BC" w:rsidRDefault="001A2377" w:rsidP="00DB7CA1">
            <w:pPr>
              <w:widowControl/>
              <w:autoSpaceDE/>
              <w:adjustRightInd/>
              <w:spacing w:line="280" w:lineRule="exact"/>
              <w:ind w:leftChars="100" w:left="410" w:hangingChars="100" w:hanging="200"/>
              <w:rPr>
                <w:rFonts w:hAnsi="ＭＳ 明朝" w:cs="ＭＳ Ｐゴシック"/>
                <w:kern w:val="2"/>
                <w:sz w:val="20"/>
                <w:szCs w:val="20"/>
              </w:rPr>
            </w:pPr>
            <w:r w:rsidRPr="00AC67BC">
              <w:rPr>
                <w:rFonts w:hAnsi="ＭＳ 明朝" w:cs="ＭＳ Ｐゴシック" w:hint="eastAsia"/>
                <w:noProof/>
                <w:kern w:val="2"/>
                <w:sz w:val="20"/>
                <w:szCs w:val="20"/>
              </w:rPr>
              <w:t xml:space="preserve">□　</w:t>
            </w:r>
            <w:r w:rsidRPr="00AC67BC">
              <w:rPr>
                <w:rFonts w:hAnsi="ＭＳ 明朝" w:cs="ＭＳ Ｐゴシック" w:hint="eastAsia"/>
                <w:kern w:val="2"/>
                <w:sz w:val="20"/>
                <w:szCs w:val="20"/>
              </w:rPr>
              <w:t>主伐後の適切な更新を行っている（ただし、他者の所有する森林の主伐にあっては、事前に森林所有者に対する適切な更新の働きかけに取り組んでいること。）。</w:t>
            </w:r>
          </w:p>
          <w:p w14:paraId="5BF3EE77" w14:textId="1A9EE0DC" w:rsidR="001A2377" w:rsidRPr="00AC67BC" w:rsidRDefault="001A2377" w:rsidP="00DB7CA1">
            <w:pPr>
              <w:widowControl/>
              <w:autoSpaceDE/>
              <w:adjustRightInd/>
              <w:spacing w:line="280" w:lineRule="exact"/>
              <w:ind w:leftChars="100" w:left="410" w:hangingChars="100" w:hanging="200"/>
              <w:rPr>
                <w:rFonts w:hAnsi="ＭＳ 明朝" w:cs="ＭＳ Ｐゴシック"/>
                <w:kern w:val="2"/>
                <w:sz w:val="20"/>
                <w:szCs w:val="20"/>
              </w:rPr>
            </w:pPr>
          </w:p>
          <w:p w14:paraId="34E75D08" w14:textId="5DE12D47" w:rsidR="001A2377" w:rsidRPr="00AC67BC" w:rsidRDefault="001A2377" w:rsidP="00DB7CA1">
            <w:pPr>
              <w:widowControl/>
              <w:autoSpaceDE/>
              <w:adjustRightInd/>
              <w:spacing w:line="280" w:lineRule="exact"/>
              <w:ind w:leftChars="100" w:left="410" w:hangingChars="100" w:hanging="200"/>
              <w:rPr>
                <w:rFonts w:hAnsi="ＭＳ 明朝" w:cs="ＭＳ Ｐゴシック"/>
                <w:kern w:val="2"/>
                <w:sz w:val="20"/>
                <w:szCs w:val="20"/>
              </w:rPr>
            </w:pPr>
            <w:r w:rsidRPr="00AC67BC">
              <w:rPr>
                <w:rFonts w:hAnsi="ＭＳ 明朝" w:cs="ＭＳ Ｐゴシック" w:hint="eastAsia"/>
                <w:kern w:val="2"/>
                <w:sz w:val="20"/>
                <w:szCs w:val="20"/>
              </w:rPr>
              <w:t>上記の両方又はいずれかに該当しない場合、以下にチェックしてください。</w:t>
            </w:r>
          </w:p>
          <w:p w14:paraId="0283A5CC" w14:textId="004C8361" w:rsidR="001A2377" w:rsidRPr="00AB71FC" w:rsidRDefault="001A2377" w:rsidP="001A2377">
            <w:pPr>
              <w:widowControl/>
              <w:autoSpaceDE/>
              <w:adjustRightInd/>
              <w:spacing w:line="280" w:lineRule="exact"/>
              <w:ind w:leftChars="100" w:left="410" w:hangingChars="100" w:hanging="200"/>
              <w:rPr>
                <w:rFonts w:hAnsi="ＭＳ 明朝" w:cs="ＭＳ Ｐゴシック"/>
                <w:color w:val="000000"/>
                <w:kern w:val="2"/>
                <w:sz w:val="20"/>
                <w:szCs w:val="20"/>
              </w:rPr>
            </w:pPr>
            <w:r w:rsidRPr="00AC67BC">
              <w:rPr>
                <w:rFonts w:hAnsi="ＭＳ 明朝" w:cs="ＭＳ Ｐゴシック" w:hint="eastAsia"/>
                <w:kern w:val="2"/>
                <w:sz w:val="20"/>
                <w:szCs w:val="20"/>
              </w:rPr>
              <w:t>□　１年以内に主伐及び主伐後の再造林を</w:t>
            </w:r>
            <w:r w:rsidRPr="00AB71FC">
              <w:rPr>
                <w:rFonts w:hAnsi="ＭＳ 明朝" w:cs="ＭＳ Ｐゴシック" w:hint="eastAsia"/>
                <w:color w:val="000000"/>
                <w:kern w:val="2"/>
                <w:sz w:val="20"/>
                <w:szCs w:val="20"/>
              </w:rPr>
              <w:t>一体的に実施する体制を整え、主伐後に適切な更新を行う。</w:t>
            </w:r>
          </w:p>
        </w:tc>
      </w:tr>
      <w:tr w:rsidR="001A2377" w:rsidRPr="00AB71FC" w14:paraId="7B0BD995" w14:textId="77777777" w:rsidTr="001A2377">
        <w:trPr>
          <w:trHeight w:val="1361"/>
        </w:trPr>
        <w:tc>
          <w:tcPr>
            <w:tcW w:w="1365" w:type="dxa"/>
            <w:vMerge/>
            <w:tcBorders>
              <w:left w:val="single" w:sz="4" w:space="0" w:color="auto"/>
              <w:bottom w:val="single" w:sz="4" w:space="0" w:color="auto"/>
              <w:right w:val="single" w:sz="4" w:space="0" w:color="auto"/>
            </w:tcBorders>
            <w:vAlign w:val="center"/>
          </w:tcPr>
          <w:p w14:paraId="43D71E8D" w14:textId="77777777" w:rsidR="001A2377" w:rsidRPr="00AB71FC" w:rsidRDefault="001A2377" w:rsidP="00D76762">
            <w:pPr>
              <w:widowControl/>
              <w:autoSpaceDE/>
              <w:adjustRightInd/>
              <w:spacing w:line="280" w:lineRule="exact"/>
              <w:ind w:left="200" w:hangingChars="100" w:hanging="200"/>
              <w:rPr>
                <w:rFonts w:hAnsi="ＭＳ 明朝" w:cs="ＭＳ Ｐゴシック"/>
                <w:color w:val="000000"/>
                <w:kern w:val="2"/>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tcPr>
          <w:p w14:paraId="2EBBF0A6" w14:textId="1E909965" w:rsidR="001A2377" w:rsidRPr="00AB71FC" w:rsidRDefault="001A2377" w:rsidP="001A2377">
            <w:pPr>
              <w:widowControl/>
              <w:autoSpaceDE/>
              <w:adjustRightInd/>
              <w:spacing w:line="280" w:lineRule="exact"/>
              <w:jc w:val="both"/>
              <w:rPr>
                <w:rFonts w:hAnsi="ＭＳ 明朝" w:cs="ＭＳ Ｐゴシック"/>
                <w:color w:val="000000"/>
                <w:kern w:val="2"/>
                <w:sz w:val="20"/>
                <w:szCs w:val="20"/>
              </w:rPr>
            </w:pPr>
            <w:r w:rsidRPr="001A2377">
              <w:rPr>
                <w:rFonts w:hAnsi="ＭＳ 明朝" w:cs="ＭＳ Ｐゴシック" w:hint="eastAsia"/>
                <w:color w:val="000000"/>
                <w:kern w:val="2"/>
                <w:sz w:val="20"/>
                <w:szCs w:val="20"/>
              </w:rPr>
              <w:t>上記について具体的内容を記述してください。</w:t>
            </w:r>
          </w:p>
        </w:tc>
      </w:tr>
      <w:tr w:rsidR="00B81F1F" w:rsidRPr="00AB71FC" w14:paraId="28FA9E75" w14:textId="77777777" w:rsidTr="00F05A95">
        <w:trPr>
          <w:trHeight w:val="1420"/>
        </w:trPr>
        <w:tc>
          <w:tcPr>
            <w:tcW w:w="0" w:type="auto"/>
            <w:vMerge w:val="restart"/>
            <w:tcBorders>
              <w:top w:val="single" w:sz="4" w:space="0" w:color="auto"/>
              <w:left w:val="single" w:sz="4" w:space="0" w:color="auto"/>
              <w:right w:val="single" w:sz="4" w:space="0" w:color="auto"/>
            </w:tcBorders>
            <w:shd w:val="clear" w:color="auto" w:fill="auto"/>
            <w:vAlign w:val="center"/>
          </w:tcPr>
          <w:p w14:paraId="0AA1978E" w14:textId="77777777" w:rsidR="00B81F1F" w:rsidRPr="00AB71FC" w:rsidRDefault="00B81F1F" w:rsidP="00D76762">
            <w:pPr>
              <w:widowControl/>
              <w:autoSpaceDE/>
              <w:autoSpaceDN/>
              <w:adjustRightInd/>
              <w:spacing w:line="280" w:lineRule="exact"/>
              <w:ind w:left="200" w:hangingChars="100" w:hanging="200"/>
              <w:rPr>
                <w:rFonts w:hAnsi="ＭＳ 明朝" w:cs="ＭＳ Ｐゴシック"/>
                <w:color w:val="000000"/>
                <w:sz w:val="20"/>
                <w:szCs w:val="20"/>
              </w:rPr>
            </w:pPr>
            <w:r w:rsidRPr="00AB71FC">
              <w:rPr>
                <w:rFonts w:hAnsi="ＭＳ 明朝" w:cs="ＭＳ Ｐゴシック" w:hint="eastAsia"/>
                <w:color w:val="000000"/>
                <w:sz w:val="20"/>
                <w:szCs w:val="20"/>
              </w:rPr>
              <w:t>６　同種事業の実績</w:t>
            </w: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4E955CBD" w14:textId="0840012D" w:rsidR="00B81F1F" w:rsidRPr="00AB71FC" w:rsidRDefault="00B81F1F" w:rsidP="00DB7CA1">
            <w:pPr>
              <w:widowControl/>
              <w:autoSpaceDE/>
              <w:autoSpaceDN/>
              <w:adjustRightInd/>
              <w:spacing w:line="280" w:lineRule="exact"/>
              <w:ind w:leftChars="100" w:left="210"/>
              <w:rPr>
                <w:rFonts w:hAnsi="ＭＳ 明朝" w:cs="ＭＳ Ｐゴシック"/>
                <w:color w:val="000000"/>
                <w:sz w:val="20"/>
                <w:szCs w:val="20"/>
              </w:rPr>
            </w:pPr>
            <w:r w:rsidRPr="00AB71FC">
              <w:rPr>
                <w:rFonts w:hAnsi="ＭＳ 明朝" w:cs="ＭＳ Ｐゴシック" w:hint="eastAsia"/>
                <w:color w:val="000000"/>
                <w:sz w:val="20"/>
                <w:szCs w:val="20"/>
              </w:rPr>
              <w:t>以下で該当する項目にチェック</w:t>
            </w:r>
            <w:r w:rsidR="005505CC" w:rsidRPr="00AB71FC">
              <w:rPr>
                <w:rFonts w:hAnsi="ＭＳ 明朝" w:cs="ＭＳ Ｐゴシック" w:hint="eastAsia"/>
                <w:color w:val="000000"/>
                <w:sz w:val="20"/>
                <w:szCs w:val="20"/>
              </w:rPr>
              <w:t>してください</w:t>
            </w:r>
            <w:r w:rsidRPr="00AB71FC">
              <w:rPr>
                <w:rFonts w:hAnsi="ＭＳ 明朝" w:cs="ＭＳ Ｐゴシック" w:hint="eastAsia"/>
                <w:color w:val="000000"/>
                <w:sz w:val="20"/>
                <w:szCs w:val="20"/>
              </w:rPr>
              <w:t>（※以下のいずれにも該当しない場合、１年以内にいずれかの項目に書かれた要件を満たす旨の誓約書を提出</w:t>
            </w:r>
            <w:r w:rsidR="001F3DB0">
              <w:rPr>
                <w:rFonts w:hAnsi="ＭＳ 明朝" w:cs="ＭＳ Ｐゴシック" w:hint="eastAsia"/>
                <w:color w:val="000000"/>
                <w:sz w:val="20"/>
                <w:szCs w:val="20"/>
              </w:rPr>
              <w:t>してください</w:t>
            </w:r>
            <w:r w:rsidR="005C67C1" w:rsidRPr="00AB71FC">
              <w:rPr>
                <w:rFonts w:hAnsi="ＭＳ 明朝" w:cs="ＭＳ Ｐゴシック" w:hint="eastAsia"/>
                <w:color w:val="000000"/>
                <w:sz w:val="20"/>
                <w:szCs w:val="20"/>
              </w:rPr>
              <w:t>。</w:t>
            </w:r>
            <w:r w:rsidRPr="00AB71FC">
              <w:rPr>
                <w:rFonts w:hAnsi="ＭＳ 明朝" w:cs="ＭＳ Ｐゴシック" w:hint="eastAsia"/>
                <w:color w:val="000000"/>
                <w:sz w:val="20"/>
                <w:szCs w:val="20"/>
              </w:rPr>
              <w:t>）</w:t>
            </w:r>
            <w:r w:rsidR="00EE2159" w:rsidRPr="00AB71FC">
              <w:rPr>
                <w:rFonts w:hAnsi="ＭＳ 明朝" w:cs="ＭＳ Ｐゴシック" w:hint="eastAsia"/>
                <w:color w:val="000000"/>
                <w:sz w:val="20"/>
                <w:szCs w:val="20"/>
              </w:rPr>
              <w:t>。</w:t>
            </w:r>
          </w:p>
          <w:p w14:paraId="3A497136" w14:textId="6DC78C9F" w:rsidR="00B81F1F" w:rsidRPr="00AB71FC" w:rsidRDefault="00B81F1F" w:rsidP="00DB7CA1">
            <w:pPr>
              <w:widowControl/>
              <w:autoSpaceDE/>
              <w:autoSpaceDN/>
              <w:adjustRightInd/>
              <w:spacing w:line="280" w:lineRule="exact"/>
              <w:ind w:leftChars="100" w:left="210"/>
              <w:rPr>
                <w:rFonts w:hAnsi="ＭＳ 明朝" w:cs="ＭＳ Ｐゴシック"/>
                <w:color w:val="000000"/>
                <w:sz w:val="20"/>
                <w:szCs w:val="20"/>
              </w:rPr>
            </w:pPr>
            <w:r w:rsidRPr="00AB71FC">
              <w:rPr>
                <w:rFonts w:hAnsi="ＭＳ 明朝" w:cs="ＭＳ Ｐゴシック" w:hint="eastAsia"/>
                <w:color w:val="000000"/>
                <w:sz w:val="20"/>
                <w:szCs w:val="20"/>
              </w:rPr>
              <w:t xml:space="preserve">□　</w:t>
            </w:r>
            <w:r w:rsidR="00D333C8" w:rsidRPr="00AB71FC">
              <w:rPr>
                <w:rFonts w:hAnsi="ＭＳ 明朝" w:cs="ＭＳ Ｐゴシック" w:hint="eastAsia"/>
                <w:color w:val="000000"/>
                <w:sz w:val="20"/>
                <w:szCs w:val="20"/>
              </w:rPr>
              <w:t>申請者が</w:t>
            </w:r>
            <w:r w:rsidRPr="00AB71FC">
              <w:rPr>
                <w:rFonts w:hAnsi="ＭＳ 明朝" w:cs="ＭＳ Ｐゴシック" w:hint="eastAsia"/>
                <w:color w:val="000000"/>
                <w:sz w:val="20"/>
                <w:szCs w:val="20"/>
              </w:rPr>
              <w:t>素材生産に関して３年以上の事業実績を有している。</w:t>
            </w:r>
          </w:p>
          <w:p w14:paraId="743FD6BC" w14:textId="3ABBF86D" w:rsidR="00B81F1F" w:rsidRPr="00AB71FC" w:rsidRDefault="00B81F1F" w:rsidP="00DB7CA1">
            <w:pPr>
              <w:widowControl/>
              <w:autoSpaceDE/>
              <w:autoSpaceDN/>
              <w:adjustRightInd/>
              <w:spacing w:line="280" w:lineRule="exact"/>
              <w:ind w:leftChars="100" w:left="210"/>
              <w:rPr>
                <w:rFonts w:hAnsi="ＭＳ 明朝" w:cs="ＭＳ Ｐゴシック"/>
                <w:color w:val="000000"/>
                <w:sz w:val="20"/>
                <w:szCs w:val="20"/>
              </w:rPr>
            </w:pPr>
            <w:r w:rsidRPr="00AB71FC">
              <w:rPr>
                <w:rFonts w:hAnsi="ＭＳ 明朝" w:cs="ＭＳ Ｐゴシック" w:hint="eastAsia"/>
                <w:color w:val="000000"/>
                <w:sz w:val="20"/>
                <w:szCs w:val="20"/>
              </w:rPr>
              <w:t>□　所属する現場作業職員の</w:t>
            </w:r>
            <w:r w:rsidR="00D333C8" w:rsidRPr="00AB71FC">
              <w:rPr>
                <w:rFonts w:hAnsi="ＭＳ 明朝" w:cs="ＭＳ Ｐゴシック" w:hint="eastAsia"/>
                <w:color w:val="000000"/>
                <w:sz w:val="20"/>
                <w:szCs w:val="20"/>
              </w:rPr>
              <w:t>素材生産に関する</w:t>
            </w:r>
            <w:r w:rsidRPr="00AB71FC">
              <w:rPr>
                <w:rFonts w:hAnsi="ＭＳ 明朝" w:cs="ＭＳ Ｐゴシック" w:hint="eastAsia"/>
                <w:color w:val="000000"/>
                <w:sz w:val="20"/>
                <w:szCs w:val="20"/>
              </w:rPr>
              <w:t>現場従事実績等が３年以上である。</w:t>
            </w:r>
          </w:p>
          <w:p w14:paraId="601D2B8B" w14:textId="77777777" w:rsidR="00D333C8" w:rsidRPr="00AB71FC" w:rsidRDefault="00D333C8" w:rsidP="00D333C8">
            <w:pPr>
              <w:widowControl/>
              <w:autoSpaceDE/>
              <w:autoSpaceDN/>
              <w:adjustRightInd/>
              <w:spacing w:line="280" w:lineRule="exact"/>
              <w:ind w:leftChars="100" w:left="210"/>
              <w:rPr>
                <w:rFonts w:hAnsi="ＭＳ 明朝" w:cs="ＭＳ Ｐゴシック"/>
                <w:color w:val="000000"/>
                <w:sz w:val="20"/>
                <w:szCs w:val="20"/>
              </w:rPr>
            </w:pPr>
            <w:r w:rsidRPr="00AB71FC">
              <w:rPr>
                <w:rFonts w:hAnsi="ＭＳ 明朝" w:cs="ＭＳ Ｐゴシック" w:hint="eastAsia"/>
                <w:color w:val="000000"/>
                <w:sz w:val="20"/>
                <w:szCs w:val="20"/>
              </w:rPr>
              <w:t>□　申請者の下請となる事業者が素材生産に関して３年以上の事業実績を有している。</w:t>
            </w:r>
          </w:p>
          <w:p w14:paraId="27FB44EF" w14:textId="7A98B666" w:rsidR="00B14796" w:rsidRPr="00AC67BC" w:rsidRDefault="00D333C8" w:rsidP="0086636E">
            <w:pPr>
              <w:widowControl/>
              <w:autoSpaceDE/>
              <w:autoSpaceDN/>
              <w:adjustRightInd/>
              <w:spacing w:line="280" w:lineRule="exact"/>
              <w:ind w:leftChars="100" w:left="410" w:hangingChars="100" w:hanging="200"/>
              <w:rPr>
                <w:rFonts w:hAnsi="ＭＳ 明朝" w:cs="ＭＳ Ｐゴシック"/>
                <w:sz w:val="20"/>
                <w:szCs w:val="20"/>
              </w:rPr>
            </w:pPr>
            <w:r w:rsidRPr="00AB71FC">
              <w:rPr>
                <w:rFonts w:hAnsi="ＭＳ 明朝" w:cs="ＭＳ Ｐゴシック" w:hint="eastAsia"/>
                <w:color w:val="000000"/>
                <w:sz w:val="20"/>
                <w:szCs w:val="20"/>
              </w:rPr>
              <w:t>□　申請者</w:t>
            </w:r>
            <w:r w:rsidRPr="00AC67BC">
              <w:rPr>
                <w:rFonts w:hAnsi="ＭＳ 明朝" w:cs="ＭＳ Ｐゴシック" w:hint="eastAsia"/>
                <w:sz w:val="20"/>
                <w:szCs w:val="20"/>
              </w:rPr>
              <w:t>が中小企業等協同組合法（昭和</w:t>
            </w:r>
            <w:r w:rsidRPr="00AC67BC">
              <w:rPr>
                <w:rFonts w:hAnsi="ＭＳ 明朝" w:cs="ＭＳ Ｐゴシック"/>
                <w:sz w:val="20"/>
                <w:szCs w:val="20"/>
              </w:rPr>
              <w:t>24年法律第181号）に基づく事業協同組合、事業協同小組合、企業組合、中小企業団体の組織に関する法律（昭和32年法律第185号）に基づく協業組合等</w:t>
            </w:r>
            <w:r w:rsidR="003C77EA" w:rsidRPr="00AC67BC">
              <w:rPr>
                <w:rFonts w:hAnsi="ＭＳ 明朝" w:cs="ＭＳ Ｐゴシック" w:hint="eastAsia"/>
                <w:sz w:val="20"/>
                <w:szCs w:val="20"/>
              </w:rPr>
              <w:t>（以下「事業協同組合」という。）</w:t>
            </w:r>
            <w:r w:rsidRPr="00AC67BC">
              <w:rPr>
                <w:rFonts w:hAnsi="ＭＳ 明朝" w:cs="ＭＳ Ｐゴシック"/>
                <w:sz w:val="20"/>
                <w:szCs w:val="20"/>
              </w:rPr>
              <w:t>である場合、組合員が素材生産に関して３年以上の事業実績を有している。</w:t>
            </w:r>
          </w:p>
          <w:p w14:paraId="778A0FC4" w14:textId="7C3EC790" w:rsidR="005F6762" w:rsidRPr="00AB71FC" w:rsidRDefault="005F6762" w:rsidP="0086636E">
            <w:pPr>
              <w:widowControl/>
              <w:autoSpaceDE/>
              <w:autoSpaceDN/>
              <w:adjustRightInd/>
              <w:spacing w:line="280" w:lineRule="exact"/>
              <w:ind w:leftChars="100" w:left="410" w:hangingChars="100" w:hanging="200"/>
              <w:rPr>
                <w:rFonts w:hAnsi="ＭＳ 明朝" w:cs="ＭＳ Ｐゴシック"/>
                <w:color w:val="000000"/>
                <w:sz w:val="20"/>
                <w:szCs w:val="20"/>
              </w:rPr>
            </w:pPr>
            <w:r w:rsidRPr="00AB71FC">
              <w:rPr>
                <w:rFonts w:hAnsi="ＭＳ 明朝" w:cs="ＭＳ Ｐゴシック" w:hint="eastAsia"/>
                <w:color w:val="000000"/>
                <w:sz w:val="20"/>
                <w:szCs w:val="20"/>
              </w:rPr>
              <w:t>※　実績とする事業に係る契約書等の写し（事業名、履行期限、発注機関、社印を有する部分及び設計図書等で事業内容が確認できる資料）を添付してください。</w:t>
            </w:r>
          </w:p>
          <w:p w14:paraId="790D99DA" w14:textId="0ACFFEAD" w:rsidR="005F6762" w:rsidRPr="00AB71FC" w:rsidRDefault="005F6762" w:rsidP="0086636E">
            <w:pPr>
              <w:widowControl/>
              <w:autoSpaceDE/>
              <w:autoSpaceDN/>
              <w:adjustRightInd/>
              <w:spacing w:line="280" w:lineRule="exact"/>
              <w:ind w:leftChars="100" w:left="410" w:hangingChars="100" w:hanging="200"/>
              <w:rPr>
                <w:rFonts w:hAnsi="ＭＳ 明朝" w:cs="ＭＳ Ｐゴシック"/>
                <w:color w:val="000000"/>
                <w:sz w:val="20"/>
                <w:szCs w:val="20"/>
              </w:rPr>
            </w:pPr>
            <w:r w:rsidRPr="00AB71FC">
              <w:rPr>
                <w:rFonts w:hAnsi="ＭＳ 明朝" w:cs="ＭＳ Ｐゴシック" w:hint="eastAsia"/>
                <w:color w:val="000000"/>
                <w:sz w:val="20"/>
                <w:szCs w:val="20"/>
              </w:rPr>
              <w:t>※　現場作業職員の現場従事実績等について</w:t>
            </w:r>
            <w:r w:rsidR="00C801FA" w:rsidRPr="00AB71FC">
              <w:rPr>
                <w:rFonts w:hAnsi="ＭＳ 明朝" w:cs="ＭＳ Ｐゴシック" w:hint="eastAsia"/>
                <w:color w:val="000000"/>
                <w:sz w:val="20"/>
                <w:szCs w:val="20"/>
              </w:rPr>
              <w:t>は申請様式７－１に記載してください。</w:t>
            </w:r>
          </w:p>
          <w:p w14:paraId="2323A195" w14:textId="69AE025B" w:rsidR="00B81F1F" w:rsidRPr="00AB71FC" w:rsidRDefault="00B81F1F" w:rsidP="0086636E">
            <w:pPr>
              <w:widowControl/>
              <w:autoSpaceDE/>
              <w:autoSpaceDN/>
              <w:adjustRightInd/>
              <w:spacing w:line="280" w:lineRule="exact"/>
              <w:ind w:leftChars="100" w:left="410" w:hangingChars="100" w:hanging="200"/>
              <w:rPr>
                <w:rFonts w:hAnsi="ＭＳ 明朝" w:cs="ＭＳ Ｐゴシック"/>
                <w:color w:val="000000"/>
                <w:sz w:val="20"/>
                <w:szCs w:val="20"/>
              </w:rPr>
            </w:pPr>
          </w:p>
        </w:tc>
      </w:tr>
      <w:tr w:rsidR="00B81F1F" w:rsidRPr="00AB71FC" w14:paraId="63FB176E" w14:textId="77777777" w:rsidTr="00F05A95">
        <w:trPr>
          <w:trHeight w:val="3965"/>
        </w:trPr>
        <w:tc>
          <w:tcPr>
            <w:tcW w:w="0" w:type="auto"/>
            <w:vMerge/>
            <w:tcBorders>
              <w:left w:val="single" w:sz="4" w:space="0" w:color="auto"/>
              <w:bottom w:val="single" w:sz="4" w:space="0" w:color="auto"/>
              <w:right w:val="single" w:sz="4" w:space="0" w:color="auto"/>
            </w:tcBorders>
            <w:shd w:val="clear" w:color="auto" w:fill="auto"/>
            <w:vAlign w:val="center"/>
          </w:tcPr>
          <w:p w14:paraId="64DDC7B8" w14:textId="77777777" w:rsidR="00B81F1F" w:rsidRPr="00AB71FC" w:rsidRDefault="00B81F1F" w:rsidP="00DB7CA1">
            <w:pPr>
              <w:widowControl/>
              <w:autoSpaceDE/>
              <w:autoSpaceDN/>
              <w:adjustRightInd/>
              <w:spacing w:line="280" w:lineRule="exact"/>
              <w:rPr>
                <w:rFonts w:hAnsi="ＭＳ 明朝" w:cs="ＭＳ Ｐゴシック"/>
                <w:color w:val="00000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7949ADD1" w14:textId="03F9F38B" w:rsidR="00B81F1F" w:rsidRPr="00AB71FC" w:rsidRDefault="00B81F1F" w:rsidP="00DB7CA1">
            <w:pPr>
              <w:widowControl/>
              <w:autoSpaceDE/>
              <w:autoSpaceDN/>
              <w:adjustRightInd/>
              <w:spacing w:line="280" w:lineRule="exact"/>
              <w:ind w:leftChars="100" w:left="210"/>
              <w:rPr>
                <w:rFonts w:hAnsi="ＭＳ 明朝" w:cs="ＭＳ Ｐゴシック"/>
                <w:color w:val="000000"/>
                <w:sz w:val="20"/>
                <w:szCs w:val="20"/>
              </w:rPr>
            </w:pPr>
            <w:r w:rsidRPr="00AB71FC">
              <w:rPr>
                <w:rFonts w:hAnsi="ＭＳ 明朝" w:cs="ＭＳ Ｐゴシック" w:hint="eastAsia"/>
                <w:color w:val="000000"/>
                <w:sz w:val="20"/>
                <w:szCs w:val="20"/>
              </w:rPr>
              <w:t>以下で該当する項目にチェック</w:t>
            </w:r>
            <w:r w:rsidR="005505CC" w:rsidRPr="00AB71FC">
              <w:rPr>
                <w:rFonts w:hAnsi="ＭＳ 明朝" w:cs="ＭＳ Ｐゴシック" w:hint="eastAsia"/>
                <w:color w:val="000000"/>
                <w:sz w:val="20"/>
                <w:szCs w:val="20"/>
              </w:rPr>
              <w:t>してください</w:t>
            </w:r>
            <w:r w:rsidR="00EE2159" w:rsidRPr="00AB71FC">
              <w:rPr>
                <w:rFonts w:hAnsi="ＭＳ 明朝" w:cs="ＭＳ Ｐゴシック" w:hint="eastAsia"/>
                <w:color w:val="000000"/>
                <w:sz w:val="20"/>
                <w:szCs w:val="20"/>
              </w:rPr>
              <w:t>。</w:t>
            </w:r>
          </w:p>
          <w:p w14:paraId="7004A05F" w14:textId="539D5518" w:rsidR="00D76762" w:rsidRPr="00AB71FC" w:rsidRDefault="00B81F1F" w:rsidP="00D76762">
            <w:pPr>
              <w:widowControl/>
              <w:autoSpaceDE/>
              <w:autoSpaceDN/>
              <w:adjustRightInd/>
              <w:spacing w:line="280" w:lineRule="exact"/>
              <w:ind w:left="200" w:hangingChars="100" w:hanging="200"/>
              <w:rPr>
                <w:rFonts w:hAnsi="ＭＳ 明朝" w:cs="ＭＳ Ｐゴシック"/>
                <w:color w:val="000000"/>
                <w:sz w:val="20"/>
                <w:szCs w:val="20"/>
              </w:rPr>
            </w:pPr>
            <w:r w:rsidRPr="00AB71FC">
              <w:rPr>
                <w:rFonts w:hAnsi="ＭＳ 明朝" w:cs="ＭＳ Ｐゴシック" w:hint="eastAsia"/>
                <w:color w:val="000000"/>
                <w:sz w:val="20"/>
                <w:szCs w:val="20"/>
              </w:rPr>
              <w:t>・過去３年間の</w:t>
            </w:r>
            <w:r w:rsidR="00D76762" w:rsidRPr="00AB71FC">
              <w:rPr>
                <w:rFonts w:hint="eastAsia"/>
                <w:sz w:val="20"/>
                <w:szCs w:val="20"/>
              </w:rPr>
              <w:t>農林水産省、国(他機関)、都道府県又は市町村における</w:t>
            </w:r>
            <w:r w:rsidRPr="00AB71FC">
              <w:rPr>
                <w:rFonts w:hAnsi="ＭＳ 明朝" w:cs="ＭＳ Ｐゴシック" w:hint="eastAsia"/>
                <w:color w:val="000000"/>
                <w:sz w:val="20"/>
                <w:szCs w:val="20"/>
              </w:rPr>
              <w:t>素材生産事業の受注実績（元請</w:t>
            </w:r>
            <w:r w:rsidR="00D76762" w:rsidRPr="00AB71FC">
              <w:rPr>
                <w:rFonts w:hAnsi="ＭＳ 明朝" w:cs="ＭＳ Ｐゴシック" w:hint="eastAsia"/>
                <w:color w:val="000000"/>
                <w:sz w:val="20"/>
                <w:szCs w:val="20"/>
              </w:rPr>
              <w:t>又は国有林における下請</w:t>
            </w:r>
            <w:r w:rsidRPr="00AB71FC">
              <w:rPr>
                <w:rFonts w:hAnsi="ＭＳ 明朝" w:cs="ＭＳ Ｐゴシック" w:hint="eastAsia"/>
                <w:color w:val="000000"/>
                <w:sz w:val="20"/>
                <w:szCs w:val="20"/>
              </w:rPr>
              <w:t>）の有無</w:t>
            </w:r>
          </w:p>
          <w:p w14:paraId="643EC1A3" w14:textId="55D6531B" w:rsidR="00D76762" w:rsidRPr="00AB71FC" w:rsidRDefault="00B81F1F" w:rsidP="00D76762">
            <w:pPr>
              <w:widowControl/>
              <w:autoSpaceDE/>
              <w:autoSpaceDN/>
              <w:adjustRightInd/>
              <w:spacing w:line="280" w:lineRule="exact"/>
              <w:ind w:leftChars="100" w:left="410" w:hangingChars="100" w:hanging="200"/>
              <w:rPr>
                <w:rFonts w:hAnsi="ＭＳ 明朝" w:cs="ＭＳ Ｐゴシック"/>
                <w:color w:val="000000"/>
                <w:sz w:val="20"/>
                <w:szCs w:val="20"/>
              </w:rPr>
            </w:pPr>
            <w:r w:rsidRPr="00AB71FC">
              <w:rPr>
                <w:rFonts w:hAnsi="ＭＳ 明朝" w:cs="ＭＳ Ｐゴシック" w:hint="eastAsia"/>
                <w:color w:val="000000"/>
                <w:sz w:val="20"/>
                <w:szCs w:val="20"/>
              </w:rPr>
              <w:t xml:space="preserve">□　有　</w:t>
            </w:r>
          </w:p>
          <w:p w14:paraId="4DFBA486" w14:textId="1A3F2766" w:rsidR="00B81F1F" w:rsidRPr="00AB71FC" w:rsidRDefault="00B81F1F" w:rsidP="00D76762">
            <w:pPr>
              <w:widowControl/>
              <w:autoSpaceDE/>
              <w:autoSpaceDN/>
              <w:adjustRightInd/>
              <w:spacing w:line="280" w:lineRule="exact"/>
              <w:ind w:leftChars="100" w:left="410" w:hangingChars="100" w:hanging="200"/>
              <w:rPr>
                <w:rFonts w:hAnsi="ＭＳ 明朝" w:cs="ＭＳ Ｐゴシック"/>
                <w:color w:val="000000"/>
                <w:sz w:val="20"/>
                <w:szCs w:val="20"/>
              </w:rPr>
            </w:pPr>
            <w:r w:rsidRPr="00AB71FC">
              <w:rPr>
                <w:rFonts w:hAnsi="ＭＳ 明朝" w:cs="ＭＳ Ｐゴシック" w:hint="eastAsia"/>
                <w:color w:val="000000"/>
                <w:sz w:val="20"/>
                <w:szCs w:val="20"/>
              </w:rPr>
              <w:t>□　無</w:t>
            </w:r>
          </w:p>
          <w:p w14:paraId="49E3867D" w14:textId="77777777" w:rsidR="00B81F1F" w:rsidRPr="00AB71FC" w:rsidRDefault="00B81F1F" w:rsidP="00DB7CA1">
            <w:pPr>
              <w:widowControl/>
              <w:autoSpaceDE/>
              <w:autoSpaceDN/>
              <w:adjustRightInd/>
              <w:spacing w:line="280" w:lineRule="exact"/>
              <w:rPr>
                <w:rFonts w:hAnsi="ＭＳ 明朝" w:cs="ＭＳ Ｐゴシック"/>
                <w:color w:val="000000"/>
                <w:sz w:val="20"/>
                <w:szCs w:val="20"/>
              </w:rPr>
            </w:pPr>
            <w:r w:rsidRPr="00AB71FC">
              <w:rPr>
                <w:rFonts w:hAnsi="ＭＳ 明朝" w:cs="ＭＳ Ｐゴシック" w:hint="eastAsia"/>
                <w:color w:val="000000"/>
                <w:sz w:val="20"/>
                <w:szCs w:val="20"/>
              </w:rPr>
              <w:tab/>
            </w:r>
            <w:r w:rsidRPr="00AB71FC">
              <w:rPr>
                <w:rFonts w:hAnsi="ＭＳ 明朝" w:cs="ＭＳ Ｐゴシック" w:hint="eastAsia"/>
                <w:color w:val="000000"/>
                <w:sz w:val="20"/>
                <w:szCs w:val="20"/>
              </w:rPr>
              <w:tab/>
            </w:r>
            <w:r w:rsidRPr="00AB71FC">
              <w:rPr>
                <w:rFonts w:hAnsi="ＭＳ 明朝" w:cs="ＭＳ Ｐゴシック" w:hint="eastAsia"/>
                <w:color w:val="000000"/>
                <w:sz w:val="20"/>
                <w:szCs w:val="20"/>
              </w:rPr>
              <w:tab/>
            </w:r>
          </w:p>
          <w:p w14:paraId="38AB5322" w14:textId="1A4390CC" w:rsidR="00B81F1F" w:rsidRPr="00AB71FC" w:rsidRDefault="00B81F1F" w:rsidP="00DB7CA1">
            <w:pPr>
              <w:widowControl/>
              <w:autoSpaceDE/>
              <w:autoSpaceDN/>
              <w:adjustRightInd/>
              <w:spacing w:line="280" w:lineRule="exact"/>
              <w:rPr>
                <w:rFonts w:hAnsi="ＭＳ 明朝" w:cs="ＭＳ Ｐゴシック"/>
                <w:color w:val="000000"/>
                <w:sz w:val="20"/>
                <w:szCs w:val="20"/>
              </w:rPr>
            </w:pPr>
            <w:r w:rsidRPr="00AB71FC">
              <w:rPr>
                <w:rFonts w:hAnsi="ＭＳ 明朝" w:cs="ＭＳ Ｐゴシック" w:hint="eastAsia"/>
                <w:color w:val="000000"/>
                <w:sz w:val="20"/>
                <w:szCs w:val="20"/>
              </w:rPr>
              <w:t>・有の場合、次のいずれかをチェック</w:t>
            </w:r>
            <w:r w:rsidR="005505CC" w:rsidRPr="00AB71FC">
              <w:rPr>
                <w:rFonts w:hAnsi="ＭＳ 明朝" w:cs="ＭＳ Ｐゴシック" w:hint="eastAsia"/>
                <w:color w:val="000000"/>
                <w:sz w:val="20"/>
                <w:szCs w:val="20"/>
              </w:rPr>
              <w:t>してください</w:t>
            </w:r>
            <w:r w:rsidR="00EE2159" w:rsidRPr="00AB71FC">
              <w:rPr>
                <w:rFonts w:hAnsi="ＭＳ 明朝" w:cs="ＭＳ Ｐゴシック" w:hint="eastAsia"/>
                <w:color w:val="000000"/>
                <w:sz w:val="20"/>
                <w:szCs w:val="20"/>
              </w:rPr>
              <w:t>。</w:t>
            </w:r>
          </w:p>
          <w:p w14:paraId="1FA12482" w14:textId="77777777" w:rsidR="00B81F1F" w:rsidRPr="00AB71FC" w:rsidRDefault="00B81F1F" w:rsidP="00DB7CA1">
            <w:pPr>
              <w:widowControl/>
              <w:autoSpaceDE/>
              <w:autoSpaceDN/>
              <w:adjustRightInd/>
              <w:spacing w:line="280" w:lineRule="exact"/>
              <w:rPr>
                <w:rFonts w:hAnsi="ＭＳ 明朝" w:cs="ＭＳ Ｐゴシック"/>
                <w:color w:val="000000"/>
                <w:sz w:val="20"/>
                <w:szCs w:val="20"/>
              </w:rPr>
            </w:pPr>
            <w:r w:rsidRPr="00AB71FC">
              <w:rPr>
                <w:rFonts w:hAnsi="ＭＳ 明朝" w:cs="ＭＳ Ｐゴシック" w:hint="eastAsia"/>
                <w:color w:val="000000"/>
                <w:sz w:val="20"/>
                <w:szCs w:val="20"/>
              </w:rPr>
              <w:t xml:space="preserve">　□　国有林における元請実績がある。</w:t>
            </w:r>
          </w:p>
          <w:p w14:paraId="04024AF3" w14:textId="77777777" w:rsidR="00B81F1F" w:rsidRPr="00AB71FC" w:rsidRDefault="00B81F1F" w:rsidP="00DB7CA1">
            <w:pPr>
              <w:widowControl/>
              <w:autoSpaceDE/>
              <w:autoSpaceDN/>
              <w:adjustRightInd/>
              <w:spacing w:line="280" w:lineRule="exact"/>
              <w:jc w:val="center"/>
              <w:rPr>
                <w:rFonts w:hAnsi="ＭＳ 明朝" w:cs="ＭＳ Ｐゴシック"/>
                <w:color w:val="000000"/>
                <w:sz w:val="20"/>
                <w:szCs w:val="20"/>
              </w:rPr>
            </w:pPr>
            <w:r w:rsidRPr="00AB71FC">
              <w:rPr>
                <w:rFonts w:hAnsi="ＭＳ 明朝" w:cs="ＭＳ Ｐゴシック" w:hint="eastAsia"/>
                <w:color w:val="000000"/>
                <w:sz w:val="20"/>
                <w:szCs w:val="20"/>
              </w:rPr>
              <w:t xml:space="preserve">　　事業名：　　　　　　　　　　　　　　　　　　　　</w:t>
            </w:r>
          </w:p>
          <w:p w14:paraId="6701F6D6" w14:textId="77777777" w:rsidR="00B81F1F" w:rsidRPr="00AB71FC" w:rsidRDefault="00B81F1F" w:rsidP="00DB7CA1">
            <w:pPr>
              <w:widowControl/>
              <w:autoSpaceDE/>
              <w:autoSpaceDN/>
              <w:adjustRightInd/>
              <w:spacing w:line="280" w:lineRule="exact"/>
              <w:jc w:val="center"/>
              <w:rPr>
                <w:rFonts w:hAnsi="ＭＳ 明朝" w:cs="ＭＳ Ｐゴシック"/>
                <w:color w:val="000000"/>
                <w:sz w:val="20"/>
                <w:szCs w:val="20"/>
              </w:rPr>
            </w:pPr>
            <w:r w:rsidRPr="00AB71FC">
              <w:rPr>
                <w:rFonts w:hAnsi="ＭＳ 明朝" w:cs="ＭＳ Ｐゴシック" w:hint="eastAsia"/>
                <w:color w:val="000000"/>
                <w:sz w:val="20"/>
                <w:szCs w:val="20"/>
              </w:rPr>
              <w:t xml:space="preserve">　　　発注機関：　　　　　　　　　　　　　　　　　　</w:t>
            </w:r>
          </w:p>
          <w:p w14:paraId="5167502D" w14:textId="77777777" w:rsidR="00B81F1F" w:rsidRPr="00AB71FC" w:rsidRDefault="00B81F1F" w:rsidP="00DB7CA1">
            <w:pPr>
              <w:widowControl/>
              <w:autoSpaceDE/>
              <w:autoSpaceDN/>
              <w:adjustRightInd/>
              <w:spacing w:line="280" w:lineRule="exact"/>
              <w:rPr>
                <w:rFonts w:hAnsi="ＭＳ 明朝" w:cs="ＭＳ Ｐゴシック"/>
                <w:color w:val="000000"/>
                <w:sz w:val="20"/>
                <w:szCs w:val="20"/>
              </w:rPr>
            </w:pPr>
            <w:r w:rsidRPr="00AB71FC">
              <w:rPr>
                <w:rFonts w:hAnsi="ＭＳ 明朝" w:cs="ＭＳ Ｐゴシック" w:hint="eastAsia"/>
                <w:color w:val="000000"/>
                <w:sz w:val="20"/>
                <w:szCs w:val="20"/>
              </w:rPr>
              <w:t xml:space="preserve">　□　国有林以外で元請実績又は国有林における下請実績がある。</w:t>
            </w:r>
          </w:p>
          <w:p w14:paraId="037B9F6D" w14:textId="77777777" w:rsidR="00B81F1F" w:rsidRPr="00AB71FC" w:rsidRDefault="00B81F1F" w:rsidP="00DB7CA1">
            <w:pPr>
              <w:widowControl/>
              <w:autoSpaceDE/>
              <w:autoSpaceDN/>
              <w:adjustRightInd/>
              <w:spacing w:line="280" w:lineRule="exact"/>
              <w:jc w:val="center"/>
              <w:rPr>
                <w:rFonts w:hAnsi="ＭＳ 明朝" w:cs="ＭＳ Ｐゴシック"/>
                <w:color w:val="000000"/>
                <w:sz w:val="20"/>
                <w:szCs w:val="20"/>
              </w:rPr>
            </w:pPr>
            <w:r w:rsidRPr="00AB71FC">
              <w:rPr>
                <w:rFonts w:hAnsi="ＭＳ 明朝" w:cs="ＭＳ Ｐゴシック" w:hint="eastAsia"/>
                <w:color w:val="000000"/>
                <w:sz w:val="20"/>
                <w:szCs w:val="20"/>
              </w:rPr>
              <w:t xml:space="preserve">　　事業名：　　　　　　　　　　　　　　　　　　　　</w:t>
            </w:r>
          </w:p>
          <w:p w14:paraId="389FBA3E" w14:textId="77777777" w:rsidR="00B81F1F" w:rsidRPr="00AB71FC" w:rsidRDefault="00B81F1F" w:rsidP="00DB7CA1">
            <w:pPr>
              <w:widowControl/>
              <w:autoSpaceDE/>
              <w:autoSpaceDN/>
              <w:adjustRightInd/>
              <w:spacing w:line="280" w:lineRule="exact"/>
              <w:jc w:val="center"/>
              <w:rPr>
                <w:rFonts w:hAnsi="ＭＳ 明朝" w:cs="ＭＳ Ｐゴシック"/>
                <w:color w:val="000000"/>
                <w:sz w:val="20"/>
                <w:szCs w:val="20"/>
              </w:rPr>
            </w:pPr>
            <w:r w:rsidRPr="00AB71FC">
              <w:rPr>
                <w:rFonts w:hAnsi="ＭＳ 明朝" w:cs="ＭＳ Ｐゴシック" w:hint="eastAsia"/>
                <w:color w:val="000000"/>
                <w:sz w:val="20"/>
                <w:szCs w:val="20"/>
              </w:rPr>
              <w:t xml:space="preserve">　　　発注機関：　　　　　　　　　　　　　　　　　　</w:t>
            </w:r>
          </w:p>
          <w:p w14:paraId="691B05C5" w14:textId="144E39B1" w:rsidR="00B81F1F" w:rsidRPr="00AC67BC" w:rsidRDefault="00B81F1F" w:rsidP="00D34AEF">
            <w:pPr>
              <w:widowControl/>
              <w:autoSpaceDE/>
              <w:autoSpaceDN/>
              <w:adjustRightInd/>
              <w:spacing w:line="280" w:lineRule="exact"/>
              <w:ind w:leftChars="100" w:left="410" w:hangingChars="100" w:hanging="200"/>
              <w:rPr>
                <w:rFonts w:hAnsi="ＭＳ 明朝" w:cs="ＭＳ Ｐゴシック"/>
                <w:sz w:val="20"/>
                <w:szCs w:val="20"/>
              </w:rPr>
            </w:pPr>
            <w:r w:rsidRPr="00AB71FC">
              <w:rPr>
                <w:rFonts w:hAnsi="ＭＳ 明朝" w:cs="ＭＳ Ｐゴシック" w:hint="eastAsia"/>
                <w:color w:val="000000"/>
                <w:sz w:val="20"/>
                <w:szCs w:val="20"/>
              </w:rPr>
              <w:t>※　実績とする事業に係る契約書等の写し（事業名、履行期限、発注機関、社印を有する部分及び</w:t>
            </w:r>
            <w:r w:rsidR="00D76762" w:rsidRPr="00AB71FC">
              <w:rPr>
                <w:rFonts w:hAnsi="ＭＳ 明朝" w:cs="ＭＳ Ｐゴシック" w:hint="eastAsia"/>
                <w:color w:val="000000"/>
                <w:sz w:val="20"/>
                <w:szCs w:val="20"/>
              </w:rPr>
              <w:t>設計</w:t>
            </w:r>
            <w:r w:rsidRPr="00AB71FC">
              <w:rPr>
                <w:rFonts w:hAnsi="ＭＳ 明朝" w:cs="ＭＳ Ｐゴシック" w:hint="eastAsia"/>
                <w:color w:val="000000"/>
                <w:sz w:val="20"/>
                <w:szCs w:val="20"/>
              </w:rPr>
              <w:t>図書等で事業内容が確認できる資料。下請の実績については、元請事業体と交わした</w:t>
            </w:r>
            <w:r w:rsidRPr="00AC67BC">
              <w:rPr>
                <w:rFonts w:hAnsi="ＭＳ 明朝" w:cs="ＭＳ Ｐゴシック" w:hint="eastAsia"/>
                <w:sz w:val="20"/>
                <w:szCs w:val="20"/>
              </w:rPr>
              <w:t>契約書又は発注者が発出した下請承認書等の写し）を添付</w:t>
            </w:r>
            <w:r w:rsidR="005505CC" w:rsidRPr="00AC67BC">
              <w:rPr>
                <w:rFonts w:hAnsi="ＭＳ 明朝" w:cs="ＭＳ Ｐゴシック" w:hint="eastAsia"/>
                <w:sz w:val="20"/>
                <w:szCs w:val="20"/>
              </w:rPr>
              <w:t>してください</w:t>
            </w:r>
            <w:r w:rsidRPr="00AC67BC">
              <w:rPr>
                <w:rFonts w:hAnsi="ＭＳ 明朝" w:cs="ＭＳ Ｐゴシック" w:hint="eastAsia"/>
                <w:sz w:val="20"/>
                <w:szCs w:val="20"/>
              </w:rPr>
              <w:t>。</w:t>
            </w:r>
          </w:p>
          <w:p w14:paraId="35790BEF" w14:textId="77777777" w:rsidR="008D1A31" w:rsidRDefault="003C77EA" w:rsidP="001F3DB0">
            <w:pPr>
              <w:widowControl/>
              <w:autoSpaceDE/>
              <w:autoSpaceDN/>
              <w:adjustRightInd/>
              <w:spacing w:line="280" w:lineRule="exact"/>
              <w:ind w:leftChars="100" w:left="410" w:hangingChars="100" w:hanging="200"/>
              <w:rPr>
                <w:rFonts w:hAnsi="ＭＳ 明朝" w:cs="ＭＳ Ｐゴシック"/>
                <w:sz w:val="20"/>
                <w:szCs w:val="20"/>
              </w:rPr>
            </w:pPr>
            <w:r w:rsidRPr="00AC67BC">
              <w:rPr>
                <w:rFonts w:hAnsi="ＭＳ 明朝" w:cs="ＭＳ Ｐゴシック" w:hint="eastAsia"/>
                <w:sz w:val="20"/>
                <w:szCs w:val="20"/>
              </w:rPr>
              <w:t>※　事業協同組合については、当該組合の組合員のうち、樹木採取権における作業に従事する予定である者の実績を事業協同組合の実績とすることができます。</w:t>
            </w:r>
          </w:p>
          <w:p w14:paraId="2B43D2CF" w14:textId="47918A72" w:rsidR="00947743" w:rsidRPr="00AB71FC" w:rsidRDefault="00947743" w:rsidP="001F3DB0">
            <w:pPr>
              <w:widowControl/>
              <w:autoSpaceDE/>
              <w:autoSpaceDN/>
              <w:adjustRightInd/>
              <w:spacing w:line="280" w:lineRule="exact"/>
              <w:ind w:leftChars="100" w:left="410" w:hangingChars="100" w:hanging="200"/>
              <w:rPr>
                <w:rFonts w:hAnsi="ＭＳ 明朝" w:cs="ＭＳ Ｐゴシック"/>
                <w:color w:val="000000"/>
                <w:sz w:val="20"/>
                <w:szCs w:val="20"/>
              </w:rPr>
            </w:pPr>
          </w:p>
        </w:tc>
      </w:tr>
      <w:tr w:rsidR="00F755A5" w:rsidRPr="00AB71FC" w14:paraId="54D4B739" w14:textId="77777777" w:rsidTr="00F05A95">
        <w:trPr>
          <w:trHeight w:val="14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9DB35D" w14:textId="77777777" w:rsidR="00F755A5" w:rsidRPr="00AB71FC" w:rsidRDefault="00F755A5" w:rsidP="00D76762">
            <w:pPr>
              <w:widowControl/>
              <w:autoSpaceDE/>
              <w:autoSpaceDN/>
              <w:adjustRightInd/>
              <w:spacing w:line="280" w:lineRule="exact"/>
              <w:ind w:left="200" w:hangingChars="100" w:hanging="200"/>
              <w:rPr>
                <w:rFonts w:hAnsi="ＭＳ 明朝" w:cs="ＭＳ Ｐゴシック"/>
                <w:color w:val="000000"/>
                <w:sz w:val="20"/>
                <w:szCs w:val="20"/>
              </w:rPr>
            </w:pPr>
            <w:r w:rsidRPr="00AB71FC">
              <w:rPr>
                <w:rFonts w:hAnsi="ＭＳ 明朝" w:cs="ＭＳ Ｐゴシック" w:hint="eastAsia"/>
                <w:color w:val="000000"/>
                <w:sz w:val="20"/>
                <w:szCs w:val="20"/>
              </w:rPr>
              <w:t>７　技術者（現場代理人）の事業実績</w:t>
            </w: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11CB20D2" w14:textId="062B6DA9" w:rsidR="0021194F" w:rsidRPr="00AB71FC" w:rsidRDefault="00F755A5" w:rsidP="0021194F">
            <w:pPr>
              <w:widowControl/>
              <w:autoSpaceDE/>
              <w:autoSpaceDN/>
              <w:adjustRightInd/>
              <w:spacing w:line="280" w:lineRule="exact"/>
              <w:ind w:firstLineChars="100" w:firstLine="200"/>
              <w:rPr>
                <w:rFonts w:hAnsi="ＭＳ 明朝" w:cs="ＭＳ Ｐゴシック"/>
                <w:color w:val="000000"/>
                <w:sz w:val="20"/>
                <w:szCs w:val="20"/>
              </w:rPr>
            </w:pPr>
            <w:r w:rsidRPr="00AB71FC">
              <w:rPr>
                <w:rFonts w:hAnsi="ＭＳ 明朝" w:cs="ＭＳ Ｐゴシック" w:hint="eastAsia"/>
                <w:color w:val="000000"/>
                <w:sz w:val="20"/>
                <w:szCs w:val="20"/>
              </w:rPr>
              <w:t>過去５年間で、農林水産省、国(他機関)、都道府県又は市町村が発注した素材生産事業（</w:t>
            </w:r>
            <w:r w:rsidR="00D34AEF" w:rsidRPr="00AB71FC">
              <w:rPr>
                <w:rFonts w:hAnsi="ＭＳ 明朝" w:cs="ＭＳ Ｐゴシック" w:hint="eastAsia"/>
                <w:color w:val="000000"/>
                <w:sz w:val="20"/>
                <w:szCs w:val="20"/>
              </w:rPr>
              <w:t>搬出間伐を含む</w:t>
            </w:r>
            <w:r w:rsidRPr="00AB71FC">
              <w:rPr>
                <w:rFonts w:hAnsi="ＭＳ 明朝" w:cs="ＭＳ Ｐゴシック" w:hint="eastAsia"/>
                <w:color w:val="000000"/>
                <w:sz w:val="20"/>
                <w:szCs w:val="20"/>
              </w:rPr>
              <w:t>）を元請で事業実施した現場代理人の人数</w:t>
            </w:r>
            <w:r w:rsidR="0021194F" w:rsidRPr="00AB71FC">
              <w:rPr>
                <w:rFonts w:hAnsi="ＭＳ 明朝" w:cs="ＭＳ Ｐゴシック" w:hint="eastAsia"/>
                <w:color w:val="000000"/>
                <w:sz w:val="20"/>
                <w:szCs w:val="20"/>
              </w:rPr>
              <w:t>を記載してください</w:t>
            </w:r>
            <w:r w:rsidR="00EE2159" w:rsidRPr="00AB71FC">
              <w:rPr>
                <w:rFonts w:hAnsi="ＭＳ 明朝" w:cs="ＭＳ Ｐゴシック" w:hint="eastAsia"/>
                <w:color w:val="000000"/>
                <w:sz w:val="20"/>
                <w:szCs w:val="20"/>
              </w:rPr>
              <w:t>。</w:t>
            </w:r>
          </w:p>
          <w:p w14:paraId="6E991195" w14:textId="77777777" w:rsidR="0021194F" w:rsidRPr="00AB71FC" w:rsidRDefault="0021194F" w:rsidP="0086636E">
            <w:pPr>
              <w:widowControl/>
              <w:autoSpaceDE/>
              <w:autoSpaceDN/>
              <w:adjustRightInd/>
              <w:spacing w:line="280" w:lineRule="exact"/>
              <w:ind w:leftChars="150" w:left="315" w:firstLineChars="100" w:firstLine="200"/>
              <w:rPr>
                <w:rFonts w:hAnsi="ＭＳ 明朝" w:cs="ＭＳ Ｐゴシック"/>
                <w:color w:val="000000"/>
                <w:sz w:val="20"/>
                <w:szCs w:val="20"/>
              </w:rPr>
            </w:pPr>
          </w:p>
          <w:p w14:paraId="6A245712" w14:textId="77777777" w:rsidR="00F755A5" w:rsidRPr="00AB71FC" w:rsidRDefault="00F755A5" w:rsidP="00DB7CA1">
            <w:pPr>
              <w:widowControl/>
              <w:autoSpaceDE/>
              <w:autoSpaceDN/>
              <w:adjustRightInd/>
              <w:spacing w:line="280" w:lineRule="exact"/>
              <w:rPr>
                <w:rFonts w:hAnsi="ＭＳ 明朝" w:cs="ＭＳ Ｐゴシック"/>
                <w:color w:val="000000"/>
                <w:sz w:val="20"/>
                <w:szCs w:val="20"/>
                <w:u w:val="single"/>
              </w:rPr>
            </w:pPr>
            <w:r w:rsidRPr="00AB71FC">
              <w:rPr>
                <w:rFonts w:hAnsi="ＭＳ 明朝" w:cs="ＭＳ Ｐゴシック" w:hint="eastAsia"/>
                <w:color w:val="000000"/>
                <w:sz w:val="20"/>
                <w:szCs w:val="20"/>
              </w:rPr>
              <w:t xml:space="preserve">　　　　　　　　　　　　　　　　　　　　　</w:t>
            </w:r>
            <w:r w:rsidR="0021194F" w:rsidRPr="00AB71FC">
              <w:rPr>
                <w:rFonts w:hAnsi="ＭＳ 明朝" w:cs="ＭＳ Ｐゴシック" w:hint="eastAsia"/>
                <w:color w:val="000000"/>
                <w:sz w:val="20"/>
                <w:szCs w:val="20"/>
              </w:rPr>
              <w:t xml:space="preserve">　　　現場代理人の人数　　</w:t>
            </w:r>
            <w:r w:rsidRPr="00AB71FC">
              <w:rPr>
                <w:rFonts w:hAnsi="ＭＳ 明朝" w:cs="ＭＳ Ｐゴシック" w:hint="eastAsia"/>
                <w:color w:val="000000"/>
                <w:sz w:val="20"/>
                <w:szCs w:val="20"/>
                <w:u w:val="single"/>
              </w:rPr>
              <w:t xml:space="preserve">　　　　　　人</w:t>
            </w:r>
          </w:p>
          <w:p w14:paraId="27D2F9CF" w14:textId="21216472" w:rsidR="00D34AEF" w:rsidRPr="00AC67BC" w:rsidRDefault="00D34AEF" w:rsidP="00D34AEF">
            <w:pPr>
              <w:widowControl/>
              <w:autoSpaceDE/>
              <w:autoSpaceDN/>
              <w:adjustRightInd/>
              <w:spacing w:line="280" w:lineRule="exact"/>
              <w:ind w:leftChars="100" w:left="410" w:hangingChars="100" w:hanging="200"/>
              <w:rPr>
                <w:rFonts w:hAnsi="ＭＳ 明朝" w:cs="ＭＳ Ｐゴシック"/>
                <w:sz w:val="20"/>
                <w:szCs w:val="20"/>
              </w:rPr>
            </w:pPr>
            <w:r w:rsidRPr="00AB71FC">
              <w:rPr>
                <w:rFonts w:hAnsi="ＭＳ 明朝" w:cs="ＭＳ Ｐゴシック" w:hint="eastAsia"/>
                <w:color w:val="000000"/>
                <w:sz w:val="20"/>
                <w:szCs w:val="20"/>
              </w:rPr>
              <w:t>※　現場代理人として従事したことを証する書類として、従事した事業に係る契約書等の写し（事業名、履行期限、発注機関、社印を有する部分及び設計図書等で事業内容が確認できる資料）及び当該事業にお</w:t>
            </w:r>
            <w:r w:rsidRPr="00AC67BC">
              <w:rPr>
                <w:rFonts w:hAnsi="ＭＳ 明朝" w:cs="ＭＳ Ｐゴシック" w:hint="eastAsia"/>
                <w:sz w:val="20"/>
                <w:szCs w:val="20"/>
              </w:rPr>
              <w:t>ける現場代理人届等</w:t>
            </w:r>
            <w:r w:rsidR="003C77EA" w:rsidRPr="00AC67BC">
              <w:rPr>
                <w:rFonts w:hAnsi="ＭＳ 明朝" w:cs="ＭＳ Ｐゴシック" w:hint="eastAsia"/>
                <w:sz w:val="20"/>
                <w:szCs w:val="20"/>
              </w:rPr>
              <w:t>の写し</w:t>
            </w:r>
            <w:r w:rsidRPr="00AC67BC">
              <w:rPr>
                <w:rFonts w:hAnsi="ＭＳ 明朝" w:cs="ＭＳ Ｐゴシック" w:hint="eastAsia"/>
                <w:sz w:val="20"/>
                <w:szCs w:val="20"/>
              </w:rPr>
              <w:t>（事業名及び現場代理人氏名が確認できる資料）を申請する技術者１人につき１件添付してください。</w:t>
            </w:r>
          </w:p>
          <w:p w14:paraId="1F684424" w14:textId="0E9E2CFE" w:rsidR="00D34AEF" w:rsidRPr="00AC67BC" w:rsidRDefault="00D34AEF" w:rsidP="00D34AEF">
            <w:pPr>
              <w:widowControl/>
              <w:autoSpaceDE/>
              <w:autoSpaceDN/>
              <w:adjustRightInd/>
              <w:spacing w:line="280" w:lineRule="exact"/>
              <w:ind w:leftChars="100" w:left="410" w:hangingChars="100" w:hanging="200"/>
              <w:rPr>
                <w:rFonts w:hAnsi="ＭＳ 明朝" w:cs="ＭＳ Ｐゴシック"/>
                <w:sz w:val="20"/>
                <w:szCs w:val="20"/>
              </w:rPr>
            </w:pPr>
            <w:r w:rsidRPr="00AC67BC">
              <w:rPr>
                <w:rFonts w:hAnsi="ＭＳ 明朝" w:cs="ＭＳ Ｐゴシック" w:hint="eastAsia"/>
                <w:sz w:val="20"/>
                <w:szCs w:val="20"/>
              </w:rPr>
              <w:t>※　実績のある現場代理人として申請できる技術者は、申請</w:t>
            </w:r>
            <w:r w:rsidR="00563C44" w:rsidRPr="00AC67BC">
              <w:rPr>
                <w:rFonts w:hAnsi="ＭＳ 明朝" w:cs="ＭＳ Ｐゴシック" w:hint="eastAsia"/>
                <w:sz w:val="20"/>
                <w:szCs w:val="20"/>
              </w:rPr>
              <w:t>時点</w:t>
            </w:r>
            <w:r w:rsidR="00BC4906" w:rsidRPr="00AC67BC">
              <w:rPr>
                <w:rFonts w:hAnsi="ＭＳ 明朝" w:cs="ＭＳ Ｐゴシック" w:hint="eastAsia"/>
                <w:sz w:val="20"/>
                <w:szCs w:val="20"/>
              </w:rPr>
              <w:t>において</w:t>
            </w:r>
            <w:r w:rsidR="003C77EA" w:rsidRPr="00AC67BC">
              <w:rPr>
                <w:rFonts w:hAnsi="ＭＳ 明朝" w:cs="ＭＳ Ｐゴシック" w:hint="eastAsia"/>
                <w:sz w:val="20"/>
                <w:szCs w:val="20"/>
              </w:rPr>
              <w:t>直接</w:t>
            </w:r>
            <w:r w:rsidRPr="00AC67BC">
              <w:rPr>
                <w:rFonts w:hAnsi="ＭＳ 明朝" w:cs="ＭＳ Ｐゴシック" w:hint="eastAsia"/>
                <w:sz w:val="20"/>
                <w:szCs w:val="20"/>
              </w:rPr>
              <w:t>雇用</w:t>
            </w:r>
            <w:r w:rsidR="00BC4906" w:rsidRPr="00AC67BC">
              <w:rPr>
                <w:rFonts w:hAnsi="ＭＳ 明朝" w:cs="ＭＳ Ｐゴシック" w:hint="eastAsia"/>
                <w:sz w:val="20"/>
                <w:szCs w:val="20"/>
              </w:rPr>
              <w:t>し</w:t>
            </w:r>
            <w:r w:rsidRPr="00AC67BC">
              <w:rPr>
                <w:rFonts w:hAnsi="ＭＳ 明朝" w:cs="ＭＳ Ｐゴシック" w:hint="eastAsia"/>
                <w:sz w:val="20"/>
                <w:szCs w:val="20"/>
              </w:rPr>
              <w:t>ている</w:t>
            </w:r>
            <w:r w:rsidR="00BC4906" w:rsidRPr="00AC67BC">
              <w:rPr>
                <w:rFonts w:hAnsi="ＭＳ 明朝" w:cs="ＭＳ Ｐゴシック" w:hint="eastAsia"/>
                <w:sz w:val="20"/>
                <w:szCs w:val="20"/>
              </w:rPr>
              <w:t>技術</w:t>
            </w:r>
            <w:r w:rsidRPr="00AC67BC">
              <w:rPr>
                <w:rFonts w:hAnsi="ＭＳ 明朝" w:cs="ＭＳ Ｐゴシック" w:hint="eastAsia"/>
                <w:sz w:val="20"/>
                <w:szCs w:val="20"/>
              </w:rPr>
              <w:t>者に限ります。</w:t>
            </w:r>
            <w:r w:rsidR="003C77EA" w:rsidRPr="00AC67BC">
              <w:rPr>
                <w:rFonts w:hAnsi="ＭＳ 明朝" w:cs="ＭＳ Ｐゴシック" w:hint="eastAsia"/>
                <w:sz w:val="20"/>
                <w:szCs w:val="20"/>
              </w:rPr>
              <w:t>ただし、事業協同組合については、当該組合が直接雇用する者又は当該組合の組合員のうち、樹木採取権における作業に従事する予定である組合員が直接雇用する者とします。</w:t>
            </w:r>
          </w:p>
          <w:p w14:paraId="50E6D0AC" w14:textId="3429E7DD" w:rsidR="00AE6F04" w:rsidRPr="00AC67BC" w:rsidRDefault="00BC4906" w:rsidP="00AE6F04">
            <w:pPr>
              <w:widowControl/>
              <w:autoSpaceDE/>
              <w:autoSpaceDN/>
              <w:adjustRightInd/>
              <w:spacing w:line="280" w:lineRule="exact"/>
              <w:ind w:leftChars="100" w:left="410" w:hangingChars="100" w:hanging="200"/>
              <w:rPr>
                <w:rFonts w:hAnsi="ＭＳ 明朝" w:cs="ＭＳ Ｐゴシック"/>
                <w:sz w:val="20"/>
                <w:szCs w:val="20"/>
              </w:rPr>
            </w:pPr>
            <w:r w:rsidRPr="00AC67BC">
              <w:rPr>
                <w:rFonts w:hAnsi="ＭＳ 明朝" w:cs="ＭＳ Ｐゴシック" w:hint="eastAsia"/>
                <w:sz w:val="20"/>
                <w:szCs w:val="20"/>
              </w:rPr>
              <w:t>※</w:t>
            </w:r>
            <w:r w:rsidR="00563C44" w:rsidRPr="00AC67BC">
              <w:rPr>
                <w:rFonts w:hAnsi="ＭＳ 明朝" w:cs="ＭＳ Ｐゴシック" w:hint="eastAsia"/>
                <w:sz w:val="20"/>
                <w:szCs w:val="20"/>
              </w:rPr>
              <w:t xml:space="preserve">　</w:t>
            </w:r>
            <w:r w:rsidRPr="00AC67BC">
              <w:rPr>
                <w:rFonts w:hAnsi="ＭＳ 明朝" w:cs="ＭＳ Ｐゴシック" w:hint="eastAsia"/>
                <w:sz w:val="20"/>
                <w:szCs w:val="20"/>
              </w:rPr>
              <w:t>実績とする事業は申請者が受注した事業に限りません。</w:t>
            </w:r>
          </w:p>
          <w:p w14:paraId="46B0D483" w14:textId="77777777" w:rsidR="00AE6F04" w:rsidRPr="00AE6F04" w:rsidRDefault="00AE6F04" w:rsidP="00AE6F04">
            <w:pPr>
              <w:widowControl/>
              <w:autoSpaceDE/>
              <w:autoSpaceDN/>
              <w:adjustRightInd/>
              <w:spacing w:line="280" w:lineRule="exact"/>
              <w:ind w:leftChars="100" w:left="410" w:hangingChars="100" w:hanging="200"/>
              <w:rPr>
                <w:rFonts w:hAnsi="ＭＳ 明朝" w:cs="ＭＳ Ｐゴシック"/>
                <w:color w:val="000000"/>
                <w:sz w:val="20"/>
                <w:szCs w:val="20"/>
              </w:rPr>
            </w:pPr>
          </w:p>
          <w:p w14:paraId="37D72C8C" w14:textId="6811B600" w:rsidR="00D34AEF" w:rsidRPr="00AB71FC" w:rsidRDefault="00D34AEF" w:rsidP="00D34AEF">
            <w:pPr>
              <w:widowControl/>
              <w:autoSpaceDE/>
              <w:autoSpaceDN/>
              <w:adjustRightInd/>
              <w:spacing w:line="280" w:lineRule="exact"/>
              <w:rPr>
                <w:rFonts w:hAnsi="ＭＳ 明朝" w:cs="ＭＳ Ｐゴシック"/>
                <w:color w:val="000000"/>
                <w:sz w:val="20"/>
                <w:szCs w:val="20"/>
                <w:u w:val="single"/>
              </w:rPr>
            </w:pPr>
          </w:p>
        </w:tc>
      </w:tr>
      <w:tr w:rsidR="00F755A5" w:rsidRPr="00AB71FC" w14:paraId="6C4F8C3F" w14:textId="77777777" w:rsidTr="00947743">
        <w:trPr>
          <w:trHeight w:val="430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85E0AB" w14:textId="77777777" w:rsidR="00F755A5" w:rsidRPr="00AB71FC" w:rsidRDefault="00F755A5" w:rsidP="00D76762">
            <w:pPr>
              <w:widowControl/>
              <w:autoSpaceDE/>
              <w:autoSpaceDN/>
              <w:adjustRightInd/>
              <w:spacing w:line="280" w:lineRule="exact"/>
              <w:ind w:left="200" w:hangingChars="100" w:hanging="200"/>
              <w:rPr>
                <w:rFonts w:hAnsi="ＭＳ 明朝" w:cs="ＭＳ Ｐゴシック"/>
                <w:color w:val="000000"/>
                <w:sz w:val="20"/>
                <w:szCs w:val="20"/>
              </w:rPr>
            </w:pPr>
            <w:r w:rsidRPr="00AB71FC">
              <w:rPr>
                <w:rFonts w:hAnsi="ＭＳ 明朝" w:cs="ＭＳ Ｐゴシック" w:hint="eastAsia"/>
                <w:color w:val="000000"/>
                <w:sz w:val="20"/>
                <w:szCs w:val="20"/>
              </w:rPr>
              <w:t>８　技術者等の保有資格</w:t>
            </w:r>
          </w:p>
        </w:tc>
        <w:tc>
          <w:tcPr>
            <w:tcW w:w="8655" w:type="dxa"/>
            <w:gridSpan w:val="6"/>
            <w:tcBorders>
              <w:top w:val="single" w:sz="4" w:space="0" w:color="auto"/>
              <w:left w:val="nil"/>
              <w:bottom w:val="single" w:sz="4" w:space="0" w:color="auto"/>
              <w:right w:val="single" w:sz="4" w:space="0" w:color="auto"/>
            </w:tcBorders>
            <w:shd w:val="clear" w:color="auto" w:fill="auto"/>
          </w:tcPr>
          <w:p w14:paraId="4E08ED97" w14:textId="51980DEF" w:rsidR="00F755A5" w:rsidRPr="00AC67BC" w:rsidRDefault="003C77EA">
            <w:pPr>
              <w:widowControl/>
              <w:autoSpaceDE/>
              <w:autoSpaceDN/>
              <w:adjustRightInd/>
              <w:spacing w:line="280" w:lineRule="exact"/>
              <w:ind w:firstLineChars="100" w:firstLine="200"/>
              <w:rPr>
                <w:rFonts w:hAnsi="ＭＳ 明朝" w:cs="ＭＳ Ｐゴシック"/>
                <w:sz w:val="20"/>
                <w:szCs w:val="20"/>
              </w:rPr>
            </w:pPr>
            <w:r w:rsidRPr="00AC67BC">
              <w:rPr>
                <w:rFonts w:hAnsi="ＭＳ 明朝" w:cs="ＭＳ Ｐゴシック" w:hint="eastAsia"/>
                <w:sz w:val="20"/>
                <w:szCs w:val="20"/>
              </w:rPr>
              <w:t>直接</w:t>
            </w:r>
            <w:r w:rsidR="0021194F" w:rsidRPr="00AC67BC">
              <w:rPr>
                <w:rFonts w:hAnsi="ＭＳ 明朝" w:cs="ＭＳ Ｐゴシック" w:hint="eastAsia"/>
                <w:sz w:val="20"/>
                <w:szCs w:val="20"/>
              </w:rPr>
              <w:t>雇用する技術者</w:t>
            </w:r>
            <w:r w:rsidRPr="00AC67BC">
              <w:rPr>
                <w:rFonts w:hAnsi="ＭＳ 明朝" w:cs="ＭＳ Ｐゴシック" w:hint="eastAsia"/>
                <w:sz w:val="20"/>
                <w:szCs w:val="20"/>
              </w:rPr>
              <w:t>等</w:t>
            </w:r>
            <w:r w:rsidR="0021194F" w:rsidRPr="00AC67BC">
              <w:rPr>
                <w:rFonts w:hAnsi="ＭＳ 明朝" w:cs="ＭＳ Ｐゴシック" w:hint="eastAsia"/>
                <w:sz w:val="20"/>
                <w:szCs w:val="20"/>
              </w:rPr>
              <w:t>のうち、</w:t>
            </w:r>
            <w:r w:rsidR="00F755A5" w:rsidRPr="00AC67BC">
              <w:rPr>
                <w:rFonts w:hAnsi="ＭＳ 明朝" w:cs="ＭＳ Ｐゴシック" w:hint="eastAsia"/>
                <w:sz w:val="20"/>
                <w:szCs w:val="20"/>
              </w:rPr>
              <w:t>フォレストワーカー（林業作業士）、フォレストリーダー（現場管理責任者）、フォレストマネージャー（統括現場管理責任者）、森林施業プランナー、森林作業道作設オペレーター、</w:t>
            </w:r>
            <w:r w:rsidR="00691BFA" w:rsidRPr="00AC67BC">
              <w:rPr>
                <w:rFonts w:hAnsi="ＭＳ 明朝" w:cs="ＭＳ Ｐゴシック" w:hint="eastAsia"/>
                <w:sz w:val="20"/>
                <w:szCs w:val="20"/>
              </w:rPr>
              <w:t>低コスト作業路企画者又</w:t>
            </w:r>
            <w:r w:rsidR="00563C44" w:rsidRPr="00AC67BC">
              <w:rPr>
                <w:rFonts w:hAnsi="ＭＳ 明朝" w:cs="ＭＳ Ｐゴシック" w:hint="eastAsia"/>
                <w:sz w:val="20"/>
                <w:szCs w:val="20"/>
              </w:rPr>
              <w:t>は</w:t>
            </w:r>
            <w:r w:rsidR="00691BFA" w:rsidRPr="00AC67BC">
              <w:rPr>
                <w:rFonts w:hAnsi="ＭＳ 明朝" w:cs="ＭＳ Ｐゴシック" w:hint="eastAsia"/>
                <w:sz w:val="20"/>
                <w:szCs w:val="20"/>
              </w:rPr>
              <w:t>技術者、</w:t>
            </w:r>
            <w:r w:rsidR="00F755A5" w:rsidRPr="00AC67BC">
              <w:rPr>
                <w:rFonts w:hAnsi="ＭＳ 明朝" w:cs="ＭＳ Ｐゴシック" w:hint="eastAsia"/>
                <w:sz w:val="20"/>
                <w:szCs w:val="20"/>
              </w:rPr>
              <w:t>技術士、林業技士、フォレスター（森林総合</w:t>
            </w:r>
            <w:r w:rsidR="0023689C" w:rsidRPr="00AC67BC">
              <w:rPr>
                <w:rFonts w:hAnsi="ＭＳ 明朝" w:cs="ＭＳ Ｐゴシック" w:hint="eastAsia"/>
                <w:sz w:val="20"/>
                <w:szCs w:val="20"/>
              </w:rPr>
              <w:t>監理士</w:t>
            </w:r>
            <w:r w:rsidR="00F755A5" w:rsidRPr="00AC67BC">
              <w:rPr>
                <w:rFonts w:hAnsi="ＭＳ 明朝" w:cs="ＭＳ Ｐゴシック" w:hint="eastAsia"/>
                <w:sz w:val="20"/>
                <w:szCs w:val="20"/>
              </w:rPr>
              <w:t>）について、</w:t>
            </w:r>
            <w:r w:rsidR="005C67C1" w:rsidRPr="00AC67BC">
              <w:rPr>
                <w:rFonts w:hAnsi="ＭＳ 明朝" w:cs="ＭＳ Ｐゴシック" w:hint="eastAsia"/>
                <w:sz w:val="20"/>
                <w:szCs w:val="20"/>
              </w:rPr>
              <w:t>複数</w:t>
            </w:r>
            <w:r w:rsidR="00F755A5" w:rsidRPr="00AC67BC">
              <w:rPr>
                <w:rFonts w:hAnsi="ＭＳ 明朝" w:cs="ＭＳ Ｐゴシック" w:hint="eastAsia"/>
                <w:sz w:val="20"/>
                <w:szCs w:val="20"/>
              </w:rPr>
              <w:t>の資格を有している人数</w:t>
            </w:r>
            <w:r w:rsidR="0021194F" w:rsidRPr="00AC67BC">
              <w:rPr>
                <w:rFonts w:hAnsi="ＭＳ 明朝" w:cs="ＭＳ Ｐゴシック" w:hint="eastAsia"/>
                <w:sz w:val="20"/>
                <w:szCs w:val="20"/>
              </w:rPr>
              <w:t>を記載してください</w:t>
            </w:r>
            <w:r w:rsidR="00EE2159" w:rsidRPr="00AC67BC">
              <w:rPr>
                <w:rFonts w:hAnsi="ＭＳ 明朝" w:cs="ＭＳ Ｐゴシック" w:hint="eastAsia"/>
                <w:sz w:val="20"/>
                <w:szCs w:val="20"/>
              </w:rPr>
              <w:t>。</w:t>
            </w:r>
          </w:p>
          <w:p w14:paraId="515B6F5A" w14:textId="06B211BF" w:rsidR="003C77EA" w:rsidRPr="00AC67BC" w:rsidRDefault="003C77EA">
            <w:pPr>
              <w:widowControl/>
              <w:autoSpaceDE/>
              <w:autoSpaceDN/>
              <w:adjustRightInd/>
              <w:spacing w:line="280" w:lineRule="exact"/>
              <w:ind w:firstLineChars="100" w:firstLine="200"/>
              <w:rPr>
                <w:rFonts w:hAnsi="ＭＳ 明朝" w:cs="ＭＳ Ｐゴシック"/>
                <w:sz w:val="20"/>
                <w:szCs w:val="20"/>
              </w:rPr>
            </w:pPr>
            <w:r w:rsidRPr="00AC67BC">
              <w:rPr>
                <w:rFonts w:hAnsi="ＭＳ 明朝" w:cs="ＭＳ Ｐゴシック" w:hint="eastAsia"/>
                <w:sz w:val="20"/>
                <w:szCs w:val="20"/>
              </w:rPr>
              <w:t>なお、事業協同組合については、当該組合が直接雇用する者又は当該組合の組合員のうち、樹木採取権における作業に従事する予定である組合員が直接雇用する者とします。</w:t>
            </w:r>
          </w:p>
          <w:p w14:paraId="39CBB0AE" w14:textId="77777777" w:rsidR="0021194F" w:rsidRPr="00AC67BC" w:rsidRDefault="0021194F" w:rsidP="0086636E">
            <w:pPr>
              <w:widowControl/>
              <w:autoSpaceDE/>
              <w:autoSpaceDN/>
              <w:adjustRightInd/>
              <w:spacing w:line="280" w:lineRule="exact"/>
              <w:ind w:firstLineChars="100" w:firstLine="200"/>
              <w:rPr>
                <w:rFonts w:hAnsi="ＭＳ 明朝" w:cs="ＭＳ Ｐゴシック"/>
                <w:sz w:val="20"/>
                <w:szCs w:val="20"/>
              </w:rPr>
            </w:pPr>
          </w:p>
          <w:p w14:paraId="52CDE017" w14:textId="77777777" w:rsidR="00F755A5" w:rsidRPr="00AB71FC" w:rsidRDefault="00F755A5" w:rsidP="00DB7CA1">
            <w:pPr>
              <w:widowControl/>
              <w:autoSpaceDE/>
              <w:autoSpaceDN/>
              <w:adjustRightInd/>
              <w:spacing w:line="280" w:lineRule="exact"/>
              <w:rPr>
                <w:rFonts w:hAnsi="ＭＳ 明朝" w:cs="ＭＳ Ｐゴシック"/>
                <w:color w:val="000000"/>
                <w:sz w:val="20"/>
                <w:szCs w:val="20"/>
                <w:u w:val="single"/>
              </w:rPr>
            </w:pPr>
            <w:r w:rsidRPr="00AB71FC">
              <w:rPr>
                <w:rFonts w:hAnsi="ＭＳ 明朝" w:cs="ＭＳ Ｐゴシック" w:hint="eastAsia"/>
                <w:color w:val="000000"/>
                <w:sz w:val="20"/>
                <w:szCs w:val="20"/>
              </w:rPr>
              <w:t xml:space="preserve">　　　　　　　　　　　　　　　　</w:t>
            </w:r>
            <w:r w:rsidR="0021194F" w:rsidRPr="00AB71FC">
              <w:rPr>
                <w:rFonts w:hAnsi="ＭＳ 明朝" w:cs="ＭＳ Ｐゴシック" w:hint="eastAsia"/>
                <w:color w:val="000000"/>
                <w:sz w:val="20"/>
                <w:szCs w:val="20"/>
              </w:rPr>
              <w:t xml:space="preserve">　</w:t>
            </w:r>
            <w:r w:rsidR="005C67C1" w:rsidRPr="00AB71FC">
              <w:rPr>
                <w:rFonts w:hAnsi="ＭＳ 明朝" w:cs="ＭＳ Ｐゴシック" w:hint="eastAsia"/>
                <w:color w:val="000000"/>
                <w:sz w:val="20"/>
                <w:szCs w:val="20"/>
              </w:rPr>
              <w:t xml:space="preserve">　　複数</w:t>
            </w:r>
            <w:r w:rsidR="0021194F" w:rsidRPr="00AB71FC">
              <w:rPr>
                <w:rFonts w:hAnsi="ＭＳ 明朝" w:cs="ＭＳ Ｐゴシック" w:hint="eastAsia"/>
                <w:color w:val="000000"/>
                <w:sz w:val="20"/>
                <w:szCs w:val="20"/>
              </w:rPr>
              <w:t xml:space="preserve">の資格を有している人数　　</w:t>
            </w:r>
            <w:r w:rsidRPr="00AB71FC">
              <w:rPr>
                <w:rFonts w:hAnsi="ＭＳ 明朝" w:cs="ＭＳ Ｐゴシック" w:hint="eastAsia"/>
                <w:color w:val="000000"/>
                <w:sz w:val="20"/>
                <w:szCs w:val="20"/>
                <w:u w:val="single"/>
              </w:rPr>
              <w:t xml:space="preserve">　　　　　　人</w:t>
            </w:r>
          </w:p>
          <w:p w14:paraId="478FA23B" w14:textId="0F2D2AC1" w:rsidR="008D1A31" w:rsidRPr="00AB71FC" w:rsidRDefault="008D1A31" w:rsidP="00DB7CA1">
            <w:pPr>
              <w:widowControl/>
              <w:autoSpaceDE/>
              <w:autoSpaceDN/>
              <w:adjustRightInd/>
              <w:spacing w:line="280" w:lineRule="exact"/>
              <w:rPr>
                <w:rFonts w:hAnsi="ＭＳ 明朝" w:cs="ＭＳ Ｐゴシック"/>
                <w:color w:val="000000"/>
                <w:sz w:val="20"/>
                <w:szCs w:val="20"/>
                <w:u w:val="single"/>
              </w:rPr>
            </w:pPr>
          </w:p>
        </w:tc>
      </w:tr>
      <w:tr w:rsidR="00A71656" w:rsidRPr="00AB71FC" w14:paraId="524FD3BA" w14:textId="77777777" w:rsidTr="008A569B">
        <w:trPr>
          <w:trHeight w:val="698"/>
        </w:trPr>
        <w:tc>
          <w:tcPr>
            <w:tcW w:w="0" w:type="auto"/>
            <w:vMerge w:val="restart"/>
            <w:tcBorders>
              <w:top w:val="single" w:sz="4" w:space="0" w:color="auto"/>
              <w:left w:val="single" w:sz="4" w:space="0" w:color="auto"/>
              <w:right w:val="single" w:sz="4" w:space="0" w:color="auto"/>
            </w:tcBorders>
            <w:vAlign w:val="center"/>
          </w:tcPr>
          <w:p w14:paraId="42C42C6C" w14:textId="77777777" w:rsidR="00A71656" w:rsidRPr="00AB71FC" w:rsidRDefault="00A71656" w:rsidP="00D76762">
            <w:pPr>
              <w:widowControl/>
              <w:autoSpaceDE/>
              <w:adjustRightInd/>
              <w:spacing w:line="280" w:lineRule="exact"/>
              <w:ind w:left="200" w:hangingChars="100" w:hanging="200"/>
              <w:rPr>
                <w:rFonts w:hAnsi="ＭＳ 明朝" w:cs="ＭＳ Ｐゴシック"/>
                <w:color w:val="000000"/>
                <w:kern w:val="2"/>
                <w:sz w:val="20"/>
                <w:szCs w:val="20"/>
              </w:rPr>
            </w:pPr>
            <w:r w:rsidRPr="00AB71FC">
              <w:rPr>
                <w:rFonts w:hAnsi="ＭＳ 明朝" w:cs="ＭＳ Ｐゴシック" w:hint="eastAsia"/>
                <w:color w:val="000000"/>
                <w:kern w:val="2"/>
                <w:sz w:val="20"/>
                <w:szCs w:val="20"/>
              </w:rPr>
              <w:lastRenderedPageBreak/>
              <w:t>９　伐採・造林に関する行動規範の策定等</w:t>
            </w:r>
          </w:p>
        </w:tc>
        <w:tc>
          <w:tcPr>
            <w:tcW w:w="8655" w:type="dxa"/>
            <w:gridSpan w:val="6"/>
            <w:tcBorders>
              <w:top w:val="single" w:sz="4" w:space="0" w:color="auto"/>
              <w:left w:val="nil"/>
              <w:bottom w:val="single" w:sz="4" w:space="0" w:color="auto"/>
              <w:right w:val="single" w:sz="4" w:space="0" w:color="auto"/>
            </w:tcBorders>
          </w:tcPr>
          <w:p w14:paraId="7AE8F57C" w14:textId="77065940" w:rsidR="00A71656" w:rsidRPr="00AB71FC" w:rsidRDefault="00A71656" w:rsidP="0086636E">
            <w:pPr>
              <w:widowControl/>
              <w:autoSpaceDE/>
              <w:adjustRightInd/>
              <w:spacing w:line="280" w:lineRule="exact"/>
              <w:ind w:firstLineChars="100" w:firstLine="200"/>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以下で実施している取組にチェックしてください　（※行動規範等を添付すること。以下のいずれにも該当しない場合、１年以内にいずれかを実施することの誓約書を提出してください。）。</w:t>
            </w:r>
          </w:p>
          <w:p w14:paraId="561E9679" w14:textId="77777777" w:rsidR="00A71656" w:rsidRPr="00AB71FC" w:rsidRDefault="00A71656" w:rsidP="00DB7CA1">
            <w:pPr>
              <w:widowControl/>
              <w:autoSpaceDE/>
              <w:adjustRightInd/>
              <w:spacing w:line="280" w:lineRule="exact"/>
              <w:ind w:leftChars="100" w:left="210"/>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　独自の行動規範等を作成している。</w:t>
            </w:r>
          </w:p>
          <w:p w14:paraId="6E7F86AE" w14:textId="3095549E" w:rsidR="00A71656" w:rsidRPr="00AB71FC" w:rsidRDefault="00A71656" w:rsidP="00DB7CA1">
            <w:pPr>
              <w:spacing w:line="280" w:lineRule="exact"/>
              <w:ind w:leftChars="100" w:left="210"/>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　所属する団体や都道府県、市町村等が策定した行動規範等を遵守している。</w:t>
            </w:r>
          </w:p>
          <w:p w14:paraId="1F6A7679" w14:textId="0EC56221" w:rsidR="00A71656" w:rsidRPr="00AB71FC" w:rsidRDefault="00A71656" w:rsidP="003377E4">
            <w:pPr>
              <w:spacing w:line="280" w:lineRule="exact"/>
              <w:jc w:val="both"/>
              <w:rPr>
                <w:rFonts w:hAnsi="ＭＳ 明朝" w:cs="ＭＳ Ｐゴシック"/>
                <w:color w:val="000000"/>
                <w:kern w:val="2"/>
                <w:sz w:val="20"/>
                <w:szCs w:val="20"/>
              </w:rPr>
            </w:pPr>
          </w:p>
        </w:tc>
      </w:tr>
      <w:tr w:rsidR="00A71656" w:rsidRPr="00AB71FC" w14:paraId="29C413C4" w14:textId="77777777" w:rsidTr="00C122AD">
        <w:trPr>
          <w:trHeight w:val="1000"/>
        </w:trPr>
        <w:tc>
          <w:tcPr>
            <w:tcW w:w="0" w:type="auto"/>
            <w:vMerge/>
            <w:tcBorders>
              <w:left w:val="single" w:sz="4" w:space="0" w:color="auto"/>
              <w:bottom w:val="single" w:sz="4" w:space="0" w:color="auto"/>
              <w:right w:val="single" w:sz="4" w:space="0" w:color="auto"/>
            </w:tcBorders>
            <w:vAlign w:val="center"/>
          </w:tcPr>
          <w:p w14:paraId="5F4742FC" w14:textId="77777777" w:rsidR="00A71656" w:rsidRPr="00AB71FC" w:rsidRDefault="00A71656" w:rsidP="00D76762">
            <w:pPr>
              <w:widowControl/>
              <w:autoSpaceDE/>
              <w:adjustRightInd/>
              <w:spacing w:line="280" w:lineRule="exact"/>
              <w:ind w:left="200" w:hangingChars="100" w:hanging="200"/>
              <w:rPr>
                <w:rFonts w:hAnsi="ＭＳ 明朝" w:cs="ＭＳ Ｐゴシック"/>
                <w:color w:val="000000"/>
                <w:kern w:val="2"/>
                <w:sz w:val="20"/>
                <w:szCs w:val="20"/>
              </w:rPr>
            </w:pPr>
          </w:p>
        </w:tc>
        <w:tc>
          <w:tcPr>
            <w:tcW w:w="8655" w:type="dxa"/>
            <w:gridSpan w:val="6"/>
            <w:tcBorders>
              <w:top w:val="single" w:sz="4" w:space="0" w:color="auto"/>
              <w:left w:val="nil"/>
              <w:bottom w:val="single" w:sz="4" w:space="0" w:color="auto"/>
              <w:right w:val="single" w:sz="4" w:space="0" w:color="auto"/>
            </w:tcBorders>
          </w:tcPr>
          <w:p w14:paraId="4BE1A001" w14:textId="7A65BEBD" w:rsidR="00A71656" w:rsidRPr="00AB71FC" w:rsidRDefault="00A71656" w:rsidP="00A71656">
            <w:pPr>
              <w:widowControl/>
              <w:autoSpaceDE/>
              <w:adjustRightInd/>
              <w:spacing w:line="280" w:lineRule="exact"/>
              <w:jc w:val="both"/>
              <w:rPr>
                <w:rFonts w:hAnsi="ＭＳ 明朝" w:cs="ＭＳ Ｐゴシック"/>
                <w:color w:val="000000"/>
                <w:kern w:val="2"/>
                <w:sz w:val="20"/>
                <w:szCs w:val="20"/>
              </w:rPr>
            </w:pPr>
            <w:r w:rsidRPr="00A71656">
              <w:rPr>
                <w:rFonts w:hAnsi="ＭＳ 明朝" w:cs="ＭＳ Ｐゴシック" w:hint="eastAsia"/>
                <w:color w:val="000000"/>
                <w:kern w:val="2"/>
                <w:sz w:val="20"/>
                <w:szCs w:val="20"/>
              </w:rPr>
              <w:t>上記について具体的内容を記述してください。</w:t>
            </w:r>
          </w:p>
        </w:tc>
      </w:tr>
      <w:tr w:rsidR="00F755A5" w:rsidRPr="00AB71FC" w14:paraId="78D291A3" w14:textId="77777777" w:rsidTr="00F05A95">
        <w:trPr>
          <w:trHeight w:val="1398"/>
        </w:trPr>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5B7A6341" w14:textId="29520880" w:rsidR="00F755A5" w:rsidRPr="00AB71FC" w:rsidRDefault="00F755A5" w:rsidP="003C77EA">
            <w:pPr>
              <w:widowControl/>
              <w:autoSpaceDE/>
              <w:adjustRightInd/>
              <w:spacing w:line="280" w:lineRule="exact"/>
              <w:ind w:left="200" w:hangingChars="100" w:hanging="200"/>
              <w:rPr>
                <w:rFonts w:hAnsi="ＭＳ 明朝" w:cs="ＭＳ Ｐゴシック"/>
                <w:color w:val="000000"/>
                <w:kern w:val="2"/>
                <w:sz w:val="20"/>
                <w:szCs w:val="20"/>
              </w:rPr>
            </w:pPr>
            <w:r w:rsidRPr="00AB71FC">
              <w:rPr>
                <w:rFonts w:hAnsi="ＭＳ 明朝" w:cs="ＭＳ Ｐゴシック" w:hint="eastAsia"/>
                <w:color w:val="000000"/>
                <w:kern w:val="2"/>
                <w:sz w:val="20"/>
                <w:szCs w:val="20"/>
              </w:rPr>
              <w:t>10</w:t>
            </w:r>
            <w:r w:rsidR="00600B68" w:rsidRPr="00AB71FC">
              <w:rPr>
                <w:rFonts w:hAnsi="ＭＳ 明朝" w:cs="ＭＳ Ｐゴシック" w:hint="eastAsia"/>
                <w:color w:val="000000"/>
                <w:kern w:val="2"/>
                <w:sz w:val="20"/>
                <w:szCs w:val="20"/>
              </w:rPr>
              <w:t xml:space="preserve">　</w:t>
            </w:r>
            <w:r w:rsidRPr="00AB71FC">
              <w:rPr>
                <w:rFonts w:hAnsi="ＭＳ 明朝" w:cs="ＭＳ Ｐゴシック" w:hint="eastAsia"/>
                <w:color w:val="000000"/>
                <w:kern w:val="2"/>
                <w:sz w:val="20"/>
                <w:szCs w:val="20"/>
              </w:rPr>
              <w:t>現場作</w:t>
            </w:r>
            <w:r w:rsidRPr="00AC67BC">
              <w:rPr>
                <w:rFonts w:hAnsi="ＭＳ 明朝" w:cs="ＭＳ Ｐゴシック" w:hint="eastAsia"/>
                <w:kern w:val="2"/>
                <w:sz w:val="20"/>
                <w:szCs w:val="20"/>
              </w:rPr>
              <w:t>業</w:t>
            </w:r>
            <w:r w:rsidR="003C77EA" w:rsidRPr="00AC67BC">
              <w:rPr>
                <w:rFonts w:hAnsi="ＭＳ 明朝" w:cs="ＭＳ Ｐゴシック" w:hint="eastAsia"/>
                <w:kern w:val="2"/>
                <w:sz w:val="20"/>
                <w:szCs w:val="20"/>
              </w:rPr>
              <w:t>職員</w:t>
            </w:r>
            <w:r w:rsidRPr="00AC67BC">
              <w:rPr>
                <w:rFonts w:hAnsi="ＭＳ 明朝" w:cs="ＭＳ Ｐゴシック" w:hint="eastAsia"/>
                <w:kern w:val="2"/>
                <w:sz w:val="20"/>
                <w:szCs w:val="20"/>
              </w:rPr>
              <w:t>等の技</w:t>
            </w:r>
            <w:r w:rsidRPr="00AB71FC">
              <w:rPr>
                <w:rFonts w:hAnsi="ＭＳ 明朝" w:cs="ＭＳ Ｐゴシック" w:hint="eastAsia"/>
                <w:color w:val="000000"/>
                <w:kern w:val="2"/>
                <w:sz w:val="20"/>
                <w:szCs w:val="20"/>
              </w:rPr>
              <w:t>術の向上</w:t>
            </w:r>
          </w:p>
        </w:tc>
        <w:tc>
          <w:tcPr>
            <w:tcW w:w="8655" w:type="dxa"/>
            <w:gridSpan w:val="6"/>
            <w:tcBorders>
              <w:top w:val="single" w:sz="4" w:space="0" w:color="auto"/>
              <w:left w:val="single" w:sz="4" w:space="0" w:color="auto"/>
              <w:bottom w:val="nil"/>
              <w:right w:val="single" w:sz="4" w:space="0" w:color="auto"/>
            </w:tcBorders>
            <w:hideMark/>
          </w:tcPr>
          <w:p w14:paraId="013EA8E8" w14:textId="7A02B5F3" w:rsidR="00F755A5" w:rsidRPr="00AB71FC" w:rsidRDefault="00F755A5" w:rsidP="00DB7CA1">
            <w:pPr>
              <w:widowControl/>
              <w:autoSpaceDE/>
              <w:adjustRightInd/>
              <w:spacing w:line="280" w:lineRule="exact"/>
              <w:ind w:firstLineChars="100" w:firstLine="200"/>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以下で実施している取組にチェック</w:t>
            </w:r>
            <w:r w:rsidR="005505CC" w:rsidRPr="00AB71FC">
              <w:rPr>
                <w:rFonts w:hAnsi="ＭＳ 明朝" w:cs="ＭＳ Ｐゴシック" w:hint="eastAsia"/>
                <w:color w:val="000000"/>
                <w:kern w:val="2"/>
                <w:sz w:val="20"/>
                <w:szCs w:val="20"/>
              </w:rPr>
              <w:t>してください</w:t>
            </w:r>
            <w:r w:rsidR="00EE2159" w:rsidRPr="00AB71FC">
              <w:rPr>
                <w:rFonts w:hAnsi="ＭＳ 明朝" w:cs="ＭＳ Ｐゴシック" w:hint="eastAsia"/>
                <w:color w:val="000000"/>
                <w:kern w:val="2"/>
                <w:sz w:val="20"/>
                <w:szCs w:val="20"/>
              </w:rPr>
              <w:t>。</w:t>
            </w:r>
          </w:p>
          <w:p w14:paraId="5BE27C29" w14:textId="755D4DF4" w:rsidR="00F755A5" w:rsidRPr="00AB71FC" w:rsidRDefault="00F755A5" w:rsidP="00DB7CA1">
            <w:pPr>
              <w:widowControl/>
              <w:autoSpaceDE/>
              <w:adjustRightInd/>
              <w:spacing w:line="280" w:lineRule="exact"/>
              <w:ind w:firstLineChars="100" w:firstLine="200"/>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 xml:space="preserve">□　</w:t>
            </w:r>
            <w:r w:rsidRPr="00AC67BC">
              <w:rPr>
                <w:rFonts w:hAnsi="ＭＳ 明朝" w:cs="ＭＳ Ｐゴシック" w:hint="eastAsia"/>
                <w:kern w:val="2"/>
                <w:sz w:val="20"/>
                <w:szCs w:val="20"/>
              </w:rPr>
              <w:t>現場</w:t>
            </w:r>
            <w:r w:rsidR="003C77EA" w:rsidRPr="00AC67BC">
              <w:rPr>
                <w:rFonts w:hAnsi="ＭＳ 明朝" w:cs="ＭＳ Ｐゴシック" w:hint="eastAsia"/>
                <w:kern w:val="2"/>
                <w:sz w:val="20"/>
                <w:szCs w:val="20"/>
              </w:rPr>
              <w:t>作業職員</w:t>
            </w:r>
            <w:r w:rsidRPr="00AC67BC">
              <w:rPr>
                <w:rFonts w:hAnsi="ＭＳ 明朝" w:cs="ＭＳ Ｐゴシック" w:hint="eastAsia"/>
                <w:kern w:val="2"/>
                <w:sz w:val="20"/>
                <w:szCs w:val="20"/>
              </w:rPr>
              <w:t>等への技術</w:t>
            </w:r>
            <w:r w:rsidRPr="00AB71FC">
              <w:rPr>
                <w:rFonts w:hAnsi="ＭＳ 明朝" w:cs="ＭＳ Ｐゴシック" w:hint="eastAsia"/>
                <w:color w:val="000000"/>
                <w:kern w:val="2"/>
                <w:sz w:val="20"/>
                <w:szCs w:val="20"/>
              </w:rPr>
              <w:t>指導</w:t>
            </w:r>
          </w:p>
          <w:p w14:paraId="1AC20D5C" w14:textId="77777777" w:rsidR="00F755A5" w:rsidRPr="00AB71FC" w:rsidRDefault="00F755A5" w:rsidP="00DB7CA1">
            <w:pPr>
              <w:widowControl/>
              <w:autoSpaceDE/>
              <w:adjustRightInd/>
              <w:spacing w:line="280" w:lineRule="exact"/>
              <w:ind w:firstLineChars="100" w:firstLine="200"/>
              <w:jc w:val="both"/>
              <w:rPr>
                <w:rFonts w:hAnsi="ＭＳ 明朝" w:cs="ＭＳ Ｐゴシック"/>
                <w:color w:val="000000"/>
                <w:kern w:val="2"/>
                <w:sz w:val="20"/>
                <w:szCs w:val="20"/>
              </w:rPr>
            </w:pPr>
            <w:r w:rsidRPr="00AB71FC">
              <w:rPr>
                <w:rFonts w:hAnsi="ＭＳ 明朝" w:cs="ＭＳ Ｐゴシック" w:hint="eastAsia"/>
                <w:color w:val="000000"/>
                <w:kern w:val="2"/>
                <w:sz w:val="20"/>
                <w:szCs w:val="20"/>
              </w:rPr>
              <w:t>□　研修会・講習会の開催・参加</w:t>
            </w:r>
          </w:p>
          <w:p w14:paraId="218746E9" w14:textId="4139C470" w:rsidR="00F755A5" w:rsidRPr="00AB71FC" w:rsidRDefault="00F755A5" w:rsidP="00DB7CA1">
            <w:pPr>
              <w:widowControl/>
              <w:autoSpaceDE/>
              <w:adjustRightInd/>
              <w:spacing w:line="280" w:lineRule="exact"/>
              <w:ind w:firstLineChars="100" w:firstLine="200"/>
              <w:jc w:val="both"/>
              <w:rPr>
                <w:rFonts w:hAnsi="ＭＳ 明朝" w:cs="ＭＳ Ｐゴシック"/>
                <w:color w:val="000000"/>
                <w:kern w:val="2"/>
                <w:sz w:val="20"/>
                <w:szCs w:val="20"/>
              </w:rPr>
            </w:pPr>
            <w:r w:rsidRPr="00AB71FC">
              <w:rPr>
                <w:rFonts w:hAnsi="ＭＳ 明朝" w:cs="ＭＳ Ｐゴシック" w:hint="eastAsia"/>
                <w:noProof/>
                <w:color w:val="000000"/>
                <w:kern w:val="2"/>
                <w:sz w:val="20"/>
                <w:szCs w:val="20"/>
              </w:rPr>
              <w:t xml:space="preserve">□　</w:t>
            </w:r>
            <w:r w:rsidR="00D13712" w:rsidRPr="00AB71FC">
              <w:rPr>
                <w:rFonts w:hAnsi="ＭＳ 明朝" w:cs="ＭＳ Ｐゴシック" w:hint="eastAsia"/>
                <w:noProof/>
                <w:color w:val="000000"/>
                <w:kern w:val="2"/>
                <w:sz w:val="20"/>
                <w:szCs w:val="20"/>
              </w:rPr>
              <w:t>「</w:t>
            </w:r>
            <w:r w:rsidRPr="00AB71FC">
              <w:rPr>
                <w:rFonts w:hAnsi="ＭＳ 明朝" w:cs="ＭＳ Ｐゴシック" w:hint="eastAsia"/>
                <w:color w:val="000000"/>
                <w:kern w:val="2"/>
                <w:sz w:val="20"/>
                <w:szCs w:val="20"/>
              </w:rPr>
              <w:t>緑の雇用</w:t>
            </w:r>
            <w:r w:rsidR="00D13712" w:rsidRPr="00AB71FC">
              <w:rPr>
                <w:rFonts w:hAnsi="ＭＳ 明朝" w:cs="ＭＳ Ｐゴシック" w:hint="eastAsia"/>
                <w:color w:val="000000"/>
                <w:kern w:val="2"/>
                <w:sz w:val="20"/>
                <w:szCs w:val="20"/>
              </w:rPr>
              <w:t>」</w:t>
            </w:r>
            <w:r w:rsidR="003377E4" w:rsidRPr="00AB71FC">
              <w:rPr>
                <w:rFonts w:hAnsi="ＭＳ 明朝" w:cs="ＭＳ Ｐゴシック" w:hint="eastAsia"/>
                <w:color w:val="000000"/>
                <w:kern w:val="2"/>
                <w:sz w:val="20"/>
                <w:szCs w:val="20"/>
              </w:rPr>
              <w:t>事業</w:t>
            </w:r>
            <w:r w:rsidRPr="00AB71FC">
              <w:rPr>
                <w:rFonts w:hAnsi="ＭＳ 明朝" w:cs="ＭＳ Ｐゴシック" w:hint="eastAsia"/>
                <w:color w:val="000000"/>
                <w:kern w:val="2"/>
                <w:sz w:val="20"/>
                <w:szCs w:val="20"/>
              </w:rPr>
              <w:t>の活用</w:t>
            </w:r>
          </w:p>
          <w:p w14:paraId="5DB80CDE" w14:textId="77777777" w:rsidR="00F755A5" w:rsidRPr="00AB71FC" w:rsidRDefault="00F755A5" w:rsidP="00DB7CA1">
            <w:pPr>
              <w:widowControl/>
              <w:autoSpaceDE/>
              <w:adjustRightInd/>
              <w:spacing w:line="280" w:lineRule="exact"/>
              <w:ind w:firstLineChars="100" w:firstLine="200"/>
              <w:jc w:val="both"/>
              <w:rPr>
                <w:rFonts w:hAnsi="ＭＳ 明朝" w:cs="ＭＳ Ｐゴシック"/>
                <w:color w:val="000000"/>
                <w:kern w:val="2"/>
                <w:sz w:val="20"/>
                <w:szCs w:val="20"/>
              </w:rPr>
            </w:pPr>
            <w:r w:rsidRPr="00AB71FC">
              <w:rPr>
                <w:rFonts w:hAnsi="ＭＳ 明朝" w:cs="ＭＳ Ｐゴシック" w:hint="eastAsia"/>
                <w:noProof/>
                <w:color w:val="000000"/>
                <w:kern w:val="2"/>
                <w:sz w:val="20"/>
                <w:szCs w:val="20"/>
              </w:rPr>
              <w:t xml:space="preserve">□　</w:t>
            </w:r>
            <w:r w:rsidRPr="00AB71FC">
              <w:rPr>
                <w:rFonts w:hAnsi="ＭＳ 明朝" w:cs="ＭＳ Ｐゴシック" w:hint="eastAsia"/>
                <w:color w:val="000000"/>
                <w:kern w:val="2"/>
                <w:sz w:val="20"/>
                <w:szCs w:val="20"/>
              </w:rPr>
              <w:t>資格取得への支援</w:t>
            </w:r>
          </w:p>
        </w:tc>
      </w:tr>
      <w:tr w:rsidR="00F755A5" w:rsidRPr="00AB71FC" w14:paraId="6E21F691" w14:textId="77777777" w:rsidTr="00C122AD">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A171F" w14:textId="77777777" w:rsidR="00F755A5" w:rsidRPr="00AB71FC" w:rsidRDefault="00F755A5" w:rsidP="00D76762">
            <w:pPr>
              <w:widowControl/>
              <w:autoSpaceDE/>
              <w:autoSpaceDN/>
              <w:adjustRightInd/>
              <w:spacing w:line="280" w:lineRule="exact"/>
              <w:ind w:left="200" w:hangingChars="100" w:hanging="200"/>
              <w:rPr>
                <w:rFonts w:hAnsi="ＭＳ 明朝" w:cs="ＭＳ Ｐゴシック"/>
                <w:color w:val="000000"/>
                <w:kern w:val="2"/>
                <w:sz w:val="20"/>
                <w:szCs w:val="20"/>
              </w:rPr>
            </w:pPr>
          </w:p>
        </w:tc>
        <w:tc>
          <w:tcPr>
            <w:tcW w:w="8655" w:type="dxa"/>
            <w:gridSpan w:val="6"/>
            <w:tcBorders>
              <w:top w:val="single" w:sz="4" w:space="0" w:color="auto"/>
              <w:left w:val="single" w:sz="4" w:space="0" w:color="auto"/>
              <w:bottom w:val="single" w:sz="4" w:space="0" w:color="auto"/>
              <w:right w:val="single" w:sz="4" w:space="0" w:color="auto"/>
            </w:tcBorders>
            <w:hideMark/>
          </w:tcPr>
          <w:p w14:paraId="06C5D250" w14:textId="63BB3C69" w:rsidR="00A46B5D" w:rsidRPr="00AB71FC" w:rsidRDefault="00F755A5" w:rsidP="00DB7CA1">
            <w:pPr>
              <w:widowControl/>
              <w:autoSpaceDE/>
              <w:adjustRightInd/>
              <w:spacing w:line="280" w:lineRule="exact"/>
              <w:rPr>
                <w:rFonts w:hAnsi="ＭＳ 明朝" w:cs="ＭＳ Ｐゴシック"/>
                <w:color w:val="000000"/>
                <w:kern w:val="2"/>
                <w:sz w:val="20"/>
                <w:szCs w:val="20"/>
              </w:rPr>
            </w:pPr>
            <w:r w:rsidRPr="00AB71FC">
              <w:rPr>
                <w:rFonts w:hAnsi="ＭＳ 明朝" w:cs="ＭＳ Ｐゴシック" w:hint="eastAsia"/>
                <w:color w:val="000000"/>
                <w:kern w:val="2"/>
                <w:sz w:val="20"/>
                <w:szCs w:val="20"/>
              </w:rPr>
              <w:t>上記について具体的内容を記述</w:t>
            </w:r>
            <w:r w:rsidR="005505CC" w:rsidRPr="00AB71FC">
              <w:rPr>
                <w:rFonts w:hAnsi="ＭＳ 明朝" w:cs="ＭＳ Ｐゴシック" w:hint="eastAsia"/>
                <w:color w:val="000000"/>
                <w:kern w:val="2"/>
                <w:sz w:val="20"/>
                <w:szCs w:val="20"/>
              </w:rPr>
              <w:t>してください</w:t>
            </w:r>
            <w:r w:rsidR="00EE2159" w:rsidRPr="00AB71FC">
              <w:rPr>
                <w:rFonts w:hAnsi="ＭＳ 明朝" w:cs="ＭＳ Ｐゴシック" w:hint="eastAsia"/>
                <w:color w:val="000000"/>
                <w:kern w:val="2"/>
                <w:sz w:val="20"/>
                <w:szCs w:val="20"/>
              </w:rPr>
              <w:t>。</w:t>
            </w:r>
          </w:p>
        </w:tc>
      </w:tr>
      <w:tr w:rsidR="00F8273F" w:rsidRPr="00AB71FC" w14:paraId="35BBAEE8" w14:textId="77777777" w:rsidTr="00F05A95">
        <w:trPr>
          <w:trHeight w:val="289"/>
        </w:trPr>
        <w:tc>
          <w:tcPr>
            <w:tcW w:w="1365" w:type="dxa"/>
            <w:vMerge w:val="restart"/>
            <w:tcBorders>
              <w:top w:val="nil"/>
              <w:left w:val="single" w:sz="4" w:space="0" w:color="auto"/>
              <w:right w:val="single" w:sz="4" w:space="0" w:color="auto"/>
            </w:tcBorders>
            <w:shd w:val="clear" w:color="auto" w:fill="auto"/>
            <w:vAlign w:val="center"/>
            <w:hideMark/>
          </w:tcPr>
          <w:p w14:paraId="27FCF8A9" w14:textId="77777777" w:rsidR="00F8273F" w:rsidRPr="00AB71FC" w:rsidRDefault="00F8273F" w:rsidP="00D76762">
            <w:pPr>
              <w:widowControl/>
              <w:spacing w:line="280" w:lineRule="exact"/>
              <w:ind w:left="200" w:hangingChars="100" w:hanging="200"/>
              <w:rPr>
                <w:rFonts w:hAnsi="ＭＳ 明朝" w:cs="ＭＳ Ｐゴシック"/>
                <w:color w:val="000000"/>
              </w:rPr>
            </w:pPr>
            <w:r w:rsidRPr="00AB71FC">
              <w:rPr>
                <w:rFonts w:hAnsi="ＭＳ 明朝" w:cs="ＭＳ Ｐゴシック" w:hint="eastAsia"/>
                <w:color w:val="000000"/>
                <w:sz w:val="20"/>
              </w:rPr>
              <w:t>11　労働安全対策</w:t>
            </w:r>
          </w:p>
        </w:tc>
        <w:tc>
          <w:tcPr>
            <w:tcW w:w="2316" w:type="dxa"/>
            <w:gridSpan w:val="2"/>
            <w:vMerge w:val="restart"/>
            <w:tcBorders>
              <w:top w:val="nil"/>
              <w:left w:val="single" w:sz="4" w:space="0" w:color="auto"/>
              <w:right w:val="single" w:sz="4" w:space="0" w:color="auto"/>
            </w:tcBorders>
            <w:shd w:val="clear" w:color="auto" w:fill="auto"/>
            <w:vAlign w:val="center"/>
          </w:tcPr>
          <w:p w14:paraId="770FE216" w14:textId="77777777" w:rsidR="00F8273F" w:rsidRPr="00AB71FC" w:rsidRDefault="00F8273F" w:rsidP="00DB7CA1">
            <w:pPr>
              <w:widowControl/>
              <w:spacing w:line="280" w:lineRule="exact"/>
              <w:rPr>
                <w:rFonts w:hAnsi="ＭＳ 明朝" w:cs="ＭＳ Ｐゴシック"/>
                <w:color w:val="000000"/>
                <w:sz w:val="20"/>
              </w:rPr>
            </w:pPr>
            <w:r w:rsidRPr="00AB71FC">
              <w:rPr>
                <w:rFonts w:hAnsi="ＭＳ 明朝" w:cs="ＭＳ Ｐゴシック" w:hint="eastAsia"/>
                <w:color w:val="000000"/>
                <w:sz w:val="20"/>
              </w:rPr>
              <w:t>労働災害</w:t>
            </w:r>
          </w:p>
          <w:p w14:paraId="2EDC3919" w14:textId="288FC7E2" w:rsidR="00F8273F" w:rsidRPr="00AB71FC" w:rsidRDefault="003377E4" w:rsidP="00DB7CA1">
            <w:pPr>
              <w:widowControl/>
              <w:spacing w:line="280" w:lineRule="exact"/>
              <w:rPr>
                <w:rFonts w:hAnsi="ＭＳ 明朝" w:cs="ＭＳ Ｐゴシック"/>
                <w:color w:val="000000"/>
                <w:sz w:val="20"/>
              </w:rPr>
            </w:pPr>
            <w:r w:rsidRPr="00AB71FC">
              <w:rPr>
                <w:rFonts w:hAnsi="ＭＳ 明朝" w:cs="ＭＳ Ｐゴシック" w:hint="eastAsia"/>
                <w:color w:val="000000"/>
                <w:sz w:val="20"/>
              </w:rPr>
              <w:t>（</w:t>
            </w:r>
            <w:r w:rsidR="00F8273F" w:rsidRPr="00AB71FC">
              <w:rPr>
                <w:rFonts w:hAnsi="ＭＳ 明朝" w:cs="ＭＳ Ｐゴシック" w:hint="eastAsia"/>
                <w:color w:val="000000"/>
                <w:sz w:val="20"/>
              </w:rPr>
              <w:t>休業日数４日以上</w:t>
            </w:r>
            <w:r w:rsidRPr="00AB71FC">
              <w:rPr>
                <w:rFonts w:hAnsi="ＭＳ 明朝" w:cs="ＭＳ Ｐゴシック" w:hint="eastAsia"/>
                <w:color w:val="000000"/>
                <w:sz w:val="20"/>
              </w:rPr>
              <w:t>）</w:t>
            </w:r>
            <w:r w:rsidR="00F8273F" w:rsidRPr="00AB71FC">
              <w:rPr>
                <w:rFonts w:hAnsi="ＭＳ 明朝" w:cs="ＭＳ Ｐゴシック" w:hint="eastAsia"/>
                <w:color w:val="000000"/>
                <w:sz w:val="20"/>
              </w:rPr>
              <w:t>の発生頻度</w:t>
            </w:r>
            <w:r w:rsidR="00F8273F" w:rsidRPr="00AB71FC">
              <w:rPr>
                <w:rFonts w:hAnsi="ＭＳ 明朝" w:cs="ＭＳ Ｐゴシック" w:hint="eastAsia"/>
                <w:color w:val="000000"/>
                <w:sz w:val="20"/>
                <w:vertAlign w:val="superscript"/>
              </w:rPr>
              <w:t>（備考１）</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14:paraId="5187356B" w14:textId="77777777" w:rsidR="00F8273F" w:rsidRPr="00AB71FC" w:rsidRDefault="00F8273F" w:rsidP="00DB7CA1">
            <w:pPr>
              <w:widowControl/>
              <w:spacing w:line="280" w:lineRule="exact"/>
              <w:jc w:val="center"/>
              <w:rPr>
                <w:rFonts w:hAnsi="ＭＳ 明朝" w:cs="ＭＳ Ｐゴシック"/>
                <w:color w:val="000000"/>
              </w:rPr>
            </w:pPr>
            <w:r w:rsidRPr="00AB71FC">
              <w:rPr>
                <w:rFonts w:hAnsi="ＭＳ 明朝" w:cs="ＭＳ Ｐゴシック" w:hint="eastAsia"/>
                <w:color w:val="000000"/>
              </w:rPr>
              <w:t>（　　年度）</w:t>
            </w:r>
          </w:p>
        </w:tc>
        <w:tc>
          <w:tcPr>
            <w:tcW w:w="2126" w:type="dxa"/>
            <w:tcBorders>
              <w:top w:val="nil"/>
              <w:left w:val="nil"/>
              <w:bottom w:val="single" w:sz="4" w:space="0" w:color="auto"/>
              <w:right w:val="single" w:sz="4" w:space="0" w:color="auto"/>
            </w:tcBorders>
            <w:shd w:val="clear" w:color="auto" w:fill="auto"/>
            <w:vAlign w:val="center"/>
            <w:hideMark/>
          </w:tcPr>
          <w:p w14:paraId="4B1932B2" w14:textId="77777777" w:rsidR="00F8273F" w:rsidRPr="00AB71FC" w:rsidRDefault="00F8273F" w:rsidP="00DB7CA1">
            <w:pPr>
              <w:widowControl/>
              <w:spacing w:line="280" w:lineRule="exact"/>
              <w:jc w:val="center"/>
              <w:rPr>
                <w:rFonts w:hAnsi="ＭＳ 明朝" w:cs="ＭＳ Ｐゴシック"/>
                <w:color w:val="000000"/>
              </w:rPr>
            </w:pPr>
            <w:r w:rsidRPr="00AB71FC">
              <w:rPr>
                <w:rFonts w:hAnsi="ＭＳ 明朝" w:cs="ＭＳ Ｐゴシック" w:hint="eastAsia"/>
                <w:color w:val="000000"/>
              </w:rPr>
              <w:t>（　　年度）</w:t>
            </w:r>
          </w:p>
        </w:tc>
        <w:tc>
          <w:tcPr>
            <w:tcW w:w="2087" w:type="dxa"/>
            <w:tcBorders>
              <w:top w:val="nil"/>
              <w:left w:val="nil"/>
              <w:bottom w:val="single" w:sz="4" w:space="0" w:color="auto"/>
              <w:right w:val="single" w:sz="4" w:space="0" w:color="auto"/>
            </w:tcBorders>
            <w:shd w:val="clear" w:color="auto" w:fill="auto"/>
            <w:vAlign w:val="center"/>
            <w:hideMark/>
          </w:tcPr>
          <w:p w14:paraId="20BAB4ED" w14:textId="77777777" w:rsidR="00F8273F" w:rsidRPr="00AB71FC" w:rsidRDefault="00F8273F" w:rsidP="00DB7CA1">
            <w:pPr>
              <w:widowControl/>
              <w:spacing w:line="280" w:lineRule="exact"/>
              <w:jc w:val="center"/>
              <w:rPr>
                <w:rFonts w:hAnsi="ＭＳ 明朝" w:cs="ＭＳ Ｐゴシック"/>
                <w:color w:val="000000"/>
              </w:rPr>
            </w:pPr>
            <w:r w:rsidRPr="00AB71FC">
              <w:rPr>
                <w:rFonts w:hAnsi="ＭＳ 明朝" w:cs="ＭＳ Ｐゴシック" w:hint="eastAsia"/>
                <w:color w:val="000000"/>
              </w:rPr>
              <w:t>（　年度）</w:t>
            </w:r>
          </w:p>
        </w:tc>
      </w:tr>
      <w:tr w:rsidR="00F8273F" w:rsidRPr="00AB71FC" w14:paraId="5F21A1A7" w14:textId="77777777" w:rsidTr="00F05A95">
        <w:trPr>
          <w:trHeight w:val="540"/>
        </w:trPr>
        <w:tc>
          <w:tcPr>
            <w:tcW w:w="1365" w:type="dxa"/>
            <w:vMerge/>
            <w:tcBorders>
              <w:left w:val="single" w:sz="4" w:space="0" w:color="auto"/>
              <w:right w:val="single" w:sz="4" w:space="0" w:color="auto"/>
            </w:tcBorders>
            <w:shd w:val="clear" w:color="auto" w:fill="auto"/>
            <w:vAlign w:val="center"/>
            <w:hideMark/>
          </w:tcPr>
          <w:p w14:paraId="7C31C6B4" w14:textId="77777777" w:rsidR="00F8273F" w:rsidRPr="00AB71FC" w:rsidRDefault="00F8273F" w:rsidP="00D76762">
            <w:pPr>
              <w:widowControl/>
              <w:spacing w:line="280" w:lineRule="exact"/>
              <w:ind w:left="210" w:hangingChars="100" w:hanging="210"/>
              <w:jc w:val="center"/>
              <w:rPr>
                <w:rFonts w:hAnsi="ＭＳ 明朝" w:cs="ＭＳ Ｐゴシック"/>
                <w:color w:val="000000"/>
              </w:rPr>
            </w:pPr>
          </w:p>
        </w:tc>
        <w:tc>
          <w:tcPr>
            <w:tcW w:w="2316" w:type="dxa"/>
            <w:gridSpan w:val="2"/>
            <w:vMerge/>
            <w:tcBorders>
              <w:left w:val="single" w:sz="4" w:space="0" w:color="auto"/>
              <w:bottom w:val="single" w:sz="4" w:space="0" w:color="auto"/>
              <w:right w:val="single" w:sz="4" w:space="0" w:color="auto"/>
            </w:tcBorders>
            <w:shd w:val="clear" w:color="auto" w:fill="auto"/>
            <w:vAlign w:val="center"/>
          </w:tcPr>
          <w:p w14:paraId="1CA0F216" w14:textId="77777777" w:rsidR="00F8273F" w:rsidRPr="00AB71FC" w:rsidRDefault="00F8273F" w:rsidP="00DB7CA1">
            <w:pPr>
              <w:widowControl/>
              <w:spacing w:line="280" w:lineRule="exact"/>
              <w:jc w:val="center"/>
              <w:rPr>
                <w:rFonts w:hAnsi="ＭＳ 明朝" w:cs="ＭＳ Ｐゴシック"/>
                <w:color w:val="000000"/>
              </w:rPr>
            </w:pP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14:paraId="6573F1DC" w14:textId="77777777" w:rsidR="00F8273F" w:rsidRPr="00AB71FC" w:rsidRDefault="00F8273F" w:rsidP="00DB7CA1">
            <w:pPr>
              <w:widowControl/>
              <w:spacing w:line="280" w:lineRule="exact"/>
              <w:jc w:val="center"/>
              <w:rPr>
                <w:rFonts w:hAnsi="ＭＳ 明朝" w:cs="ＭＳ Ｐゴシック"/>
                <w:color w:val="000000"/>
              </w:rPr>
            </w:pPr>
            <w:r w:rsidRPr="00AB71FC">
              <w:rPr>
                <w:rFonts w:hAnsi="ＭＳ 明朝" w:cs="ＭＳ Ｐゴシック" w:hint="eastAsia"/>
                <w:color w:val="000000"/>
              </w:rPr>
              <w:t>人</w:t>
            </w:r>
            <w:r w:rsidRPr="00AB71FC">
              <w:rPr>
                <w:rFonts w:hAnsi="ＭＳ 明朝" w:cs="ＭＳ Ｐゴシック" w:hint="eastAsia"/>
                <w:color w:val="000000"/>
              </w:rPr>
              <w:br/>
              <w:t>（　　人）</w:t>
            </w:r>
          </w:p>
        </w:tc>
        <w:tc>
          <w:tcPr>
            <w:tcW w:w="2126" w:type="dxa"/>
            <w:tcBorders>
              <w:top w:val="nil"/>
              <w:left w:val="nil"/>
              <w:bottom w:val="single" w:sz="4" w:space="0" w:color="auto"/>
              <w:right w:val="single" w:sz="4" w:space="0" w:color="auto"/>
            </w:tcBorders>
            <w:shd w:val="clear" w:color="auto" w:fill="auto"/>
            <w:vAlign w:val="center"/>
            <w:hideMark/>
          </w:tcPr>
          <w:p w14:paraId="2C1263C8" w14:textId="77777777" w:rsidR="00F8273F" w:rsidRPr="00AB71FC" w:rsidRDefault="00F8273F" w:rsidP="00DB7CA1">
            <w:pPr>
              <w:widowControl/>
              <w:spacing w:line="280" w:lineRule="exact"/>
              <w:jc w:val="center"/>
              <w:rPr>
                <w:rFonts w:hAnsi="ＭＳ 明朝" w:cs="ＭＳ Ｐゴシック"/>
                <w:color w:val="000000"/>
              </w:rPr>
            </w:pPr>
            <w:r w:rsidRPr="00AB71FC">
              <w:rPr>
                <w:rFonts w:hAnsi="ＭＳ 明朝" w:cs="ＭＳ Ｐゴシック" w:hint="eastAsia"/>
                <w:color w:val="000000"/>
              </w:rPr>
              <w:t>人</w:t>
            </w:r>
            <w:r w:rsidRPr="00AB71FC">
              <w:rPr>
                <w:rFonts w:hAnsi="ＭＳ 明朝" w:cs="ＭＳ Ｐゴシック" w:hint="eastAsia"/>
                <w:color w:val="000000"/>
              </w:rPr>
              <w:br/>
              <w:t>（　　人）</w:t>
            </w:r>
          </w:p>
        </w:tc>
        <w:tc>
          <w:tcPr>
            <w:tcW w:w="2087" w:type="dxa"/>
            <w:tcBorders>
              <w:top w:val="nil"/>
              <w:left w:val="nil"/>
              <w:bottom w:val="single" w:sz="4" w:space="0" w:color="auto"/>
              <w:right w:val="single" w:sz="4" w:space="0" w:color="auto"/>
            </w:tcBorders>
            <w:shd w:val="clear" w:color="auto" w:fill="auto"/>
            <w:vAlign w:val="center"/>
            <w:hideMark/>
          </w:tcPr>
          <w:p w14:paraId="588AC7D8" w14:textId="77777777" w:rsidR="00F8273F" w:rsidRPr="00AB71FC" w:rsidRDefault="00F8273F" w:rsidP="00DB7CA1">
            <w:pPr>
              <w:widowControl/>
              <w:spacing w:line="280" w:lineRule="exact"/>
              <w:jc w:val="center"/>
              <w:rPr>
                <w:rFonts w:hAnsi="ＭＳ 明朝" w:cs="ＭＳ Ｐゴシック"/>
                <w:color w:val="000000"/>
              </w:rPr>
            </w:pPr>
            <w:r w:rsidRPr="00AB71FC">
              <w:rPr>
                <w:rFonts w:hAnsi="ＭＳ 明朝" w:cs="ＭＳ Ｐゴシック" w:hint="eastAsia"/>
                <w:color w:val="000000"/>
              </w:rPr>
              <w:t>人</w:t>
            </w:r>
            <w:r w:rsidRPr="00AB71FC">
              <w:rPr>
                <w:rFonts w:hAnsi="ＭＳ 明朝" w:cs="ＭＳ Ｐゴシック" w:hint="eastAsia"/>
                <w:color w:val="000000"/>
              </w:rPr>
              <w:br/>
              <w:t>（　　人）</w:t>
            </w:r>
          </w:p>
        </w:tc>
      </w:tr>
      <w:tr w:rsidR="00F8273F" w:rsidRPr="00AB71FC" w14:paraId="78D1D6CA" w14:textId="77777777" w:rsidTr="00F05A95">
        <w:trPr>
          <w:trHeight w:val="240"/>
        </w:trPr>
        <w:tc>
          <w:tcPr>
            <w:tcW w:w="1365" w:type="dxa"/>
            <w:vMerge/>
            <w:tcBorders>
              <w:left w:val="single" w:sz="4" w:space="0" w:color="auto"/>
              <w:right w:val="single" w:sz="4" w:space="0" w:color="auto"/>
            </w:tcBorders>
            <w:shd w:val="clear" w:color="auto" w:fill="auto"/>
            <w:vAlign w:val="center"/>
          </w:tcPr>
          <w:p w14:paraId="28436AFF" w14:textId="77777777" w:rsidR="00F8273F" w:rsidRPr="00AB71FC" w:rsidRDefault="00F8273F" w:rsidP="00D76762">
            <w:pPr>
              <w:widowControl/>
              <w:autoSpaceDE/>
              <w:autoSpaceDN/>
              <w:adjustRightInd/>
              <w:spacing w:line="280" w:lineRule="exact"/>
              <w:ind w:left="200" w:hangingChars="100" w:hanging="200"/>
              <w:rPr>
                <w:rFonts w:hAnsi="ＭＳ 明朝" w:cs="ＭＳ Ｐゴシック"/>
                <w:color w:val="00000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3D6C7E9F" w14:textId="36361547" w:rsidR="00F8273F" w:rsidRPr="00AC67BC" w:rsidRDefault="00F8273F" w:rsidP="00DB7CA1">
            <w:pPr>
              <w:widowControl/>
              <w:autoSpaceDE/>
              <w:autoSpaceDN/>
              <w:adjustRightInd/>
              <w:spacing w:line="280" w:lineRule="exact"/>
              <w:ind w:leftChars="100" w:left="210"/>
              <w:rPr>
                <w:rFonts w:hAnsi="ＭＳ 明朝" w:cs="ＭＳ Ｐゴシック"/>
                <w:sz w:val="20"/>
                <w:szCs w:val="20"/>
              </w:rPr>
            </w:pPr>
            <w:r w:rsidRPr="00AC67BC">
              <w:rPr>
                <w:rFonts w:hAnsi="ＭＳ 明朝" w:cs="ＭＳ Ｐゴシック" w:hint="eastAsia"/>
                <w:sz w:val="20"/>
                <w:szCs w:val="20"/>
              </w:rPr>
              <w:t>以下</w:t>
            </w:r>
            <w:r w:rsidR="00F02553" w:rsidRPr="00AC67BC">
              <w:rPr>
                <w:rFonts w:hAnsi="ＭＳ 明朝" w:cs="ＭＳ Ｐゴシック" w:hint="eastAsia"/>
                <w:sz w:val="20"/>
                <w:szCs w:val="20"/>
              </w:rPr>
              <w:t>で</w:t>
            </w:r>
            <w:r w:rsidR="00F02553" w:rsidRPr="00AC67BC">
              <w:rPr>
                <w:rFonts w:hAnsi="ＭＳ 明朝" w:hint="eastAsia"/>
                <w:sz w:val="20"/>
                <w:szCs w:val="20"/>
              </w:rPr>
              <w:t>実施している取組に</w:t>
            </w:r>
            <w:r w:rsidRPr="00AC67BC">
              <w:rPr>
                <w:rFonts w:hAnsi="ＭＳ 明朝" w:cs="ＭＳ Ｐゴシック" w:hint="eastAsia"/>
                <w:sz w:val="20"/>
                <w:szCs w:val="20"/>
              </w:rPr>
              <w:t>チェック</w:t>
            </w:r>
            <w:r w:rsidR="005505CC" w:rsidRPr="00AC67BC">
              <w:rPr>
                <w:rFonts w:hAnsi="ＭＳ 明朝" w:cs="ＭＳ Ｐゴシック" w:hint="eastAsia"/>
                <w:sz w:val="20"/>
                <w:szCs w:val="20"/>
              </w:rPr>
              <w:t>してください</w:t>
            </w:r>
            <w:r w:rsidR="00EE2159" w:rsidRPr="00AC67BC">
              <w:rPr>
                <w:rFonts w:hAnsi="ＭＳ 明朝" w:cs="ＭＳ Ｐゴシック" w:hint="eastAsia"/>
                <w:sz w:val="20"/>
                <w:szCs w:val="20"/>
              </w:rPr>
              <w:t>。</w:t>
            </w:r>
          </w:p>
          <w:p w14:paraId="06426644" w14:textId="1A02D37C" w:rsidR="00F8273F" w:rsidRPr="00AC67BC" w:rsidRDefault="00F8273F" w:rsidP="00DB7CA1">
            <w:pPr>
              <w:widowControl/>
              <w:autoSpaceDE/>
              <w:autoSpaceDN/>
              <w:adjustRightInd/>
              <w:spacing w:line="280" w:lineRule="exact"/>
              <w:ind w:leftChars="100" w:left="210"/>
              <w:rPr>
                <w:rFonts w:hAnsi="ＭＳ 明朝" w:cs="ＭＳ Ｐゴシック"/>
                <w:sz w:val="20"/>
                <w:szCs w:val="20"/>
              </w:rPr>
            </w:pPr>
            <w:r w:rsidRPr="00AC67BC">
              <w:rPr>
                <w:rFonts w:hAnsi="ＭＳ 明朝" w:cs="ＭＳ Ｐゴシック" w:hint="eastAsia"/>
                <w:sz w:val="20"/>
                <w:szCs w:val="20"/>
              </w:rPr>
              <w:t>□　現場作業職員等への労働安全衛生法に基づく安全衛生教育</w:t>
            </w:r>
          </w:p>
          <w:p w14:paraId="644A623F" w14:textId="6FCF4C50" w:rsidR="00F8273F" w:rsidRPr="00AC67BC" w:rsidRDefault="00F8273F" w:rsidP="00DB7CA1">
            <w:pPr>
              <w:widowControl/>
              <w:autoSpaceDE/>
              <w:autoSpaceDN/>
              <w:adjustRightInd/>
              <w:spacing w:line="280" w:lineRule="exact"/>
              <w:ind w:leftChars="100" w:left="210"/>
              <w:rPr>
                <w:rFonts w:hAnsi="ＭＳ 明朝" w:cs="ＭＳ Ｐゴシック"/>
                <w:sz w:val="20"/>
                <w:szCs w:val="20"/>
              </w:rPr>
            </w:pPr>
            <w:r w:rsidRPr="00AC67BC">
              <w:rPr>
                <w:rFonts w:hAnsi="ＭＳ 明朝" w:cs="ＭＳ Ｐゴシック" w:hint="eastAsia"/>
                <w:sz w:val="20"/>
                <w:szCs w:val="20"/>
              </w:rPr>
              <w:t>□　労働安全コンサルタント等専門家による安全診断・指導</w:t>
            </w:r>
          </w:p>
          <w:p w14:paraId="14A80985" w14:textId="5CCD2757" w:rsidR="00F8273F" w:rsidRPr="00AC67BC" w:rsidRDefault="00F8273F" w:rsidP="00DB7CA1">
            <w:pPr>
              <w:widowControl/>
              <w:autoSpaceDE/>
              <w:autoSpaceDN/>
              <w:adjustRightInd/>
              <w:spacing w:line="280" w:lineRule="exact"/>
              <w:ind w:leftChars="100" w:left="210"/>
              <w:rPr>
                <w:rFonts w:hAnsi="ＭＳ 明朝" w:cs="ＭＳ Ｐゴシック"/>
                <w:sz w:val="20"/>
                <w:szCs w:val="20"/>
              </w:rPr>
            </w:pPr>
            <w:r w:rsidRPr="00AC67BC">
              <w:rPr>
                <w:rFonts w:hAnsi="ＭＳ 明朝" w:cs="ＭＳ Ｐゴシック" w:hint="eastAsia"/>
                <w:sz w:val="20"/>
                <w:szCs w:val="20"/>
              </w:rPr>
              <w:t xml:space="preserve">□　</w:t>
            </w:r>
            <w:r w:rsidR="00F02553" w:rsidRPr="00AC67BC">
              <w:rPr>
                <w:rFonts w:hAnsi="ＭＳ 明朝" w:cs="ＭＳ Ｐゴシック" w:hint="eastAsia"/>
                <w:sz w:val="20"/>
                <w:szCs w:val="20"/>
              </w:rPr>
              <w:t>ヒヤリハット事例の収集・分析や情報共有、危険予知活動及び</w:t>
            </w:r>
            <w:r w:rsidRPr="00AC67BC">
              <w:rPr>
                <w:rFonts w:hAnsi="ＭＳ 明朝" w:cs="ＭＳ Ｐゴシック" w:hint="eastAsia"/>
                <w:sz w:val="20"/>
                <w:szCs w:val="20"/>
              </w:rPr>
              <w:t>リスクアセスメント</w:t>
            </w:r>
            <w:r w:rsidR="00F02553" w:rsidRPr="00AC67BC">
              <w:rPr>
                <w:rFonts w:hAnsi="ＭＳ 明朝" w:cs="ＭＳ Ｐゴシック" w:hint="eastAsia"/>
                <w:sz w:val="20"/>
                <w:szCs w:val="20"/>
              </w:rPr>
              <w:t>等</w:t>
            </w:r>
          </w:p>
          <w:p w14:paraId="0D81E5BF" w14:textId="7ACFD713" w:rsidR="00F8273F" w:rsidRPr="00AC67BC" w:rsidRDefault="00F8273F" w:rsidP="00DB7CA1">
            <w:pPr>
              <w:widowControl/>
              <w:autoSpaceDE/>
              <w:autoSpaceDN/>
              <w:adjustRightInd/>
              <w:spacing w:line="280" w:lineRule="exact"/>
              <w:ind w:leftChars="100" w:left="210"/>
              <w:rPr>
                <w:rFonts w:hAnsi="ＭＳ 明朝" w:cs="ＭＳ Ｐゴシック"/>
                <w:sz w:val="20"/>
                <w:szCs w:val="20"/>
              </w:rPr>
            </w:pPr>
            <w:r w:rsidRPr="00AC67BC">
              <w:rPr>
                <w:rFonts w:hAnsi="ＭＳ 明朝" w:cs="ＭＳ Ｐゴシック" w:hint="eastAsia"/>
                <w:sz w:val="20"/>
                <w:szCs w:val="20"/>
              </w:rPr>
              <w:t>□　防護具の着用の徹底</w:t>
            </w:r>
          </w:p>
          <w:p w14:paraId="4B578D3A" w14:textId="772186F9" w:rsidR="00F8273F" w:rsidRPr="00AB71FC" w:rsidRDefault="00F8273F" w:rsidP="00AC67BC">
            <w:pPr>
              <w:widowControl/>
              <w:autoSpaceDE/>
              <w:autoSpaceDN/>
              <w:adjustRightInd/>
              <w:spacing w:line="280" w:lineRule="exact"/>
              <w:ind w:leftChars="100" w:left="210"/>
              <w:rPr>
                <w:rFonts w:hAnsi="ＭＳ 明朝" w:cs="ＭＳ Ｐゴシック"/>
                <w:color w:val="000000"/>
                <w:sz w:val="20"/>
                <w:szCs w:val="20"/>
              </w:rPr>
            </w:pPr>
            <w:r w:rsidRPr="00AB71FC">
              <w:rPr>
                <w:rFonts w:hAnsi="ＭＳ 明朝" w:cs="ＭＳ Ｐゴシック" w:hint="eastAsia"/>
                <w:color w:val="000000"/>
                <w:sz w:val="20"/>
                <w:szCs w:val="20"/>
              </w:rPr>
              <w:t xml:space="preserve">□　</w:t>
            </w:r>
            <w:r w:rsidRPr="00AC5D90">
              <w:rPr>
                <w:rFonts w:hAnsi="ＭＳ 明朝" w:cs="ＭＳ Ｐゴシック" w:hint="eastAsia"/>
                <w:sz w:val="20"/>
                <w:szCs w:val="20"/>
              </w:rPr>
              <w:t>作業現場の安全巡回</w:t>
            </w:r>
          </w:p>
        </w:tc>
      </w:tr>
      <w:tr w:rsidR="00F8273F" w:rsidRPr="00AB71FC" w14:paraId="11384FAA" w14:textId="77777777" w:rsidTr="00C122AD">
        <w:trPr>
          <w:trHeight w:val="1112"/>
        </w:trPr>
        <w:tc>
          <w:tcPr>
            <w:tcW w:w="1365" w:type="dxa"/>
            <w:vMerge/>
            <w:tcBorders>
              <w:left w:val="single" w:sz="4" w:space="0" w:color="auto"/>
              <w:right w:val="single" w:sz="4" w:space="0" w:color="auto"/>
            </w:tcBorders>
            <w:shd w:val="clear" w:color="auto" w:fill="auto"/>
            <w:vAlign w:val="center"/>
          </w:tcPr>
          <w:p w14:paraId="2529F2BA" w14:textId="77777777" w:rsidR="00F8273F" w:rsidRPr="00AB71FC" w:rsidRDefault="00F8273F" w:rsidP="00D76762">
            <w:pPr>
              <w:widowControl/>
              <w:autoSpaceDE/>
              <w:autoSpaceDN/>
              <w:adjustRightInd/>
              <w:spacing w:line="280" w:lineRule="exact"/>
              <w:ind w:left="200" w:hangingChars="100" w:hanging="200"/>
              <w:rPr>
                <w:rFonts w:hAnsi="ＭＳ 明朝" w:cs="ＭＳ Ｐゴシック"/>
                <w:color w:val="00000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noWrap/>
          </w:tcPr>
          <w:p w14:paraId="600DEC8A" w14:textId="0251AF8E" w:rsidR="00B14796" w:rsidRPr="00AB71FC" w:rsidRDefault="00A71656" w:rsidP="00DB7CA1">
            <w:pPr>
              <w:widowControl/>
              <w:autoSpaceDE/>
              <w:autoSpaceDN/>
              <w:adjustRightInd/>
              <w:spacing w:line="280" w:lineRule="exact"/>
              <w:rPr>
                <w:rFonts w:hAnsi="ＭＳ 明朝" w:cs="ＭＳ Ｐゴシック"/>
                <w:color w:val="000000"/>
                <w:sz w:val="20"/>
                <w:szCs w:val="20"/>
              </w:rPr>
            </w:pPr>
            <w:r w:rsidRPr="00A71656">
              <w:rPr>
                <w:rFonts w:hAnsi="ＭＳ 明朝" w:cs="ＭＳ Ｐゴシック" w:hint="eastAsia"/>
                <w:color w:val="000000"/>
                <w:sz w:val="20"/>
                <w:szCs w:val="20"/>
              </w:rPr>
              <w:t>上記について具体的内容を記述してください。</w:t>
            </w:r>
          </w:p>
        </w:tc>
      </w:tr>
      <w:tr w:rsidR="00F8273F" w:rsidRPr="00AB71FC" w14:paraId="78B5DFB4" w14:textId="77777777" w:rsidTr="00F05A95">
        <w:trPr>
          <w:trHeight w:val="1026"/>
        </w:trPr>
        <w:tc>
          <w:tcPr>
            <w:tcW w:w="1365" w:type="dxa"/>
            <w:vMerge/>
            <w:tcBorders>
              <w:left w:val="single" w:sz="4" w:space="0" w:color="auto"/>
              <w:bottom w:val="single" w:sz="4" w:space="0" w:color="auto"/>
              <w:right w:val="single" w:sz="4" w:space="0" w:color="auto"/>
            </w:tcBorders>
            <w:shd w:val="clear" w:color="auto" w:fill="auto"/>
            <w:vAlign w:val="center"/>
          </w:tcPr>
          <w:p w14:paraId="68293F97" w14:textId="77777777" w:rsidR="00F8273F" w:rsidRPr="00AB71FC" w:rsidRDefault="00F8273F" w:rsidP="00D76762">
            <w:pPr>
              <w:widowControl/>
              <w:autoSpaceDE/>
              <w:autoSpaceDN/>
              <w:adjustRightInd/>
              <w:spacing w:line="280" w:lineRule="exact"/>
              <w:ind w:left="200" w:hangingChars="100" w:hanging="200"/>
              <w:rPr>
                <w:rFonts w:hAnsi="ＭＳ 明朝" w:cs="ＭＳ Ｐゴシック"/>
                <w:color w:val="00000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7E2FE19E" w14:textId="56D5CF84" w:rsidR="00F8273F" w:rsidRPr="00AB71FC" w:rsidRDefault="00F02553" w:rsidP="00DB7CA1">
            <w:pPr>
              <w:widowControl/>
              <w:autoSpaceDE/>
              <w:autoSpaceDN/>
              <w:adjustRightInd/>
              <w:spacing w:line="280" w:lineRule="exact"/>
              <w:rPr>
                <w:rFonts w:hAnsi="ＭＳ 明朝" w:cs="ＭＳ Ｐゴシック"/>
                <w:color w:val="000000"/>
                <w:sz w:val="20"/>
                <w:szCs w:val="20"/>
              </w:rPr>
            </w:pPr>
            <w:r w:rsidRPr="00AC67BC">
              <w:rPr>
                <w:rFonts w:hAnsi="ＭＳ 明朝" w:cs="ＭＳ Ｐゴシック" w:hint="eastAsia"/>
                <w:sz w:val="20"/>
                <w:szCs w:val="20"/>
              </w:rPr>
              <w:t>上記の</w:t>
            </w:r>
            <w:r w:rsidR="00F8273F" w:rsidRPr="00AC67BC">
              <w:rPr>
                <w:rFonts w:hAnsi="ＭＳ 明朝" w:cs="ＭＳ Ｐゴシック" w:hint="eastAsia"/>
                <w:sz w:val="20"/>
                <w:szCs w:val="20"/>
              </w:rPr>
              <w:t>全て又はいずれかを実施していない場合</w:t>
            </w:r>
            <w:r w:rsidR="00F8273F" w:rsidRPr="00AB71FC">
              <w:rPr>
                <w:rFonts w:hAnsi="ＭＳ 明朝" w:cs="ＭＳ Ｐゴシック" w:hint="eastAsia"/>
                <w:color w:val="000000"/>
                <w:sz w:val="20"/>
                <w:szCs w:val="20"/>
              </w:rPr>
              <w:t>、１年以内に全てを実施することの誓約書を提出</w:t>
            </w:r>
            <w:r w:rsidR="005505CC" w:rsidRPr="00AB71FC">
              <w:rPr>
                <w:rFonts w:hAnsi="ＭＳ 明朝" w:cs="ＭＳ Ｐゴシック" w:hint="eastAsia"/>
                <w:color w:val="000000"/>
                <w:sz w:val="20"/>
                <w:szCs w:val="20"/>
              </w:rPr>
              <w:t>してください</w:t>
            </w:r>
            <w:r w:rsidR="00F8273F" w:rsidRPr="00AB71FC">
              <w:rPr>
                <w:rFonts w:hAnsi="ＭＳ 明朝" w:cs="ＭＳ Ｐゴシック" w:hint="eastAsia"/>
                <w:color w:val="000000"/>
                <w:sz w:val="20"/>
                <w:szCs w:val="20"/>
              </w:rPr>
              <w:t>。</w:t>
            </w:r>
          </w:p>
          <w:p w14:paraId="1179621E" w14:textId="3F1AB21D" w:rsidR="008D1A31" w:rsidRPr="00AB71FC" w:rsidRDefault="008D1A31" w:rsidP="00DB7CA1">
            <w:pPr>
              <w:widowControl/>
              <w:autoSpaceDE/>
              <w:autoSpaceDN/>
              <w:adjustRightInd/>
              <w:spacing w:line="280" w:lineRule="exact"/>
              <w:rPr>
                <w:rFonts w:hAnsi="ＭＳ 明朝" w:cs="ＭＳ Ｐゴシック"/>
                <w:color w:val="000000"/>
                <w:sz w:val="20"/>
                <w:szCs w:val="20"/>
              </w:rPr>
            </w:pPr>
          </w:p>
        </w:tc>
      </w:tr>
      <w:tr w:rsidR="00F8273F" w:rsidRPr="00AB71FC" w14:paraId="358F1ED5" w14:textId="77777777" w:rsidTr="00AE6F04">
        <w:trPr>
          <w:trHeight w:val="70"/>
        </w:trPr>
        <w:tc>
          <w:tcPr>
            <w:tcW w:w="1365" w:type="dxa"/>
            <w:vMerge w:val="restart"/>
            <w:tcBorders>
              <w:top w:val="single" w:sz="4" w:space="0" w:color="auto"/>
              <w:left w:val="single" w:sz="4" w:space="0" w:color="auto"/>
              <w:right w:val="single" w:sz="4" w:space="0" w:color="auto"/>
            </w:tcBorders>
            <w:vAlign w:val="center"/>
          </w:tcPr>
          <w:p w14:paraId="3854E4F4" w14:textId="77777777" w:rsidR="00F8273F" w:rsidRPr="00AB71FC" w:rsidRDefault="00F8273F" w:rsidP="00D76762">
            <w:pPr>
              <w:spacing w:line="280" w:lineRule="exact"/>
              <w:ind w:left="210" w:hangingChars="100" w:hanging="210"/>
              <w:rPr>
                <w:rFonts w:hAnsi="ＭＳ 明朝"/>
              </w:rPr>
            </w:pPr>
            <w:r w:rsidRPr="00AB71FC">
              <w:rPr>
                <w:rFonts w:hAnsi="ＭＳ 明朝" w:hint="eastAsia"/>
              </w:rPr>
              <w:t>12　雇用管理の改善</w:t>
            </w:r>
          </w:p>
        </w:tc>
        <w:tc>
          <w:tcPr>
            <w:tcW w:w="8655" w:type="dxa"/>
            <w:gridSpan w:val="6"/>
            <w:tcBorders>
              <w:top w:val="nil"/>
              <w:left w:val="nil"/>
              <w:bottom w:val="single" w:sz="4" w:space="0" w:color="auto"/>
              <w:right w:val="single" w:sz="4" w:space="0" w:color="auto"/>
            </w:tcBorders>
            <w:noWrap/>
          </w:tcPr>
          <w:p w14:paraId="2BE04753" w14:textId="50C07DB4" w:rsidR="00F8273F" w:rsidRPr="00AB71FC" w:rsidRDefault="00F8273F" w:rsidP="00DB7CA1">
            <w:pPr>
              <w:spacing w:line="280" w:lineRule="exact"/>
              <w:ind w:leftChars="100" w:left="210"/>
              <w:rPr>
                <w:rFonts w:hAnsi="ＭＳ 明朝"/>
                <w:sz w:val="20"/>
                <w:szCs w:val="20"/>
              </w:rPr>
            </w:pPr>
            <w:r w:rsidRPr="00AB71FC">
              <w:rPr>
                <w:rFonts w:hAnsi="ＭＳ 明朝" w:hint="eastAsia"/>
                <w:sz w:val="20"/>
                <w:szCs w:val="20"/>
              </w:rPr>
              <w:t>以下で実施している取組にチェック</w:t>
            </w:r>
            <w:r w:rsidR="005505CC" w:rsidRPr="00AB71FC">
              <w:rPr>
                <w:rFonts w:hAnsi="ＭＳ 明朝" w:hint="eastAsia"/>
                <w:sz w:val="20"/>
                <w:szCs w:val="20"/>
              </w:rPr>
              <w:t>してください</w:t>
            </w:r>
            <w:r w:rsidR="00EE2159" w:rsidRPr="00AB71FC">
              <w:rPr>
                <w:rFonts w:hAnsi="ＭＳ 明朝" w:hint="eastAsia"/>
                <w:sz w:val="20"/>
                <w:szCs w:val="20"/>
              </w:rPr>
              <w:t>。</w:t>
            </w:r>
          </w:p>
          <w:p w14:paraId="31A2B9E9" w14:textId="22B3C250" w:rsidR="00A33AD0" w:rsidRPr="00AB71FC" w:rsidRDefault="00A33AD0" w:rsidP="00A33AD0">
            <w:pPr>
              <w:spacing w:line="280" w:lineRule="exact"/>
              <w:ind w:leftChars="100" w:left="210"/>
              <w:rPr>
                <w:rFonts w:hAnsi="ＭＳ 明朝"/>
                <w:sz w:val="20"/>
                <w:szCs w:val="20"/>
              </w:rPr>
            </w:pPr>
            <w:r w:rsidRPr="00AB71FC">
              <w:rPr>
                <w:rFonts w:hAnsi="ＭＳ 明朝" w:hint="eastAsia"/>
                <w:sz w:val="20"/>
                <w:szCs w:val="20"/>
              </w:rPr>
              <w:t xml:space="preserve">□　</w:t>
            </w:r>
            <w:r w:rsidRPr="00AC5D90">
              <w:rPr>
                <w:rFonts w:hAnsi="ＭＳ 明朝" w:hint="eastAsia"/>
                <w:sz w:val="20"/>
                <w:szCs w:val="20"/>
              </w:rPr>
              <w:t>労働者災害補償保険への加入（一人親方等の特別加入を含む。）</w:t>
            </w:r>
          </w:p>
          <w:p w14:paraId="4AC2DE5C" w14:textId="1C42186A" w:rsidR="00A33AD0" w:rsidRPr="00AB71FC" w:rsidRDefault="00A33AD0" w:rsidP="00A33AD0">
            <w:pPr>
              <w:spacing w:line="280" w:lineRule="exact"/>
              <w:ind w:leftChars="100" w:left="210"/>
              <w:rPr>
                <w:rFonts w:hAnsi="ＭＳ 明朝"/>
                <w:sz w:val="20"/>
                <w:szCs w:val="20"/>
              </w:rPr>
            </w:pPr>
            <w:r w:rsidRPr="00AB71FC">
              <w:rPr>
                <w:rFonts w:hAnsi="ＭＳ 明朝" w:hint="eastAsia"/>
                <w:sz w:val="20"/>
                <w:szCs w:val="20"/>
              </w:rPr>
              <w:t>□　以下の届出を行っていること（届出の義務がない場合を除く。）</w:t>
            </w:r>
          </w:p>
          <w:p w14:paraId="30D94A89" w14:textId="77777777" w:rsidR="00A33AD0" w:rsidRPr="00AB71FC" w:rsidRDefault="00A33AD0" w:rsidP="00A33AD0">
            <w:pPr>
              <w:spacing w:line="280" w:lineRule="exact"/>
              <w:ind w:leftChars="300" w:left="630"/>
              <w:jc w:val="both"/>
              <w:rPr>
                <w:rFonts w:hAnsi="ＭＳ 明朝"/>
                <w:sz w:val="20"/>
                <w:szCs w:val="20"/>
              </w:rPr>
            </w:pPr>
            <w:r w:rsidRPr="00AB71FC">
              <w:rPr>
                <w:rFonts w:hAnsi="ＭＳ 明朝" w:hint="eastAsia"/>
                <w:sz w:val="20"/>
                <w:szCs w:val="20"/>
              </w:rPr>
              <w:t>・健康保険法（大正11年法律第70号）第48条の規定による届出</w:t>
            </w:r>
          </w:p>
          <w:p w14:paraId="1B0D3ED1" w14:textId="77777777" w:rsidR="00A33AD0" w:rsidRPr="00AB71FC" w:rsidRDefault="00A33AD0" w:rsidP="00A33AD0">
            <w:pPr>
              <w:spacing w:line="280" w:lineRule="exact"/>
              <w:ind w:leftChars="300" w:left="630"/>
              <w:jc w:val="both"/>
              <w:rPr>
                <w:rFonts w:hAnsi="ＭＳ 明朝"/>
                <w:sz w:val="20"/>
                <w:szCs w:val="20"/>
              </w:rPr>
            </w:pPr>
            <w:r w:rsidRPr="00AB71FC">
              <w:rPr>
                <w:rFonts w:hAnsi="ＭＳ 明朝" w:hint="eastAsia"/>
                <w:sz w:val="20"/>
                <w:szCs w:val="20"/>
              </w:rPr>
              <w:t>・厚生年金保険法（昭和29年法律第115号）第27条の規定による届出</w:t>
            </w:r>
          </w:p>
          <w:p w14:paraId="662F919E" w14:textId="77777777" w:rsidR="00A33AD0" w:rsidRPr="00AB71FC" w:rsidRDefault="00A33AD0" w:rsidP="00A33AD0">
            <w:pPr>
              <w:spacing w:line="280" w:lineRule="exact"/>
              <w:ind w:leftChars="300" w:left="630"/>
              <w:jc w:val="both"/>
              <w:rPr>
                <w:rFonts w:hAnsi="ＭＳ 明朝"/>
                <w:sz w:val="20"/>
                <w:szCs w:val="20"/>
              </w:rPr>
            </w:pPr>
            <w:r w:rsidRPr="00AB71FC">
              <w:rPr>
                <w:rFonts w:hAnsi="ＭＳ 明朝" w:hint="eastAsia"/>
                <w:sz w:val="20"/>
                <w:szCs w:val="20"/>
              </w:rPr>
              <w:t>・雇用保険法（昭和49年法律第116号）第７条の規定による届出</w:t>
            </w:r>
          </w:p>
          <w:p w14:paraId="561CF718" w14:textId="01308176" w:rsidR="00F8273F" w:rsidRPr="00AB71FC" w:rsidRDefault="00F8273F" w:rsidP="00DB7CA1">
            <w:pPr>
              <w:spacing w:line="280" w:lineRule="exact"/>
              <w:ind w:leftChars="100" w:left="210"/>
              <w:rPr>
                <w:rFonts w:hAnsi="ＭＳ 明朝"/>
                <w:sz w:val="20"/>
                <w:szCs w:val="20"/>
              </w:rPr>
            </w:pPr>
            <w:r w:rsidRPr="00AB71FC">
              <w:rPr>
                <w:rFonts w:hAnsi="ＭＳ 明朝" w:hint="eastAsia"/>
                <w:sz w:val="20"/>
                <w:szCs w:val="20"/>
              </w:rPr>
              <w:t xml:space="preserve">□　</w:t>
            </w:r>
            <w:r w:rsidRPr="00AC5D90">
              <w:rPr>
                <w:rFonts w:hAnsi="ＭＳ 明朝" w:hint="eastAsia"/>
                <w:sz w:val="20"/>
                <w:szCs w:val="20"/>
              </w:rPr>
              <w:t>現場作業</w:t>
            </w:r>
            <w:r w:rsidR="003377E4" w:rsidRPr="00AC5D90">
              <w:rPr>
                <w:rFonts w:hAnsi="ＭＳ 明朝" w:hint="eastAsia"/>
                <w:sz w:val="20"/>
                <w:szCs w:val="20"/>
              </w:rPr>
              <w:t>職</w:t>
            </w:r>
            <w:r w:rsidRPr="00AC5D90">
              <w:rPr>
                <w:rFonts w:hAnsi="ＭＳ 明朝" w:hint="eastAsia"/>
                <w:sz w:val="20"/>
                <w:szCs w:val="20"/>
              </w:rPr>
              <w:t>員の常用化</w:t>
            </w:r>
          </w:p>
          <w:p w14:paraId="7D538B0D" w14:textId="77777777" w:rsidR="00F02553" w:rsidRPr="00AC67BC" w:rsidRDefault="00F8273F" w:rsidP="00DB7CA1">
            <w:pPr>
              <w:spacing w:line="280" w:lineRule="exact"/>
              <w:ind w:leftChars="100" w:left="410" w:hangingChars="100" w:hanging="200"/>
              <w:rPr>
                <w:rFonts w:hAnsi="ＭＳ 明朝"/>
                <w:sz w:val="20"/>
                <w:szCs w:val="20"/>
              </w:rPr>
            </w:pPr>
            <w:r w:rsidRPr="00AB71FC">
              <w:rPr>
                <w:rFonts w:hAnsi="ＭＳ 明朝" w:hint="eastAsia"/>
                <w:sz w:val="20"/>
                <w:szCs w:val="20"/>
              </w:rPr>
              <w:t xml:space="preserve">□　</w:t>
            </w:r>
            <w:r w:rsidRPr="00AC67BC">
              <w:rPr>
                <w:rFonts w:hAnsi="ＭＳ 明朝" w:hint="eastAsia"/>
                <w:sz w:val="20"/>
                <w:szCs w:val="20"/>
              </w:rPr>
              <w:t>現場作業職員への月給制</w:t>
            </w:r>
            <w:r w:rsidR="00F02553" w:rsidRPr="00AC67BC">
              <w:rPr>
                <w:rFonts w:hAnsi="ＭＳ 明朝" w:hint="eastAsia"/>
                <w:sz w:val="20"/>
                <w:szCs w:val="20"/>
              </w:rPr>
              <w:t>等（日給月給を含む）の導入への取組</w:t>
            </w:r>
          </w:p>
          <w:p w14:paraId="44AD9DC7" w14:textId="77777777" w:rsidR="00F02553" w:rsidRPr="00AC67BC" w:rsidRDefault="00F02553" w:rsidP="00DB7CA1">
            <w:pPr>
              <w:spacing w:line="280" w:lineRule="exact"/>
              <w:ind w:leftChars="100" w:left="410" w:hangingChars="100" w:hanging="200"/>
              <w:rPr>
                <w:rFonts w:hAnsi="ＭＳ 明朝"/>
                <w:sz w:val="20"/>
                <w:szCs w:val="20"/>
              </w:rPr>
            </w:pPr>
            <w:r w:rsidRPr="00AC67BC">
              <w:rPr>
                <w:rFonts w:hAnsi="ＭＳ 明朝" w:hint="eastAsia"/>
                <w:sz w:val="20"/>
                <w:szCs w:val="20"/>
              </w:rPr>
              <w:t>□　計画的な研修実施などの教育訓練の充実</w:t>
            </w:r>
          </w:p>
          <w:p w14:paraId="135EC3ED" w14:textId="465A15E9" w:rsidR="00C52329" w:rsidRPr="00AE6F04" w:rsidRDefault="00F8273F" w:rsidP="00AC67BC">
            <w:pPr>
              <w:spacing w:line="280" w:lineRule="exact"/>
              <w:ind w:leftChars="100" w:left="210"/>
              <w:rPr>
                <w:rFonts w:hAnsi="ＭＳ 明朝"/>
                <w:sz w:val="20"/>
                <w:szCs w:val="20"/>
              </w:rPr>
            </w:pPr>
            <w:r w:rsidRPr="00AC67BC">
              <w:rPr>
                <w:rFonts w:hAnsi="ＭＳ 明朝" w:hint="eastAsia"/>
                <w:sz w:val="20"/>
                <w:szCs w:val="20"/>
              </w:rPr>
              <w:t>□　退職金共済への加入などの福利厚生の充実</w:t>
            </w:r>
          </w:p>
        </w:tc>
      </w:tr>
      <w:tr w:rsidR="00F8273F" w:rsidRPr="00AB71FC" w14:paraId="2D98C632" w14:textId="77777777" w:rsidTr="00C122AD">
        <w:trPr>
          <w:trHeight w:val="1240"/>
        </w:trPr>
        <w:tc>
          <w:tcPr>
            <w:tcW w:w="1365" w:type="dxa"/>
            <w:vMerge/>
            <w:tcBorders>
              <w:left w:val="single" w:sz="4" w:space="0" w:color="auto"/>
              <w:right w:val="single" w:sz="4" w:space="0" w:color="auto"/>
            </w:tcBorders>
            <w:vAlign w:val="center"/>
          </w:tcPr>
          <w:p w14:paraId="4E9EB303" w14:textId="77777777" w:rsidR="00F8273F" w:rsidRPr="00AB71FC" w:rsidRDefault="00F8273F" w:rsidP="00D76762">
            <w:pPr>
              <w:widowControl/>
              <w:autoSpaceDE/>
              <w:autoSpaceDN/>
              <w:adjustRightInd/>
              <w:spacing w:line="280" w:lineRule="exact"/>
              <w:ind w:left="210" w:hangingChars="100" w:hanging="210"/>
              <w:rPr>
                <w:rFonts w:hAnsi="ＭＳ 明朝"/>
                <w:kern w:val="2"/>
              </w:rPr>
            </w:pPr>
          </w:p>
        </w:tc>
        <w:tc>
          <w:tcPr>
            <w:tcW w:w="8655" w:type="dxa"/>
            <w:gridSpan w:val="6"/>
            <w:tcBorders>
              <w:top w:val="single" w:sz="4" w:space="0" w:color="auto"/>
              <w:left w:val="nil"/>
              <w:bottom w:val="single" w:sz="4" w:space="0" w:color="auto"/>
              <w:right w:val="single" w:sz="4" w:space="0" w:color="auto"/>
            </w:tcBorders>
            <w:noWrap/>
          </w:tcPr>
          <w:p w14:paraId="1B191DCB" w14:textId="5D20A9FC" w:rsidR="00B14796" w:rsidRPr="00AB71FC" w:rsidRDefault="00A71656" w:rsidP="00DB7CA1">
            <w:pPr>
              <w:spacing w:line="280" w:lineRule="exact"/>
              <w:jc w:val="both"/>
              <w:rPr>
                <w:rFonts w:hAnsi="ＭＳ 明朝"/>
                <w:sz w:val="20"/>
                <w:szCs w:val="20"/>
              </w:rPr>
            </w:pPr>
            <w:r w:rsidRPr="00A71656">
              <w:rPr>
                <w:rFonts w:hAnsi="ＭＳ 明朝" w:hint="eastAsia"/>
                <w:sz w:val="20"/>
                <w:szCs w:val="20"/>
              </w:rPr>
              <w:t>上記について具体的内容を記述してください。</w:t>
            </w:r>
          </w:p>
        </w:tc>
      </w:tr>
      <w:tr w:rsidR="00F8273F" w:rsidRPr="00AB71FC" w14:paraId="3E075B35" w14:textId="77777777" w:rsidTr="00F05A95">
        <w:trPr>
          <w:trHeight w:val="797"/>
        </w:trPr>
        <w:tc>
          <w:tcPr>
            <w:tcW w:w="1365" w:type="dxa"/>
            <w:vMerge/>
            <w:tcBorders>
              <w:left w:val="single" w:sz="4" w:space="0" w:color="auto"/>
              <w:bottom w:val="single" w:sz="4" w:space="0" w:color="auto"/>
              <w:right w:val="single" w:sz="4" w:space="0" w:color="auto"/>
            </w:tcBorders>
            <w:vAlign w:val="center"/>
          </w:tcPr>
          <w:p w14:paraId="737979A8" w14:textId="77777777" w:rsidR="00F8273F" w:rsidRPr="00AB71FC" w:rsidRDefault="00F8273F" w:rsidP="00D76762">
            <w:pPr>
              <w:widowControl/>
              <w:autoSpaceDE/>
              <w:autoSpaceDN/>
              <w:adjustRightInd/>
              <w:spacing w:line="280" w:lineRule="exact"/>
              <w:ind w:left="210" w:hangingChars="100" w:hanging="210"/>
              <w:rPr>
                <w:rFonts w:hAnsi="ＭＳ 明朝"/>
                <w:kern w:val="2"/>
              </w:rPr>
            </w:pPr>
          </w:p>
        </w:tc>
        <w:tc>
          <w:tcPr>
            <w:tcW w:w="8655" w:type="dxa"/>
            <w:gridSpan w:val="6"/>
            <w:tcBorders>
              <w:top w:val="single" w:sz="4" w:space="0" w:color="auto"/>
              <w:left w:val="nil"/>
              <w:bottom w:val="single" w:sz="4" w:space="0" w:color="auto"/>
              <w:right w:val="single" w:sz="4" w:space="0" w:color="auto"/>
            </w:tcBorders>
            <w:noWrap/>
          </w:tcPr>
          <w:p w14:paraId="071A1870" w14:textId="3281215D" w:rsidR="00F8273F" w:rsidRPr="00AC67BC" w:rsidRDefault="00F02553" w:rsidP="00DB7CA1">
            <w:pPr>
              <w:spacing w:line="280" w:lineRule="exact"/>
              <w:rPr>
                <w:rFonts w:hAnsi="ＭＳ 明朝" w:cs="ＭＳ Ｐゴシック"/>
                <w:sz w:val="20"/>
                <w:szCs w:val="20"/>
              </w:rPr>
            </w:pPr>
            <w:r w:rsidRPr="00AC67BC">
              <w:rPr>
                <w:rFonts w:hAnsi="ＭＳ 明朝" w:cs="ＭＳ Ｐゴシック" w:hint="eastAsia"/>
                <w:sz w:val="20"/>
                <w:szCs w:val="20"/>
              </w:rPr>
              <w:t>上記の</w:t>
            </w:r>
            <w:r w:rsidR="00F8273F" w:rsidRPr="00AC67BC">
              <w:rPr>
                <w:rFonts w:hAnsi="ＭＳ 明朝" w:cs="ＭＳ Ｐゴシック" w:hint="eastAsia"/>
                <w:sz w:val="20"/>
                <w:szCs w:val="20"/>
              </w:rPr>
              <w:t>全て又はいずれかを実施していない場合、１年以内に全てを実施することの誓約書を提出</w:t>
            </w:r>
            <w:r w:rsidR="005505CC" w:rsidRPr="00AC67BC">
              <w:rPr>
                <w:rFonts w:hAnsi="ＭＳ 明朝" w:cs="ＭＳ Ｐゴシック" w:hint="eastAsia"/>
                <w:sz w:val="20"/>
                <w:szCs w:val="20"/>
              </w:rPr>
              <w:t>してください</w:t>
            </w:r>
            <w:r w:rsidR="00F8273F" w:rsidRPr="00AC67BC">
              <w:rPr>
                <w:rFonts w:hAnsi="ＭＳ 明朝" w:cs="ＭＳ Ｐゴシック" w:hint="eastAsia"/>
                <w:sz w:val="20"/>
                <w:szCs w:val="20"/>
              </w:rPr>
              <w:t>。</w:t>
            </w:r>
          </w:p>
          <w:p w14:paraId="163D0577" w14:textId="4AB7C555" w:rsidR="008D1A31" w:rsidRPr="00AC67BC" w:rsidRDefault="008D1A31" w:rsidP="00DB7CA1">
            <w:pPr>
              <w:spacing w:line="280" w:lineRule="exact"/>
              <w:rPr>
                <w:rFonts w:hAnsi="ＭＳ 明朝"/>
                <w:sz w:val="20"/>
                <w:szCs w:val="20"/>
              </w:rPr>
            </w:pPr>
          </w:p>
        </w:tc>
      </w:tr>
      <w:tr w:rsidR="00F755A5" w:rsidRPr="00AB71FC" w14:paraId="1EC0186E" w14:textId="77777777" w:rsidTr="006A449C">
        <w:trPr>
          <w:trHeight w:val="240"/>
        </w:trPr>
        <w:tc>
          <w:tcPr>
            <w:tcW w:w="1365" w:type="dxa"/>
            <w:tcBorders>
              <w:top w:val="single" w:sz="4" w:space="0" w:color="auto"/>
              <w:left w:val="single" w:sz="4" w:space="0" w:color="auto"/>
              <w:bottom w:val="single" w:sz="4" w:space="0" w:color="auto"/>
              <w:right w:val="single" w:sz="4" w:space="0" w:color="auto"/>
            </w:tcBorders>
            <w:vAlign w:val="center"/>
          </w:tcPr>
          <w:p w14:paraId="58F830A6" w14:textId="77777777" w:rsidR="00F755A5" w:rsidRPr="00AB71FC" w:rsidRDefault="00F755A5" w:rsidP="00D76762">
            <w:pPr>
              <w:spacing w:line="280" w:lineRule="exact"/>
              <w:ind w:left="210" w:hangingChars="100" w:hanging="210"/>
              <w:jc w:val="both"/>
              <w:rPr>
                <w:rFonts w:hAnsi="ＭＳ 明朝"/>
              </w:rPr>
            </w:pPr>
            <w:r w:rsidRPr="00AB71FC">
              <w:rPr>
                <w:rFonts w:hAnsi="ＭＳ 明朝" w:hint="eastAsia"/>
              </w:rPr>
              <w:lastRenderedPageBreak/>
              <w:t>13　労働福祉の状況</w:t>
            </w:r>
          </w:p>
        </w:tc>
        <w:tc>
          <w:tcPr>
            <w:tcW w:w="8655" w:type="dxa"/>
            <w:gridSpan w:val="6"/>
            <w:tcBorders>
              <w:top w:val="single" w:sz="4" w:space="0" w:color="auto"/>
              <w:left w:val="nil"/>
              <w:bottom w:val="single" w:sz="4" w:space="0" w:color="auto"/>
              <w:right w:val="single" w:sz="4" w:space="0" w:color="auto"/>
            </w:tcBorders>
            <w:noWrap/>
            <w:vAlign w:val="center"/>
          </w:tcPr>
          <w:p w14:paraId="446F2AE5" w14:textId="6DD7153C" w:rsidR="00F755A5" w:rsidRPr="00AC67BC" w:rsidRDefault="00F755A5" w:rsidP="00DB7CA1">
            <w:pPr>
              <w:spacing w:line="280" w:lineRule="exact"/>
              <w:ind w:left="2" w:firstLineChars="100" w:firstLine="200"/>
              <w:rPr>
                <w:rFonts w:hAnsi="ＭＳ 明朝"/>
                <w:sz w:val="20"/>
                <w:szCs w:val="20"/>
              </w:rPr>
            </w:pPr>
            <w:r w:rsidRPr="00AC67BC">
              <w:rPr>
                <w:rFonts w:hAnsi="ＭＳ 明朝" w:hint="eastAsia"/>
                <w:sz w:val="20"/>
                <w:szCs w:val="20"/>
              </w:rPr>
              <w:t>林業退職金制度、建設業退職金制度又は中小企業退職金制度等による退職金共済の契約締結について、従業員</w:t>
            </w:r>
            <w:r w:rsidR="003C77EA" w:rsidRPr="00AC67BC">
              <w:rPr>
                <w:rFonts w:hAnsi="ＭＳ 明朝" w:hint="eastAsia"/>
                <w:sz w:val="20"/>
                <w:szCs w:val="20"/>
                <w:vertAlign w:val="superscript"/>
              </w:rPr>
              <w:t>（備考２）</w:t>
            </w:r>
            <w:r w:rsidRPr="00AC67BC">
              <w:rPr>
                <w:rFonts w:hAnsi="ＭＳ 明朝" w:hint="eastAsia"/>
                <w:sz w:val="20"/>
                <w:szCs w:val="20"/>
              </w:rPr>
              <w:t>の全員について締結してい</w:t>
            </w:r>
            <w:r w:rsidR="0021194F" w:rsidRPr="00AC67BC">
              <w:rPr>
                <w:rFonts w:hAnsi="ＭＳ 明朝" w:hint="eastAsia"/>
                <w:sz w:val="20"/>
                <w:szCs w:val="20"/>
              </w:rPr>
              <w:t>るか、該当する選択肢にチェックしてください</w:t>
            </w:r>
            <w:r w:rsidR="003C77EA" w:rsidRPr="00AC67BC">
              <w:rPr>
                <w:rFonts w:hAnsi="ＭＳ 明朝" w:hint="eastAsia"/>
                <w:sz w:val="20"/>
                <w:szCs w:val="20"/>
              </w:rPr>
              <w:t>。</w:t>
            </w:r>
          </w:p>
          <w:p w14:paraId="77CD5DD1" w14:textId="591B5C1E" w:rsidR="00F755A5" w:rsidRPr="00AC67BC" w:rsidRDefault="00F755A5" w:rsidP="00DB7CA1">
            <w:pPr>
              <w:widowControl/>
              <w:spacing w:line="280" w:lineRule="exact"/>
              <w:ind w:leftChars="100" w:left="210"/>
              <w:rPr>
                <w:rFonts w:hAnsi="ＭＳ 明朝" w:cs="ＭＳ Ｐゴシック"/>
                <w:sz w:val="20"/>
                <w:szCs w:val="20"/>
              </w:rPr>
            </w:pPr>
            <w:r w:rsidRPr="00AC67BC">
              <w:rPr>
                <w:rFonts w:hAnsi="ＭＳ 明朝" w:cs="ＭＳ Ｐゴシック" w:hint="eastAsia"/>
                <w:sz w:val="20"/>
                <w:szCs w:val="20"/>
              </w:rPr>
              <w:t>□　している</w:t>
            </w:r>
            <w:r w:rsidR="00EE2159" w:rsidRPr="00AC67BC">
              <w:rPr>
                <w:rFonts w:hAnsi="ＭＳ 明朝" w:cs="ＭＳ Ｐゴシック" w:hint="eastAsia"/>
                <w:sz w:val="20"/>
                <w:szCs w:val="20"/>
              </w:rPr>
              <w:t>。</w:t>
            </w:r>
          </w:p>
          <w:p w14:paraId="031E4E2B" w14:textId="4C354050" w:rsidR="00F755A5" w:rsidRPr="00AC67BC" w:rsidRDefault="00F755A5" w:rsidP="00DB7CA1">
            <w:pPr>
              <w:widowControl/>
              <w:spacing w:line="280" w:lineRule="exact"/>
              <w:ind w:leftChars="100" w:left="210"/>
              <w:rPr>
                <w:rFonts w:hAnsi="ＭＳ 明朝" w:cs="ＭＳ Ｐゴシック"/>
                <w:sz w:val="20"/>
                <w:szCs w:val="20"/>
              </w:rPr>
            </w:pPr>
            <w:r w:rsidRPr="00AC67BC">
              <w:rPr>
                <w:rFonts w:hAnsi="ＭＳ 明朝" w:cs="ＭＳ Ｐゴシック" w:hint="eastAsia"/>
                <w:sz w:val="20"/>
                <w:szCs w:val="20"/>
              </w:rPr>
              <w:t>□　していない</w:t>
            </w:r>
            <w:r w:rsidR="00EE2159" w:rsidRPr="00AC67BC">
              <w:rPr>
                <w:rFonts w:hAnsi="ＭＳ 明朝" w:cs="ＭＳ Ｐゴシック" w:hint="eastAsia"/>
                <w:sz w:val="20"/>
                <w:szCs w:val="20"/>
              </w:rPr>
              <w:t>。</w:t>
            </w:r>
          </w:p>
          <w:p w14:paraId="1C9517D5" w14:textId="6226BC9A" w:rsidR="007735EC" w:rsidRPr="00AC67BC" w:rsidRDefault="007735EC" w:rsidP="00DB7CA1">
            <w:pPr>
              <w:widowControl/>
              <w:spacing w:line="280" w:lineRule="exact"/>
              <w:ind w:leftChars="208" w:left="437"/>
              <w:rPr>
                <w:rFonts w:hAnsi="ＭＳ 明朝" w:cs="ＭＳ Ｐゴシック"/>
              </w:rPr>
            </w:pPr>
          </w:p>
        </w:tc>
      </w:tr>
      <w:tr w:rsidR="00F755A5" w:rsidRPr="00AB71FC" w14:paraId="75C8ECAA" w14:textId="77777777" w:rsidTr="00F05A95">
        <w:trPr>
          <w:trHeight w:val="2398"/>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75E377" w14:textId="77777777" w:rsidR="00F755A5" w:rsidRPr="00AB71FC" w:rsidRDefault="00F755A5" w:rsidP="00D76762">
            <w:pPr>
              <w:widowControl/>
              <w:autoSpaceDE/>
              <w:autoSpaceDN/>
              <w:adjustRightInd/>
              <w:spacing w:line="280" w:lineRule="exact"/>
              <w:ind w:left="200" w:hangingChars="100" w:hanging="200"/>
              <w:rPr>
                <w:rFonts w:hAnsi="ＭＳ 明朝" w:cs="ＭＳ Ｐゴシック"/>
                <w:color w:val="000000"/>
                <w:sz w:val="20"/>
                <w:szCs w:val="20"/>
              </w:rPr>
            </w:pPr>
            <w:r w:rsidRPr="00AB71FC">
              <w:rPr>
                <w:rFonts w:hAnsi="ＭＳ 明朝" w:cs="ＭＳ Ｐゴシック" w:hint="eastAsia"/>
                <w:color w:val="000000"/>
                <w:sz w:val="20"/>
                <w:szCs w:val="20"/>
              </w:rPr>
              <w:t>14　コンプライアンスの確保</w:t>
            </w: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27A42C37" w14:textId="6284DD17" w:rsidR="00F755A5" w:rsidRPr="00AB71FC" w:rsidRDefault="00F755A5" w:rsidP="00DB7CA1">
            <w:pPr>
              <w:widowControl/>
              <w:autoSpaceDE/>
              <w:autoSpaceDN/>
              <w:adjustRightInd/>
              <w:spacing w:line="280" w:lineRule="exact"/>
              <w:ind w:leftChars="100" w:left="210"/>
              <w:rPr>
                <w:rFonts w:hAnsi="ＭＳ 明朝" w:cs="ＭＳ Ｐゴシック"/>
                <w:color w:val="000000"/>
                <w:sz w:val="20"/>
                <w:szCs w:val="20"/>
              </w:rPr>
            </w:pPr>
            <w:r w:rsidRPr="00AB71FC">
              <w:rPr>
                <w:rFonts w:hAnsi="ＭＳ 明朝" w:cs="ＭＳ Ｐゴシック" w:hint="eastAsia"/>
                <w:color w:val="000000"/>
                <w:sz w:val="20"/>
                <w:szCs w:val="20"/>
              </w:rPr>
              <w:t>以下</w:t>
            </w:r>
            <w:r w:rsidR="007735EC" w:rsidRPr="00AB71FC">
              <w:rPr>
                <w:rFonts w:hAnsi="ＭＳ 明朝" w:cs="ＭＳ Ｐゴシック" w:hint="eastAsia"/>
                <w:color w:val="000000"/>
                <w:sz w:val="20"/>
                <w:szCs w:val="20"/>
              </w:rPr>
              <w:t>①から</w:t>
            </w:r>
            <w:r w:rsidR="004B6757" w:rsidRPr="00AB71FC">
              <w:rPr>
                <w:rFonts w:hAnsi="ＭＳ 明朝" w:cs="ＭＳ Ｐゴシック" w:hint="eastAsia"/>
                <w:color w:val="000000"/>
                <w:sz w:val="20"/>
                <w:szCs w:val="20"/>
              </w:rPr>
              <w:t>⑤</w:t>
            </w:r>
            <w:r w:rsidR="00C52329" w:rsidRPr="00AB71FC">
              <w:rPr>
                <w:rFonts w:hAnsi="ＭＳ 明朝" w:cs="ＭＳ Ｐゴシック" w:hint="eastAsia"/>
                <w:color w:val="000000"/>
                <w:sz w:val="20"/>
                <w:szCs w:val="20"/>
              </w:rPr>
              <w:t>まで</w:t>
            </w:r>
            <w:r w:rsidR="007735EC" w:rsidRPr="00AB71FC">
              <w:rPr>
                <w:rFonts w:hAnsi="ＭＳ 明朝" w:cs="ＭＳ Ｐゴシック" w:hint="eastAsia"/>
                <w:color w:val="000000"/>
                <w:sz w:val="20"/>
                <w:szCs w:val="20"/>
              </w:rPr>
              <w:t>のいずれにも該当してい</w:t>
            </w:r>
            <w:r w:rsidR="0021194F" w:rsidRPr="00AB71FC">
              <w:rPr>
                <w:rFonts w:hAnsi="ＭＳ 明朝" w:cs="ＭＳ Ｐゴシック" w:hint="eastAsia"/>
                <w:color w:val="000000"/>
                <w:sz w:val="20"/>
                <w:szCs w:val="20"/>
              </w:rPr>
              <w:t>ない場合、チェックしてください</w:t>
            </w:r>
            <w:r w:rsidR="00EE2159" w:rsidRPr="00AB71FC">
              <w:rPr>
                <w:rFonts w:hAnsi="ＭＳ 明朝" w:cs="ＭＳ Ｐゴシック" w:hint="eastAsia"/>
                <w:color w:val="000000"/>
                <w:sz w:val="20"/>
                <w:szCs w:val="20"/>
              </w:rPr>
              <w:t>。</w:t>
            </w:r>
          </w:p>
          <w:p w14:paraId="5D5E2279" w14:textId="3AB03871" w:rsidR="007735EC" w:rsidRPr="00AB71FC" w:rsidRDefault="009C61AA" w:rsidP="00DB7CA1">
            <w:pPr>
              <w:widowControl/>
              <w:autoSpaceDE/>
              <w:autoSpaceDN/>
              <w:adjustRightInd/>
              <w:spacing w:line="280" w:lineRule="exact"/>
              <w:ind w:leftChars="100" w:left="210"/>
              <w:rPr>
                <w:rFonts w:hAnsi="ＭＳ 明朝" w:cs="ＭＳ Ｐゴシック"/>
                <w:color w:val="000000"/>
                <w:sz w:val="20"/>
                <w:szCs w:val="20"/>
              </w:rPr>
            </w:pPr>
            <w:r w:rsidRPr="00AB71FC">
              <w:rPr>
                <w:rFonts w:hAnsi="ＭＳ 明朝" w:cs="ＭＳ Ｐゴシック" w:hint="eastAsia"/>
                <w:color w:val="000000"/>
                <w:sz w:val="20"/>
                <w:szCs w:val="20"/>
              </w:rPr>
              <w:t>□</w:t>
            </w:r>
            <w:r w:rsidR="007735EC" w:rsidRPr="00AB71FC">
              <w:rPr>
                <w:rFonts w:hAnsi="ＭＳ 明朝" w:cs="ＭＳ Ｐゴシック" w:hint="eastAsia"/>
                <w:color w:val="000000"/>
                <w:sz w:val="20"/>
                <w:szCs w:val="20"/>
              </w:rPr>
              <w:t>いずれにも該当していない</w:t>
            </w:r>
            <w:r w:rsidR="00EE2159" w:rsidRPr="00AB71FC">
              <w:rPr>
                <w:rFonts w:hAnsi="ＭＳ 明朝" w:cs="ＭＳ Ｐゴシック" w:hint="eastAsia"/>
                <w:color w:val="000000"/>
                <w:sz w:val="20"/>
                <w:szCs w:val="20"/>
              </w:rPr>
              <w:t>。</w:t>
            </w:r>
          </w:p>
          <w:p w14:paraId="6041079B" w14:textId="244E8663" w:rsidR="00F755A5" w:rsidRPr="00AC67BC" w:rsidRDefault="007735EC" w:rsidP="00DB7CA1">
            <w:pPr>
              <w:widowControl/>
              <w:autoSpaceDE/>
              <w:autoSpaceDN/>
              <w:adjustRightInd/>
              <w:spacing w:line="280" w:lineRule="exact"/>
              <w:ind w:leftChars="150" w:left="599" w:hangingChars="142" w:hanging="284"/>
              <w:rPr>
                <w:rFonts w:hAnsi="ＭＳ 明朝" w:cs="ＭＳ Ｐゴシック"/>
                <w:sz w:val="20"/>
                <w:szCs w:val="20"/>
              </w:rPr>
            </w:pPr>
            <w:r w:rsidRPr="00AB71FC">
              <w:rPr>
                <w:rFonts w:hAnsi="ＭＳ 明朝" w:cs="ＭＳ Ｐゴシック" w:hint="eastAsia"/>
                <w:color w:val="000000"/>
                <w:sz w:val="20"/>
                <w:szCs w:val="20"/>
              </w:rPr>
              <w:t>①</w:t>
            </w:r>
            <w:r w:rsidR="00F755A5" w:rsidRPr="00AB71FC">
              <w:rPr>
                <w:rFonts w:hAnsi="ＭＳ 明朝" w:cs="ＭＳ Ｐゴシック" w:hint="eastAsia"/>
                <w:color w:val="000000"/>
                <w:sz w:val="20"/>
                <w:szCs w:val="20"/>
              </w:rPr>
              <w:t xml:space="preserve">　業務に関連して法令に違反し、</w:t>
            </w:r>
            <w:r w:rsidR="00F755A5" w:rsidRPr="00AC67BC">
              <w:rPr>
                <w:rFonts w:hAnsi="ＭＳ 明朝" w:cs="ＭＳ Ｐゴシック" w:hint="eastAsia"/>
                <w:sz w:val="20"/>
                <w:szCs w:val="20"/>
              </w:rPr>
              <w:t>代表役員等</w:t>
            </w:r>
            <w:r w:rsidR="00F755A5" w:rsidRPr="00AC67BC">
              <w:rPr>
                <w:rFonts w:hAnsi="ＭＳ 明朝" w:cs="ＭＳ Ｐゴシック" w:hint="eastAsia"/>
                <w:sz w:val="20"/>
                <w:szCs w:val="20"/>
                <w:vertAlign w:val="superscript"/>
              </w:rPr>
              <w:t>（</w:t>
            </w:r>
            <w:r w:rsidR="00240292" w:rsidRPr="00AC67BC">
              <w:rPr>
                <w:rFonts w:hAnsi="ＭＳ 明朝" w:cs="ＭＳ Ｐゴシック" w:hint="eastAsia"/>
                <w:sz w:val="20"/>
                <w:vertAlign w:val="superscript"/>
              </w:rPr>
              <w:t>備考</w:t>
            </w:r>
            <w:r w:rsidR="003C77EA" w:rsidRPr="00AC67BC">
              <w:rPr>
                <w:rFonts w:hAnsi="ＭＳ 明朝" w:cs="ＭＳ Ｐゴシック" w:hint="eastAsia"/>
                <w:sz w:val="20"/>
                <w:vertAlign w:val="superscript"/>
              </w:rPr>
              <w:t>３</w:t>
            </w:r>
            <w:r w:rsidR="00F755A5" w:rsidRPr="00AC67BC">
              <w:rPr>
                <w:rFonts w:hAnsi="ＭＳ 明朝" w:cs="ＭＳ Ｐゴシック" w:hint="eastAsia"/>
                <w:sz w:val="20"/>
                <w:szCs w:val="20"/>
                <w:vertAlign w:val="superscript"/>
              </w:rPr>
              <w:t>）</w:t>
            </w:r>
            <w:r w:rsidR="00F755A5" w:rsidRPr="00AC67BC">
              <w:rPr>
                <w:rFonts w:hAnsi="ＭＳ 明朝" w:cs="ＭＳ Ｐゴシック" w:hint="eastAsia"/>
                <w:sz w:val="20"/>
                <w:szCs w:val="20"/>
              </w:rPr>
              <w:t>や一般役員等</w:t>
            </w:r>
            <w:r w:rsidR="00F755A5" w:rsidRPr="00AC67BC">
              <w:rPr>
                <w:rFonts w:hAnsi="ＭＳ 明朝" w:cs="ＭＳ Ｐゴシック" w:hint="eastAsia"/>
                <w:sz w:val="20"/>
                <w:szCs w:val="20"/>
                <w:vertAlign w:val="superscript"/>
              </w:rPr>
              <w:t>（</w:t>
            </w:r>
            <w:r w:rsidR="00240292" w:rsidRPr="00AC67BC">
              <w:rPr>
                <w:rFonts w:hAnsi="ＭＳ 明朝" w:cs="ＭＳ Ｐゴシック" w:hint="eastAsia"/>
                <w:sz w:val="20"/>
                <w:vertAlign w:val="superscript"/>
              </w:rPr>
              <w:t>備考</w:t>
            </w:r>
            <w:r w:rsidR="003C77EA" w:rsidRPr="00AC67BC">
              <w:rPr>
                <w:rFonts w:hAnsi="ＭＳ 明朝" w:cs="ＭＳ Ｐゴシック" w:hint="eastAsia"/>
                <w:sz w:val="20"/>
                <w:vertAlign w:val="superscript"/>
              </w:rPr>
              <w:t>４</w:t>
            </w:r>
            <w:r w:rsidR="00F755A5" w:rsidRPr="00AC67BC">
              <w:rPr>
                <w:rFonts w:hAnsi="ＭＳ 明朝" w:cs="ＭＳ Ｐゴシック" w:hint="eastAsia"/>
                <w:sz w:val="20"/>
                <w:szCs w:val="20"/>
                <w:vertAlign w:val="superscript"/>
              </w:rPr>
              <w:t>）</w:t>
            </w:r>
            <w:r w:rsidR="00F755A5" w:rsidRPr="00AC67BC">
              <w:rPr>
                <w:rFonts w:hAnsi="ＭＳ 明朝" w:cs="ＭＳ Ｐゴシック" w:hint="eastAsia"/>
                <w:sz w:val="20"/>
                <w:szCs w:val="20"/>
              </w:rPr>
              <w:t>が逮捕され、又は逮捕を経ないで公訴を提起されたときから１年間を経過していない者</w:t>
            </w:r>
          </w:p>
          <w:p w14:paraId="39CDA60B" w14:textId="31BF39F2" w:rsidR="00F755A5" w:rsidRPr="00AC67BC" w:rsidRDefault="007735EC" w:rsidP="00DB7CA1">
            <w:pPr>
              <w:widowControl/>
              <w:autoSpaceDE/>
              <w:autoSpaceDN/>
              <w:adjustRightInd/>
              <w:spacing w:line="280" w:lineRule="exact"/>
              <w:ind w:leftChars="150" w:left="599" w:hangingChars="142" w:hanging="284"/>
              <w:rPr>
                <w:rFonts w:hAnsi="ＭＳ 明朝" w:cs="ＭＳ Ｐゴシック"/>
                <w:sz w:val="20"/>
                <w:szCs w:val="20"/>
              </w:rPr>
            </w:pPr>
            <w:r w:rsidRPr="00AC67BC">
              <w:rPr>
                <w:rFonts w:hAnsi="ＭＳ 明朝" w:cs="ＭＳ Ｐゴシック" w:hint="eastAsia"/>
                <w:sz w:val="20"/>
                <w:szCs w:val="20"/>
              </w:rPr>
              <w:t>②</w:t>
            </w:r>
            <w:r w:rsidR="00F755A5" w:rsidRPr="00AC67BC">
              <w:rPr>
                <w:rFonts w:hAnsi="ＭＳ 明朝" w:cs="ＭＳ Ｐゴシック" w:hint="eastAsia"/>
                <w:sz w:val="20"/>
                <w:szCs w:val="20"/>
              </w:rPr>
              <w:t xml:space="preserve">　業務に関連して法令に違反し、事案が重大・悪質な場合であって再発防止に向けた取組が確実に行われると認められない者</w:t>
            </w:r>
          </w:p>
          <w:p w14:paraId="2167BA95" w14:textId="101ED1C8" w:rsidR="00F755A5" w:rsidRPr="00AC67BC" w:rsidRDefault="007735EC" w:rsidP="00DB7CA1">
            <w:pPr>
              <w:widowControl/>
              <w:autoSpaceDE/>
              <w:autoSpaceDN/>
              <w:adjustRightInd/>
              <w:spacing w:line="280" w:lineRule="exact"/>
              <w:ind w:leftChars="150" w:left="599" w:hangingChars="142" w:hanging="284"/>
              <w:rPr>
                <w:rFonts w:hAnsi="ＭＳ 明朝" w:cs="ＭＳ Ｐゴシック"/>
                <w:sz w:val="20"/>
                <w:szCs w:val="20"/>
              </w:rPr>
            </w:pPr>
            <w:r w:rsidRPr="00AC67BC">
              <w:rPr>
                <w:rFonts w:hAnsi="ＭＳ 明朝" w:cs="ＭＳ Ｐゴシック" w:hint="eastAsia"/>
                <w:sz w:val="20"/>
                <w:szCs w:val="20"/>
              </w:rPr>
              <w:t>③</w:t>
            </w:r>
            <w:r w:rsidR="00F755A5" w:rsidRPr="00AC67BC">
              <w:rPr>
                <w:rFonts w:hAnsi="ＭＳ 明朝" w:cs="ＭＳ Ｐゴシック" w:hint="eastAsia"/>
                <w:sz w:val="20"/>
                <w:szCs w:val="20"/>
              </w:rPr>
              <w:t xml:space="preserve">　国、都道府県又は市町村から入札参加資格の指名停止を受けている者</w:t>
            </w:r>
          </w:p>
          <w:p w14:paraId="236D9DA7" w14:textId="0962A978" w:rsidR="00F755A5" w:rsidRPr="00AC67BC" w:rsidRDefault="007735EC" w:rsidP="00DB7CA1">
            <w:pPr>
              <w:widowControl/>
              <w:autoSpaceDE/>
              <w:autoSpaceDN/>
              <w:adjustRightInd/>
              <w:spacing w:line="280" w:lineRule="exact"/>
              <w:ind w:leftChars="150" w:left="599" w:hangingChars="142" w:hanging="284"/>
              <w:rPr>
                <w:rFonts w:hAnsi="ＭＳ 明朝" w:cs="ＭＳ Ｐゴシック"/>
                <w:sz w:val="20"/>
                <w:szCs w:val="20"/>
              </w:rPr>
            </w:pPr>
            <w:r w:rsidRPr="00AC67BC">
              <w:rPr>
                <w:rFonts w:hAnsi="ＭＳ 明朝" w:cs="ＭＳ Ｐゴシック" w:hint="eastAsia"/>
                <w:sz w:val="20"/>
                <w:szCs w:val="20"/>
              </w:rPr>
              <w:t>④</w:t>
            </w:r>
            <w:r w:rsidR="00F755A5" w:rsidRPr="00AC67BC">
              <w:rPr>
                <w:rFonts w:hAnsi="ＭＳ 明朝" w:cs="ＭＳ Ｐゴシック" w:hint="eastAsia"/>
                <w:sz w:val="20"/>
                <w:szCs w:val="20"/>
              </w:rPr>
              <w:t xml:space="preserve">　伐採・造林に関する行動規範やガイドライン等に違反した行為をしたと認められる者</w:t>
            </w:r>
          </w:p>
          <w:p w14:paraId="6E2D90E2" w14:textId="6A30DFEF" w:rsidR="00F755A5" w:rsidRPr="00AB71FC" w:rsidRDefault="007735EC" w:rsidP="00DB7CA1">
            <w:pPr>
              <w:widowControl/>
              <w:autoSpaceDE/>
              <w:autoSpaceDN/>
              <w:adjustRightInd/>
              <w:spacing w:line="280" w:lineRule="exact"/>
              <w:ind w:leftChars="150" w:left="599" w:hangingChars="142" w:hanging="284"/>
              <w:rPr>
                <w:rFonts w:hAnsi="ＭＳ 明朝" w:cs="ＭＳ Ｐゴシック"/>
                <w:color w:val="000000"/>
                <w:sz w:val="20"/>
                <w:szCs w:val="20"/>
                <w:vertAlign w:val="superscript"/>
              </w:rPr>
            </w:pPr>
            <w:r w:rsidRPr="00AC67BC">
              <w:rPr>
                <w:rFonts w:hAnsi="ＭＳ 明朝" w:cs="ＭＳ Ｐゴシック" w:hint="eastAsia"/>
                <w:sz w:val="20"/>
                <w:szCs w:val="20"/>
              </w:rPr>
              <w:t>⑤</w:t>
            </w:r>
            <w:r w:rsidR="00F755A5" w:rsidRPr="00AC67BC">
              <w:rPr>
                <w:rFonts w:hAnsi="ＭＳ 明朝" w:cs="ＭＳ Ｐゴシック" w:hint="eastAsia"/>
                <w:sz w:val="20"/>
                <w:szCs w:val="20"/>
              </w:rPr>
              <w:t xml:space="preserve">　その他森林の経営管理を適切に行うことができない又は森林の経営管理に関し不正若しくは不誠実な行為をするおそれがあると認めるに足りる相当の理由がある者</w:t>
            </w:r>
            <w:r w:rsidR="00F755A5" w:rsidRPr="00AC67BC">
              <w:rPr>
                <w:rFonts w:hAnsi="ＭＳ 明朝" w:cs="ＭＳ Ｐゴシック" w:hint="eastAsia"/>
                <w:sz w:val="20"/>
                <w:szCs w:val="20"/>
                <w:vertAlign w:val="superscript"/>
              </w:rPr>
              <w:t>（</w:t>
            </w:r>
            <w:r w:rsidR="00240292" w:rsidRPr="00AC67BC">
              <w:rPr>
                <w:rFonts w:hAnsi="ＭＳ 明朝" w:cs="ＭＳ Ｐゴシック" w:hint="eastAsia"/>
                <w:sz w:val="20"/>
                <w:vertAlign w:val="superscript"/>
              </w:rPr>
              <w:t>備考</w:t>
            </w:r>
            <w:r w:rsidR="003C77EA" w:rsidRPr="00AC67BC">
              <w:rPr>
                <w:rFonts w:hAnsi="ＭＳ 明朝" w:cs="ＭＳ Ｐゴシック" w:hint="eastAsia"/>
                <w:sz w:val="20"/>
                <w:vertAlign w:val="superscript"/>
              </w:rPr>
              <w:t>５</w:t>
            </w:r>
            <w:r w:rsidR="00F755A5" w:rsidRPr="00AB71FC">
              <w:rPr>
                <w:rFonts w:hAnsi="ＭＳ 明朝" w:cs="ＭＳ Ｐゴシック" w:hint="eastAsia"/>
                <w:color w:val="000000"/>
                <w:sz w:val="20"/>
                <w:szCs w:val="20"/>
                <w:vertAlign w:val="superscript"/>
              </w:rPr>
              <w:t>）</w:t>
            </w:r>
          </w:p>
          <w:p w14:paraId="3F45D9FF" w14:textId="7CE812FE" w:rsidR="008D1A31" w:rsidRPr="00AB71FC" w:rsidRDefault="008D1A31" w:rsidP="00DB7CA1">
            <w:pPr>
              <w:widowControl/>
              <w:autoSpaceDE/>
              <w:autoSpaceDN/>
              <w:adjustRightInd/>
              <w:spacing w:line="280" w:lineRule="exact"/>
              <w:ind w:leftChars="150" w:left="599" w:hangingChars="142" w:hanging="284"/>
              <w:rPr>
                <w:rFonts w:hAnsi="ＭＳ 明朝" w:cs="ＭＳ Ｐゴシック"/>
                <w:color w:val="000000"/>
                <w:sz w:val="20"/>
                <w:szCs w:val="20"/>
              </w:rPr>
            </w:pPr>
          </w:p>
        </w:tc>
      </w:tr>
      <w:tr w:rsidR="00F755A5" w:rsidRPr="00AB71FC" w14:paraId="296BB30E" w14:textId="77777777" w:rsidTr="00F05A95">
        <w:trPr>
          <w:trHeight w:val="2246"/>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82C3E94" w14:textId="77777777" w:rsidR="00F755A5" w:rsidRPr="00AB71FC" w:rsidRDefault="00F755A5" w:rsidP="00D76762">
            <w:pPr>
              <w:widowControl/>
              <w:autoSpaceDE/>
              <w:autoSpaceDN/>
              <w:adjustRightInd/>
              <w:spacing w:line="280" w:lineRule="exact"/>
              <w:ind w:left="200" w:hangingChars="100" w:hanging="200"/>
              <w:rPr>
                <w:rFonts w:hAnsi="ＭＳ 明朝" w:cs="ＭＳ Ｐゴシック"/>
                <w:color w:val="000000"/>
                <w:sz w:val="20"/>
                <w:szCs w:val="20"/>
              </w:rPr>
            </w:pPr>
            <w:r w:rsidRPr="00AB71FC">
              <w:rPr>
                <w:rFonts w:hAnsi="ＭＳ 明朝" w:cs="ＭＳ Ｐゴシック" w:hint="eastAsia"/>
                <w:color w:val="000000"/>
                <w:sz w:val="20"/>
                <w:szCs w:val="20"/>
              </w:rPr>
              <w:t>15　常勤役員の設置状況</w:t>
            </w: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7DFA4EDE" w14:textId="7AB1960E" w:rsidR="0021194F" w:rsidRPr="00AB71FC" w:rsidRDefault="0021194F" w:rsidP="00DB7CA1">
            <w:pPr>
              <w:widowControl/>
              <w:autoSpaceDE/>
              <w:autoSpaceDN/>
              <w:adjustRightInd/>
              <w:spacing w:line="280" w:lineRule="exact"/>
              <w:ind w:firstLineChars="100" w:firstLine="200"/>
              <w:rPr>
                <w:rFonts w:hAnsi="ＭＳ 明朝" w:cs="ＭＳ Ｐゴシック"/>
                <w:color w:val="000000"/>
                <w:sz w:val="20"/>
                <w:szCs w:val="20"/>
              </w:rPr>
            </w:pPr>
            <w:r w:rsidRPr="00AB71FC">
              <w:rPr>
                <w:rFonts w:hAnsi="ＭＳ 明朝" w:cs="ＭＳ Ｐゴシック" w:hint="eastAsia"/>
                <w:color w:val="000000"/>
                <w:sz w:val="20"/>
                <w:szCs w:val="20"/>
              </w:rPr>
              <w:t>常勤役員の人数を記載してください</w:t>
            </w:r>
            <w:r w:rsidR="00EE2159" w:rsidRPr="00AB71FC">
              <w:rPr>
                <w:rFonts w:hAnsi="ＭＳ 明朝" w:cs="ＭＳ Ｐゴシック" w:hint="eastAsia"/>
                <w:color w:val="000000"/>
                <w:sz w:val="20"/>
                <w:szCs w:val="20"/>
              </w:rPr>
              <w:t>。</w:t>
            </w:r>
          </w:p>
          <w:p w14:paraId="2E92DA31" w14:textId="51A9E671" w:rsidR="00F755A5" w:rsidRPr="00AB71FC" w:rsidRDefault="00F755A5" w:rsidP="00DB7CA1">
            <w:pPr>
              <w:widowControl/>
              <w:autoSpaceDE/>
              <w:autoSpaceDN/>
              <w:adjustRightInd/>
              <w:spacing w:line="280" w:lineRule="exact"/>
              <w:ind w:firstLineChars="100" w:firstLine="200"/>
              <w:rPr>
                <w:rFonts w:hAnsi="ＭＳ 明朝" w:cs="ＭＳ Ｐゴシック"/>
                <w:color w:val="000000"/>
                <w:sz w:val="20"/>
                <w:szCs w:val="20"/>
                <w:u w:val="single"/>
              </w:rPr>
            </w:pPr>
            <w:r w:rsidRPr="00AB71FC">
              <w:rPr>
                <w:rFonts w:hAnsi="ＭＳ 明朝" w:cs="ＭＳ Ｐゴシック" w:hint="eastAsia"/>
                <w:color w:val="000000"/>
                <w:sz w:val="20"/>
                <w:szCs w:val="20"/>
              </w:rPr>
              <w:t xml:space="preserve">常勤役員の人数　　　　　　　　　　　　　　　　　　　　</w:t>
            </w:r>
            <w:r w:rsidRPr="00AB71FC">
              <w:rPr>
                <w:rFonts w:hAnsi="ＭＳ 明朝" w:cs="ＭＳ Ｐゴシック" w:hint="eastAsia"/>
                <w:color w:val="000000"/>
                <w:sz w:val="20"/>
                <w:szCs w:val="20"/>
                <w:u w:val="single"/>
              </w:rPr>
              <w:t xml:space="preserve">　　　　　　　人</w:t>
            </w:r>
          </w:p>
          <w:p w14:paraId="52C95481" w14:textId="77777777" w:rsidR="00F755A5" w:rsidRPr="00AB71FC" w:rsidRDefault="00F755A5" w:rsidP="00DB7CA1">
            <w:pPr>
              <w:widowControl/>
              <w:autoSpaceDE/>
              <w:autoSpaceDN/>
              <w:adjustRightInd/>
              <w:spacing w:line="280" w:lineRule="exact"/>
              <w:rPr>
                <w:rFonts w:hAnsi="ＭＳ 明朝" w:cs="ＭＳ Ｐゴシック"/>
                <w:color w:val="000000"/>
                <w:sz w:val="20"/>
                <w:szCs w:val="20"/>
                <w:u w:val="single"/>
              </w:rPr>
            </w:pPr>
          </w:p>
          <w:p w14:paraId="7FE904D7" w14:textId="1A2D7350" w:rsidR="0042626D" w:rsidRPr="00AB71FC" w:rsidRDefault="0042626D" w:rsidP="00A71656">
            <w:pPr>
              <w:widowControl/>
              <w:autoSpaceDE/>
              <w:autoSpaceDN/>
              <w:adjustRightInd/>
              <w:spacing w:line="280" w:lineRule="exact"/>
              <w:ind w:leftChars="100" w:left="410" w:hangingChars="100" w:hanging="200"/>
              <w:rPr>
                <w:rFonts w:hAnsi="ＭＳ 明朝" w:cs="ＭＳ Ｐゴシック"/>
                <w:color w:val="000000"/>
                <w:sz w:val="20"/>
                <w:szCs w:val="20"/>
                <w:u w:val="single"/>
              </w:rPr>
            </w:pPr>
          </w:p>
        </w:tc>
      </w:tr>
    </w:tbl>
    <w:p w14:paraId="73C85155" w14:textId="1B78A2E5" w:rsidR="00171C52" w:rsidRPr="00AB71FC" w:rsidRDefault="00171C52" w:rsidP="00DB7CA1">
      <w:pPr>
        <w:widowControl/>
        <w:autoSpaceDE/>
        <w:autoSpaceDN/>
        <w:adjustRightInd/>
        <w:spacing w:line="280" w:lineRule="exact"/>
        <w:ind w:leftChars="200" w:left="1050" w:hangingChars="350" w:hanging="630"/>
        <w:rPr>
          <w:rFonts w:hAnsi="ＭＳ 明朝"/>
          <w:color w:val="000000"/>
          <w:sz w:val="18"/>
          <w:szCs w:val="20"/>
        </w:rPr>
      </w:pPr>
      <w:r w:rsidRPr="00AB71FC">
        <w:rPr>
          <w:rFonts w:hAnsi="ＭＳ 明朝" w:hint="eastAsia"/>
          <w:color w:val="000000"/>
          <w:sz w:val="18"/>
          <w:szCs w:val="20"/>
        </w:rPr>
        <w:t>備考</w:t>
      </w:r>
    </w:p>
    <w:p w14:paraId="65A1992C" w14:textId="196A5400" w:rsidR="00E7263D" w:rsidRPr="00AC67BC" w:rsidRDefault="00E7263D" w:rsidP="00DB7CA1">
      <w:pPr>
        <w:widowControl/>
        <w:autoSpaceDE/>
        <w:autoSpaceDN/>
        <w:adjustRightInd/>
        <w:spacing w:line="280" w:lineRule="exact"/>
        <w:ind w:leftChars="200" w:left="1050" w:hangingChars="350" w:hanging="630"/>
        <w:rPr>
          <w:rFonts w:hAnsi="ＭＳ 明朝"/>
          <w:sz w:val="18"/>
          <w:szCs w:val="20"/>
        </w:rPr>
      </w:pPr>
      <w:r w:rsidRPr="00AB71FC">
        <w:rPr>
          <w:rFonts w:hAnsi="ＭＳ 明朝" w:hint="eastAsia"/>
          <w:color w:val="000000"/>
          <w:sz w:val="18"/>
          <w:szCs w:val="20"/>
        </w:rPr>
        <w:t>１</w:t>
      </w:r>
      <w:r w:rsidR="00171C52" w:rsidRPr="00AB71FC">
        <w:rPr>
          <w:rFonts w:hAnsi="ＭＳ 明朝" w:hint="eastAsia"/>
          <w:color w:val="000000"/>
          <w:sz w:val="18"/>
          <w:szCs w:val="20"/>
        </w:rPr>
        <w:t>：</w:t>
      </w:r>
      <w:r w:rsidRPr="00AC67BC">
        <w:rPr>
          <w:rFonts w:hAnsi="ＭＳ 明朝" w:hint="eastAsia"/>
          <w:sz w:val="18"/>
          <w:szCs w:val="20"/>
        </w:rPr>
        <w:t>（　　人）は、死亡災害件数を内数で記載</w:t>
      </w:r>
      <w:r w:rsidR="005505CC" w:rsidRPr="00AC67BC">
        <w:rPr>
          <w:rFonts w:hAnsi="ＭＳ 明朝" w:hint="eastAsia"/>
          <w:sz w:val="18"/>
          <w:szCs w:val="20"/>
        </w:rPr>
        <w:t>してください</w:t>
      </w:r>
      <w:r w:rsidRPr="00AC67BC">
        <w:rPr>
          <w:rFonts w:hAnsi="ＭＳ 明朝" w:hint="eastAsia"/>
          <w:sz w:val="18"/>
          <w:szCs w:val="20"/>
        </w:rPr>
        <w:t>。</w:t>
      </w:r>
    </w:p>
    <w:p w14:paraId="037E1870" w14:textId="4283AC74" w:rsidR="00E7263D" w:rsidRPr="00AC67BC" w:rsidRDefault="00E7263D" w:rsidP="00FC55B3">
      <w:pPr>
        <w:widowControl/>
        <w:autoSpaceDE/>
        <w:autoSpaceDN/>
        <w:adjustRightInd/>
        <w:spacing w:line="280" w:lineRule="exact"/>
        <w:ind w:leftChars="200" w:left="566" w:hangingChars="81" w:hanging="146"/>
        <w:rPr>
          <w:rFonts w:hAnsi="ＭＳ 明朝"/>
          <w:sz w:val="18"/>
          <w:szCs w:val="20"/>
        </w:rPr>
      </w:pPr>
      <w:r w:rsidRPr="00AC67BC">
        <w:rPr>
          <w:rFonts w:hAnsi="ＭＳ 明朝" w:hint="eastAsia"/>
          <w:sz w:val="18"/>
          <w:szCs w:val="20"/>
        </w:rPr>
        <w:t>２</w:t>
      </w:r>
      <w:r w:rsidR="00171C52" w:rsidRPr="00AC67BC">
        <w:rPr>
          <w:rFonts w:hAnsi="ＭＳ 明朝" w:hint="eastAsia"/>
          <w:sz w:val="18"/>
          <w:szCs w:val="20"/>
        </w:rPr>
        <w:t>：</w:t>
      </w:r>
      <w:r w:rsidR="003C77EA" w:rsidRPr="00AC67BC">
        <w:rPr>
          <w:rFonts w:hAnsi="ＭＳ 明朝" w:hint="eastAsia"/>
          <w:sz w:val="18"/>
          <w:szCs w:val="20"/>
        </w:rPr>
        <w:t>「従業員」とは、申請者及び下請負者等、実行体制に含まれる全現場作業職員であり、申請様式７－１に記載する現場作業職員とします。</w:t>
      </w:r>
    </w:p>
    <w:p w14:paraId="75D36A88" w14:textId="58B26926" w:rsidR="003C77EA" w:rsidRPr="00AC67BC" w:rsidRDefault="003C77EA" w:rsidP="00DB7CA1">
      <w:pPr>
        <w:widowControl/>
        <w:autoSpaceDE/>
        <w:autoSpaceDN/>
        <w:adjustRightInd/>
        <w:spacing w:line="280" w:lineRule="exact"/>
        <w:ind w:leftChars="200" w:left="1050" w:hangingChars="350" w:hanging="630"/>
        <w:rPr>
          <w:rFonts w:hAnsi="ＭＳ 明朝"/>
          <w:sz w:val="18"/>
          <w:szCs w:val="20"/>
        </w:rPr>
      </w:pPr>
      <w:r w:rsidRPr="00AC67BC">
        <w:rPr>
          <w:rFonts w:hAnsi="ＭＳ 明朝" w:hint="eastAsia"/>
          <w:sz w:val="18"/>
          <w:szCs w:val="20"/>
        </w:rPr>
        <w:t>３：「代表役員等」とは、法人の代表権を有する役員又は個人事業主とします。</w:t>
      </w:r>
    </w:p>
    <w:p w14:paraId="177C1FEF" w14:textId="3EF6FBDB" w:rsidR="00E7263D" w:rsidRPr="00AC67BC" w:rsidRDefault="003C77EA" w:rsidP="00DB7CA1">
      <w:pPr>
        <w:widowControl/>
        <w:autoSpaceDE/>
        <w:autoSpaceDN/>
        <w:adjustRightInd/>
        <w:spacing w:line="280" w:lineRule="exact"/>
        <w:ind w:leftChars="200" w:left="1050" w:hangingChars="350" w:hanging="630"/>
        <w:rPr>
          <w:rFonts w:hAnsi="ＭＳ 明朝"/>
          <w:sz w:val="18"/>
          <w:szCs w:val="20"/>
        </w:rPr>
      </w:pPr>
      <w:r w:rsidRPr="00AC67BC">
        <w:rPr>
          <w:rFonts w:hAnsi="ＭＳ 明朝" w:hint="eastAsia"/>
          <w:sz w:val="18"/>
          <w:szCs w:val="20"/>
        </w:rPr>
        <w:t>４</w:t>
      </w:r>
      <w:r w:rsidR="00171C52" w:rsidRPr="00AC67BC">
        <w:rPr>
          <w:rFonts w:hAnsi="ＭＳ 明朝" w:hint="eastAsia"/>
          <w:sz w:val="18"/>
          <w:szCs w:val="20"/>
        </w:rPr>
        <w:t>：</w:t>
      </w:r>
      <w:r w:rsidR="00E7263D" w:rsidRPr="00AC67BC">
        <w:rPr>
          <w:rFonts w:hAnsi="ＭＳ 明朝" w:hint="eastAsia"/>
          <w:sz w:val="18"/>
          <w:szCs w:val="20"/>
        </w:rPr>
        <w:t>「一般役員等」とは、法人の役員、支配人又はその支店若しくは営業所を代表する者と</w:t>
      </w:r>
      <w:r w:rsidR="005505CC" w:rsidRPr="00AC67BC">
        <w:rPr>
          <w:rFonts w:hAnsi="ＭＳ 明朝" w:hint="eastAsia"/>
          <w:sz w:val="18"/>
          <w:szCs w:val="20"/>
        </w:rPr>
        <w:t>します</w:t>
      </w:r>
      <w:r w:rsidR="00E7263D" w:rsidRPr="00AC67BC">
        <w:rPr>
          <w:rFonts w:hAnsi="ＭＳ 明朝" w:hint="eastAsia"/>
          <w:sz w:val="18"/>
          <w:szCs w:val="20"/>
        </w:rPr>
        <w:t>。</w:t>
      </w:r>
    </w:p>
    <w:p w14:paraId="0FE1E3DA" w14:textId="7AC1573A" w:rsidR="00E7263D" w:rsidRPr="00AB71FC" w:rsidRDefault="003C77EA" w:rsidP="00171C52">
      <w:pPr>
        <w:widowControl/>
        <w:autoSpaceDE/>
        <w:autoSpaceDN/>
        <w:adjustRightInd/>
        <w:spacing w:line="280" w:lineRule="exact"/>
        <w:ind w:leftChars="200" w:left="600" w:hangingChars="100" w:hanging="180"/>
        <w:rPr>
          <w:rFonts w:hAnsi="ＭＳ 明朝"/>
          <w:color w:val="000000"/>
          <w:sz w:val="18"/>
          <w:szCs w:val="20"/>
        </w:rPr>
      </w:pPr>
      <w:r w:rsidRPr="00AC67BC">
        <w:rPr>
          <w:rFonts w:hAnsi="ＭＳ 明朝" w:hint="eastAsia"/>
          <w:sz w:val="18"/>
          <w:szCs w:val="20"/>
        </w:rPr>
        <w:t>５</w:t>
      </w:r>
      <w:r w:rsidR="00171C52" w:rsidRPr="00AC67BC">
        <w:rPr>
          <w:rFonts w:hAnsi="ＭＳ 明朝" w:hint="eastAsia"/>
          <w:sz w:val="18"/>
          <w:szCs w:val="20"/>
        </w:rPr>
        <w:t>：</w:t>
      </w:r>
      <w:r w:rsidR="00E7263D" w:rsidRPr="00AC67BC">
        <w:rPr>
          <w:rFonts w:hAnsi="ＭＳ 明朝" w:hint="eastAsia"/>
          <w:sz w:val="18"/>
          <w:szCs w:val="20"/>
        </w:rPr>
        <w:t>「その他・・・（略）・・・相当の理由がある者」については、破産手続開始の決定</w:t>
      </w:r>
      <w:r w:rsidR="00E7263D" w:rsidRPr="00AB71FC">
        <w:rPr>
          <w:rFonts w:hAnsi="ＭＳ 明朝" w:hint="eastAsia"/>
          <w:color w:val="000000"/>
          <w:sz w:val="18"/>
          <w:szCs w:val="20"/>
        </w:rPr>
        <w:t>を受けて復権を得ない者や</w:t>
      </w:r>
      <w:r w:rsidR="00C27A41" w:rsidRPr="00AB71FC">
        <w:rPr>
          <w:rFonts w:hAnsi="ＭＳ 明朝" w:hint="eastAsia"/>
          <w:color w:val="000000"/>
          <w:sz w:val="18"/>
          <w:szCs w:val="20"/>
        </w:rPr>
        <w:t>暴力団員による不当な行為の防止等に関する法律（平成３年法律第77号）</w:t>
      </w:r>
      <w:r w:rsidR="00E7263D" w:rsidRPr="00AB71FC">
        <w:rPr>
          <w:rFonts w:hAnsi="ＭＳ 明朝" w:hint="eastAsia"/>
          <w:color w:val="000000"/>
          <w:sz w:val="18"/>
          <w:szCs w:val="20"/>
        </w:rPr>
        <w:t>第32条第１項各号に掲げる者等が考えられ</w:t>
      </w:r>
      <w:r w:rsidR="005505CC" w:rsidRPr="00AB71FC">
        <w:rPr>
          <w:rFonts w:hAnsi="ＭＳ 明朝" w:hint="eastAsia"/>
          <w:color w:val="000000"/>
          <w:sz w:val="18"/>
          <w:szCs w:val="20"/>
        </w:rPr>
        <w:t>ます</w:t>
      </w:r>
      <w:r w:rsidR="00E7263D" w:rsidRPr="00AB71FC">
        <w:rPr>
          <w:rFonts w:hAnsi="ＭＳ 明朝" w:hint="eastAsia"/>
          <w:color w:val="000000"/>
          <w:sz w:val="18"/>
          <w:szCs w:val="20"/>
        </w:rPr>
        <w:t>。</w:t>
      </w:r>
    </w:p>
    <w:p w14:paraId="67EED55F" w14:textId="77777777" w:rsidR="00E7263D" w:rsidRPr="00AB71FC" w:rsidRDefault="00E7263D" w:rsidP="00DB7CA1">
      <w:pPr>
        <w:widowControl/>
        <w:autoSpaceDE/>
        <w:autoSpaceDN/>
        <w:adjustRightInd/>
        <w:spacing w:line="280" w:lineRule="exact"/>
        <w:ind w:leftChars="150" w:left="740" w:hangingChars="236" w:hanging="425"/>
        <w:rPr>
          <w:rFonts w:hAnsi="ＭＳ 明朝"/>
          <w:color w:val="000000"/>
          <w:sz w:val="18"/>
          <w:szCs w:val="20"/>
        </w:rPr>
      </w:pPr>
    </w:p>
    <w:p w14:paraId="14588727" w14:textId="3EC3903D" w:rsidR="00C122AD" w:rsidRDefault="00C122AD">
      <w:pPr>
        <w:widowControl/>
        <w:autoSpaceDE/>
        <w:autoSpaceDN/>
        <w:adjustRightInd/>
        <w:rPr>
          <w:rFonts w:hAnsi="ＭＳ 明朝"/>
          <w:color w:val="000000"/>
          <w:sz w:val="18"/>
          <w:szCs w:val="20"/>
        </w:rPr>
      </w:pPr>
      <w:r>
        <w:rPr>
          <w:rFonts w:hAnsi="ＭＳ 明朝"/>
          <w:color w:val="000000"/>
          <w:sz w:val="18"/>
          <w:szCs w:val="20"/>
        </w:rPr>
        <w:br w:type="page"/>
      </w:r>
    </w:p>
    <w:p w14:paraId="5B6C6A71" w14:textId="4C4CE22F" w:rsidR="00F755A5" w:rsidRPr="00AB71FC" w:rsidRDefault="00F755A5" w:rsidP="00C122AD">
      <w:pPr>
        <w:pStyle w:val="2"/>
        <w:ind w:left="1598" w:hangingChars="666" w:hanging="1598"/>
        <w:rPr>
          <w:b/>
        </w:rPr>
      </w:pPr>
      <w:r w:rsidRPr="00AB71FC">
        <w:rPr>
          <w:rFonts w:hint="eastAsia"/>
        </w:rPr>
        <w:lastRenderedPageBreak/>
        <w:t>申請様式２-１：常勤役員の設置状況</w:t>
      </w:r>
    </w:p>
    <w:p w14:paraId="693C6689" w14:textId="77777777" w:rsidR="00F755A5" w:rsidRPr="00AB71FC" w:rsidRDefault="00F755A5" w:rsidP="00DB7CA1">
      <w:pPr>
        <w:pStyle w:val="a3"/>
        <w:kinsoku w:val="0"/>
        <w:overflowPunct w:val="0"/>
        <w:spacing w:before="36"/>
        <w:ind w:left="1700" w:hangingChars="607" w:hanging="1700"/>
        <w:rPr>
          <w:rFonts w:hAnsi="ＭＳ 明朝"/>
          <w:sz w:val="28"/>
          <w:szCs w:val="28"/>
        </w:rPr>
      </w:pPr>
    </w:p>
    <w:tbl>
      <w:tblPr>
        <w:tblW w:w="9971" w:type="dxa"/>
        <w:tblInd w:w="84" w:type="dxa"/>
        <w:tblCellMar>
          <w:left w:w="99" w:type="dxa"/>
          <w:right w:w="99" w:type="dxa"/>
        </w:tblCellMar>
        <w:tblLook w:val="04A0" w:firstRow="1" w:lastRow="0" w:firstColumn="1" w:lastColumn="0" w:noHBand="0" w:noVBand="1"/>
      </w:tblPr>
      <w:tblGrid>
        <w:gridCol w:w="1749"/>
        <w:gridCol w:w="1843"/>
        <w:gridCol w:w="4607"/>
        <w:gridCol w:w="1772"/>
      </w:tblGrid>
      <w:tr w:rsidR="00F755A5" w:rsidRPr="00AB71FC" w14:paraId="70EC9181" w14:textId="77777777" w:rsidTr="0009704F">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68EC7" w14:textId="77777777" w:rsidR="00F755A5" w:rsidRPr="00AB71FC" w:rsidRDefault="00F755A5" w:rsidP="00DB7CA1">
            <w:pPr>
              <w:widowControl/>
              <w:jc w:val="center"/>
              <w:rPr>
                <w:rFonts w:hAnsi="ＭＳ 明朝" w:cs="ＭＳ Ｐゴシック"/>
                <w:color w:val="000000"/>
              </w:rPr>
            </w:pPr>
            <w:r w:rsidRPr="00AB71FC">
              <w:rPr>
                <w:rFonts w:hAnsi="ＭＳ 明朝" w:cs="ＭＳ Ｐゴシック" w:hint="eastAsia"/>
                <w:color w:val="000000"/>
              </w:rPr>
              <w:t>役職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104F8B" w14:textId="77777777" w:rsidR="00F755A5" w:rsidRPr="00AB71FC" w:rsidRDefault="00F755A5" w:rsidP="00DB7CA1">
            <w:pPr>
              <w:widowControl/>
              <w:jc w:val="center"/>
              <w:rPr>
                <w:rFonts w:hAnsi="ＭＳ 明朝" w:cs="ＭＳ Ｐゴシック"/>
                <w:color w:val="000000"/>
              </w:rPr>
            </w:pPr>
            <w:r w:rsidRPr="00AB71FC">
              <w:rPr>
                <w:rFonts w:hAnsi="ＭＳ 明朝" w:cs="ＭＳ Ｐゴシック" w:hint="eastAsia"/>
                <w:color w:val="000000"/>
              </w:rPr>
              <w:t>（フリガナ）</w:t>
            </w:r>
          </w:p>
          <w:p w14:paraId="29C86CE0" w14:textId="77777777" w:rsidR="00F755A5" w:rsidRPr="00AB71FC" w:rsidRDefault="00F755A5" w:rsidP="00DB7CA1">
            <w:pPr>
              <w:widowControl/>
              <w:jc w:val="center"/>
              <w:rPr>
                <w:rFonts w:hAnsi="ＭＳ 明朝" w:cs="ＭＳ Ｐゴシック"/>
                <w:color w:val="000000"/>
              </w:rPr>
            </w:pPr>
            <w:r w:rsidRPr="00AB71FC">
              <w:rPr>
                <w:rFonts w:hAnsi="ＭＳ 明朝" w:cs="ＭＳ Ｐゴシック" w:hint="eastAsia"/>
                <w:color w:val="000000"/>
              </w:rPr>
              <w:t>氏名</w:t>
            </w: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59E00" w14:textId="77777777" w:rsidR="00F755A5" w:rsidRPr="00AB71FC" w:rsidRDefault="00F755A5" w:rsidP="00DB7CA1">
            <w:pPr>
              <w:widowControl/>
              <w:jc w:val="center"/>
              <w:rPr>
                <w:rFonts w:hAnsi="ＭＳ 明朝" w:cs="ＭＳ Ｐゴシック"/>
                <w:color w:val="000000"/>
              </w:rPr>
            </w:pPr>
            <w:r w:rsidRPr="00AB71FC">
              <w:rPr>
                <w:rFonts w:hAnsi="ＭＳ 明朝" w:cs="ＭＳ Ｐゴシック" w:hint="eastAsia"/>
                <w:color w:val="000000"/>
              </w:rPr>
              <w:t>住所</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378B2A8F" w14:textId="77777777" w:rsidR="00F755A5" w:rsidRPr="00AB71FC" w:rsidRDefault="00F755A5" w:rsidP="00DB7CA1">
            <w:pPr>
              <w:widowControl/>
              <w:jc w:val="center"/>
              <w:rPr>
                <w:rFonts w:hAnsi="ＭＳ 明朝" w:cs="ＭＳ Ｐゴシック"/>
                <w:color w:val="000000"/>
              </w:rPr>
            </w:pPr>
            <w:r w:rsidRPr="00AB71FC">
              <w:rPr>
                <w:rFonts w:hAnsi="ＭＳ 明朝" w:cs="ＭＳ Ｐゴシック" w:hint="eastAsia"/>
                <w:color w:val="000000"/>
              </w:rPr>
              <w:t>生年月日</w:t>
            </w:r>
          </w:p>
        </w:tc>
      </w:tr>
      <w:tr w:rsidR="00F755A5" w:rsidRPr="00AB71FC" w14:paraId="33451894" w14:textId="77777777" w:rsidTr="0009704F">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EEBC" w14:textId="77777777" w:rsidR="00F755A5" w:rsidRPr="00AB71FC" w:rsidRDefault="00F755A5" w:rsidP="00DB7CA1">
            <w:pPr>
              <w:rPr>
                <w:rFonts w:hAnsi="ＭＳ 明朝" w:cs="ＭＳ Ｐゴシック"/>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51794A" w14:textId="77777777" w:rsidR="00F755A5" w:rsidRPr="00AB71FC" w:rsidRDefault="00F755A5" w:rsidP="00DB7CA1">
            <w:pPr>
              <w:rPr>
                <w:rFonts w:hAnsi="ＭＳ 明朝" w:cs="ＭＳ Ｐゴシック"/>
                <w:color w:val="000000"/>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6E14D" w14:textId="77777777" w:rsidR="00F755A5" w:rsidRPr="00AB71FC" w:rsidRDefault="00F755A5" w:rsidP="00DB7CA1">
            <w:pPr>
              <w:widowControl/>
              <w:rPr>
                <w:rFonts w:hAnsi="ＭＳ 明朝" w:cs="ＭＳ Ｐゴシック"/>
                <w:color w:val="000000"/>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241E2383" w14:textId="77777777" w:rsidR="00F755A5" w:rsidRPr="00AB71FC" w:rsidRDefault="00F755A5" w:rsidP="00DB7CA1">
            <w:pPr>
              <w:widowControl/>
              <w:jc w:val="right"/>
              <w:rPr>
                <w:rFonts w:hAnsi="ＭＳ 明朝" w:cs="ＭＳ Ｐゴシック"/>
                <w:color w:val="000000"/>
              </w:rPr>
            </w:pPr>
          </w:p>
        </w:tc>
      </w:tr>
      <w:tr w:rsidR="00F755A5" w:rsidRPr="00AB71FC" w14:paraId="4868421E" w14:textId="77777777" w:rsidTr="0009704F">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CC43F" w14:textId="77777777" w:rsidR="00F755A5" w:rsidRPr="00AB71FC" w:rsidRDefault="00F755A5" w:rsidP="00DB7CA1">
            <w:pPr>
              <w:rPr>
                <w:rFonts w:hAnsi="ＭＳ 明朝" w:cs="ＭＳ Ｐゴシック"/>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91A6F6" w14:textId="77777777" w:rsidR="00F755A5" w:rsidRPr="00AB71FC" w:rsidRDefault="00F755A5" w:rsidP="00DB7CA1">
            <w:pPr>
              <w:rPr>
                <w:rFonts w:hAnsi="ＭＳ 明朝" w:cs="ＭＳ Ｐゴシック"/>
                <w:color w:val="000000"/>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F11CC" w14:textId="77777777" w:rsidR="00F755A5" w:rsidRPr="00AB71FC" w:rsidRDefault="00F755A5" w:rsidP="00DB7CA1">
            <w:pPr>
              <w:widowControl/>
              <w:rPr>
                <w:rFonts w:hAnsi="ＭＳ 明朝" w:cs="ＭＳ Ｐゴシック"/>
                <w:color w:val="000000"/>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391A7E33" w14:textId="77777777" w:rsidR="00F755A5" w:rsidRPr="00AB71FC" w:rsidRDefault="00F755A5" w:rsidP="00DB7CA1">
            <w:pPr>
              <w:widowControl/>
              <w:jc w:val="right"/>
              <w:rPr>
                <w:rFonts w:hAnsi="ＭＳ 明朝" w:cs="ＭＳ Ｐゴシック"/>
                <w:color w:val="000000"/>
              </w:rPr>
            </w:pPr>
          </w:p>
        </w:tc>
      </w:tr>
      <w:tr w:rsidR="00F755A5" w:rsidRPr="00AB71FC" w14:paraId="520070D6" w14:textId="77777777" w:rsidTr="0009704F">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D5FB3" w14:textId="77777777" w:rsidR="00F755A5" w:rsidRPr="00AB71FC" w:rsidRDefault="00F755A5" w:rsidP="00DB7CA1">
            <w:pPr>
              <w:rPr>
                <w:rFonts w:hAnsi="ＭＳ 明朝" w:cs="ＭＳ Ｐゴシック"/>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0D37F6" w14:textId="77777777" w:rsidR="00F755A5" w:rsidRPr="00AB71FC" w:rsidRDefault="00F755A5" w:rsidP="00DB7CA1">
            <w:pPr>
              <w:rPr>
                <w:rFonts w:hAnsi="ＭＳ 明朝" w:cs="ＭＳ Ｐゴシック"/>
                <w:color w:val="000000"/>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89B5B" w14:textId="77777777" w:rsidR="00F755A5" w:rsidRPr="00AB71FC" w:rsidRDefault="00F755A5" w:rsidP="00DB7CA1">
            <w:pPr>
              <w:widowControl/>
              <w:rPr>
                <w:rFonts w:hAnsi="ＭＳ 明朝" w:cs="ＭＳ Ｐゴシック"/>
                <w:color w:val="000000"/>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4DCB45E" w14:textId="77777777" w:rsidR="00F755A5" w:rsidRPr="00AB71FC" w:rsidRDefault="00F755A5" w:rsidP="00DB7CA1">
            <w:pPr>
              <w:widowControl/>
              <w:jc w:val="right"/>
              <w:rPr>
                <w:rFonts w:hAnsi="ＭＳ 明朝" w:cs="ＭＳ Ｐゴシック"/>
                <w:color w:val="000000"/>
              </w:rPr>
            </w:pPr>
          </w:p>
        </w:tc>
      </w:tr>
      <w:tr w:rsidR="00F755A5" w:rsidRPr="00AB71FC" w14:paraId="16A4F4FE" w14:textId="77777777" w:rsidTr="0009704F">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590CA" w14:textId="77777777" w:rsidR="00F755A5" w:rsidRPr="00AB71FC" w:rsidRDefault="00F755A5" w:rsidP="00DB7CA1">
            <w:pPr>
              <w:rPr>
                <w:rFonts w:hAnsi="ＭＳ 明朝" w:cs="ＭＳ Ｐゴシック"/>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C0876C" w14:textId="77777777" w:rsidR="00F755A5" w:rsidRPr="00AB71FC" w:rsidRDefault="00F755A5" w:rsidP="00DB7CA1">
            <w:pPr>
              <w:rPr>
                <w:rFonts w:hAnsi="ＭＳ 明朝" w:cs="ＭＳ Ｐゴシック"/>
                <w:color w:val="000000"/>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825C2" w14:textId="77777777" w:rsidR="00F755A5" w:rsidRPr="00AB71FC" w:rsidRDefault="00F755A5" w:rsidP="00DB7CA1">
            <w:pPr>
              <w:widowControl/>
              <w:rPr>
                <w:rFonts w:hAnsi="ＭＳ 明朝" w:cs="ＭＳ Ｐゴシック"/>
                <w:color w:val="000000"/>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626D500D" w14:textId="77777777" w:rsidR="00F755A5" w:rsidRPr="00AB71FC" w:rsidRDefault="00F755A5" w:rsidP="00DB7CA1">
            <w:pPr>
              <w:widowControl/>
              <w:jc w:val="right"/>
              <w:rPr>
                <w:rFonts w:hAnsi="ＭＳ 明朝" w:cs="ＭＳ Ｐゴシック"/>
                <w:color w:val="000000"/>
              </w:rPr>
            </w:pPr>
          </w:p>
        </w:tc>
      </w:tr>
      <w:tr w:rsidR="00F755A5" w:rsidRPr="00AB71FC" w14:paraId="120F19D2" w14:textId="77777777" w:rsidTr="0009704F">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767D3" w14:textId="77777777" w:rsidR="00F755A5" w:rsidRPr="00AB71FC" w:rsidRDefault="00F755A5" w:rsidP="00DB7CA1">
            <w:pPr>
              <w:rPr>
                <w:rFonts w:hAnsi="ＭＳ 明朝" w:cs="MS-Mincho"/>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36E24B" w14:textId="77777777" w:rsidR="00F755A5" w:rsidRPr="00AB71FC" w:rsidRDefault="00F755A5" w:rsidP="00DB7CA1">
            <w:pPr>
              <w:rPr>
                <w:rFonts w:hAnsi="ＭＳ 明朝" w:cs="MS-Mincho"/>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42C84" w14:textId="77777777" w:rsidR="00F755A5" w:rsidRPr="00AB71FC" w:rsidRDefault="00F755A5" w:rsidP="00DB7CA1">
            <w:pPr>
              <w:widowControl/>
              <w:rPr>
                <w:rFonts w:hAnsi="ＭＳ 明朝" w:cs="ＭＳ Ｐゴシック"/>
                <w:color w:val="000000"/>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3C7C928E" w14:textId="77777777" w:rsidR="00F755A5" w:rsidRPr="00AB71FC" w:rsidRDefault="00F755A5" w:rsidP="00DB7CA1">
            <w:pPr>
              <w:widowControl/>
              <w:jc w:val="right"/>
              <w:rPr>
                <w:rFonts w:hAnsi="ＭＳ 明朝" w:cs="ＭＳ Ｐゴシック"/>
                <w:color w:val="000000"/>
              </w:rPr>
            </w:pPr>
          </w:p>
        </w:tc>
      </w:tr>
    </w:tbl>
    <w:p w14:paraId="685E44A9" w14:textId="77777777" w:rsidR="00F755A5" w:rsidRPr="00AB71FC" w:rsidRDefault="00F755A5" w:rsidP="00DB7CA1">
      <w:pPr>
        <w:ind w:firstLineChars="100" w:firstLine="210"/>
        <w:rPr>
          <w:rFonts w:hAnsi="ＭＳ 明朝"/>
        </w:rPr>
      </w:pPr>
    </w:p>
    <w:p w14:paraId="037CEA27" w14:textId="524B7D12" w:rsidR="00F755A5" w:rsidRPr="00AB71FC" w:rsidRDefault="00F755A5" w:rsidP="00DB7CA1">
      <w:pPr>
        <w:rPr>
          <w:rFonts w:hAnsi="ＭＳ 明朝"/>
        </w:rPr>
      </w:pPr>
      <w:r w:rsidRPr="00AB71FC">
        <w:rPr>
          <w:rFonts w:hAnsi="ＭＳ 明朝" w:hint="eastAsia"/>
        </w:rPr>
        <w:t xml:space="preserve"> 申請時に常勤の役員を設置していない場合、設置に向けた取組について記載</w:t>
      </w:r>
      <w:r w:rsidR="005505CC" w:rsidRPr="00AB71FC">
        <w:rPr>
          <w:rFonts w:hAnsi="ＭＳ 明朝" w:hint="eastAsia"/>
        </w:rPr>
        <w:t>してください</w:t>
      </w:r>
      <w:r w:rsidR="00EE2159" w:rsidRPr="00AB71FC">
        <w:rPr>
          <w:rFonts w:hAnsi="ＭＳ 明朝" w:hint="eastAsia"/>
        </w:rPr>
        <w:t>。</w:t>
      </w:r>
    </w:p>
    <w:tbl>
      <w:tblPr>
        <w:tblW w:w="9971" w:type="dxa"/>
        <w:tblInd w:w="84" w:type="dxa"/>
        <w:tblCellMar>
          <w:left w:w="99" w:type="dxa"/>
          <w:right w:w="99" w:type="dxa"/>
        </w:tblCellMar>
        <w:tblLook w:val="04A0" w:firstRow="1" w:lastRow="0" w:firstColumn="1" w:lastColumn="0" w:noHBand="0" w:noVBand="1"/>
      </w:tblPr>
      <w:tblGrid>
        <w:gridCol w:w="9971"/>
      </w:tblGrid>
      <w:tr w:rsidR="00F755A5" w:rsidRPr="00AB71FC" w14:paraId="3FA9E9F9" w14:textId="77777777" w:rsidTr="0009704F">
        <w:trPr>
          <w:trHeight w:val="1762"/>
        </w:trPr>
        <w:tc>
          <w:tcPr>
            <w:tcW w:w="9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F9D14" w14:textId="77777777" w:rsidR="00F755A5" w:rsidRPr="00AB71FC" w:rsidRDefault="00F755A5" w:rsidP="00DB7CA1">
            <w:pPr>
              <w:widowControl/>
              <w:jc w:val="center"/>
              <w:rPr>
                <w:rFonts w:hAnsi="ＭＳ 明朝" w:cs="ＭＳ Ｐゴシック"/>
                <w:color w:val="000000"/>
              </w:rPr>
            </w:pPr>
          </w:p>
        </w:tc>
      </w:tr>
    </w:tbl>
    <w:p w14:paraId="7481C9E6" w14:textId="77777777" w:rsidR="00F755A5" w:rsidRPr="00AB71FC" w:rsidRDefault="00F755A5" w:rsidP="00DB7CA1">
      <w:pPr>
        <w:ind w:firstLineChars="100" w:firstLine="210"/>
        <w:rPr>
          <w:rFonts w:hAnsi="ＭＳ 明朝"/>
        </w:rPr>
      </w:pPr>
    </w:p>
    <w:p w14:paraId="322B7198" w14:textId="3C8DFF5D" w:rsidR="00F755A5" w:rsidRDefault="002141F5" w:rsidP="002141F5">
      <w:pPr>
        <w:numPr>
          <w:ilvl w:val="0"/>
          <w:numId w:val="40"/>
        </w:numPr>
        <w:ind w:left="426" w:hanging="216"/>
        <w:rPr>
          <w:rFonts w:hAnsi="ＭＳ 明朝"/>
        </w:rPr>
      </w:pPr>
      <w:r w:rsidRPr="00AB71FC">
        <w:rPr>
          <w:rFonts w:hAnsi="ＭＳ 明朝" w:hint="eastAsia"/>
        </w:rPr>
        <w:t xml:space="preserve">　</w:t>
      </w:r>
      <w:r w:rsidR="007735EC" w:rsidRPr="00AB71FC">
        <w:rPr>
          <w:rFonts w:hAnsi="ＭＳ 明朝" w:hint="eastAsia"/>
        </w:rPr>
        <w:t>申請様式２</w:t>
      </w:r>
      <w:r w:rsidR="00D13712" w:rsidRPr="00AB71FC">
        <w:rPr>
          <w:rFonts w:hAnsi="ＭＳ 明朝" w:hint="eastAsia"/>
        </w:rPr>
        <w:t>の１</w:t>
      </w:r>
      <w:r w:rsidR="007735EC" w:rsidRPr="00AB71FC">
        <w:rPr>
          <w:rFonts w:hAnsi="ＭＳ 明朝" w:hint="eastAsia"/>
        </w:rPr>
        <w:t>で「</w:t>
      </w:r>
      <w:r w:rsidR="00D13712" w:rsidRPr="00AB71FC">
        <w:rPr>
          <w:rFonts w:hAnsi="ＭＳ 明朝" w:hint="eastAsia"/>
        </w:rPr>
        <w:t>樹木採取区の所在する都道府県において、森林経営管理法（平成30年法律第35号）第36条第２項に基づき公表された民間事業者</w:t>
      </w:r>
      <w:r w:rsidR="007735EC" w:rsidRPr="00AB71FC">
        <w:rPr>
          <w:rFonts w:hAnsi="ＭＳ 明朝" w:hint="eastAsia"/>
        </w:rPr>
        <w:t>である。」にチェックをした場合は提出不要</w:t>
      </w:r>
      <w:r w:rsidR="005505CC" w:rsidRPr="00AB71FC">
        <w:rPr>
          <w:rFonts w:hAnsi="ＭＳ 明朝" w:hint="eastAsia"/>
        </w:rPr>
        <w:t>です</w:t>
      </w:r>
      <w:r w:rsidR="00D13712" w:rsidRPr="00AB71FC">
        <w:rPr>
          <w:rFonts w:hAnsi="ＭＳ 明朝" w:hint="eastAsia"/>
        </w:rPr>
        <w:t>。</w:t>
      </w:r>
    </w:p>
    <w:p w14:paraId="2E8A67E8" w14:textId="0EC0EFF3" w:rsidR="00C122AD" w:rsidRDefault="00C122AD">
      <w:pPr>
        <w:widowControl/>
        <w:autoSpaceDE/>
        <w:autoSpaceDN/>
        <w:adjustRightInd/>
        <w:rPr>
          <w:rFonts w:hAnsi="ＭＳ 明朝"/>
        </w:rPr>
      </w:pPr>
      <w:r>
        <w:rPr>
          <w:rFonts w:hAnsi="ＭＳ 明朝"/>
        </w:rPr>
        <w:br w:type="page"/>
      </w:r>
    </w:p>
    <w:p w14:paraId="3DE2BFDB" w14:textId="1BD69DF4" w:rsidR="00FC55B3" w:rsidRDefault="00F755A5" w:rsidP="00FC55B3">
      <w:pPr>
        <w:pStyle w:val="2"/>
      </w:pPr>
      <w:r w:rsidRPr="00AB71FC">
        <w:rPr>
          <w:rFonts w:hint="eastAsia"/>
        </w:rPr>
        <w:lastRenderedPageBreak/>
        <w:t>申請様式２-２：技術者等の保有資格</w:t>
      </w:r>
    </w:p>
    <w:p w14:paraId="79489B3B" w14:textId="77777777" w:rsidR="00FC55B3" w:rsidRPr="00FC55B3" w:rsidRDefault="00FC55B3" w:rsidP="00FC55B3"/>
    <w:tbl>
      <w:tblPr>
        <w:tblpPr w:leftFromText="142" w:rightFromText="142" w:horzAnchor="margin" w:tblpY="720"/>
        <w:tblW w:w="9829" w:type="dxa"/>
        <w:tblLayout w:type="fixed"/>
        <w:tblCellMar>
          <w:left w:w="99" w:type="dxa"/>
          <w:right w:w="99" w:type="dxa"/>
        </w:tblCellMar>
        <w:tblLook w:val="04A0" w:firstRow="1" w:lastRow="0" w:firstColumn="1" w:lastColumn="0" w:noHBand="0" w:noVBand="1"/>
      </w:tblPr>
      <w:tblGrid>
        <w:gridCol w:w="831"/>
        <w:gridCol w:w="1488"/>
        <w:gridCol w:w="724"/>
        <w:gridCol w:w="723"/>
        <w:gridCol w:w="723"/>
        <w:gridCol w:w="723"/>
        <w:gridCol w:w="723"/>
        <w:gridCol w:w="723"/>
        <w:gridCol w:w="723"/>
        <w:gridCol w:w="723"/>
        <w:gridCol w:w="723"/>
        <w:gridCol w:w="1002"/>
      </w:tblGrid>
      <w:tr w:rsidR="00FC55B3" w:rsidRPr="00AB71FC" w14:paraId="23497220" w14:textId="77777777" w:rsidTr="006163B2">
        <w:trPr>
          <w:trHeight w:val="270"/>
        </w:trPr>
        <w:tc>
          <w:tcPr>
            <w:tcW w:w="521" w:type="dxa"/>
            <w:vMerge w:val="restart"/>
            <w:tcBorders>
              <w:top w:val="single" w:sz="4" w:space="0" w:color="auto"/>
              <w:left w:val="single" w:sz="4" w:space="0" w:color="auto"/>
              <w:right w:val="single" w:sz="4" w:space="0" w:color="auto"/>
            </w:tcBorders>
            <w:shd w:val="clear" w:color="auto" w:fill="auto"/>
            <w:noWrap/>
            <w:vAlign w:val="center"/>
            <w:hideMark/>
          </w:tcPr>
          <w:p w14:paraId="7DC21400" w14:textId="77777777" w:rsidR="00FC55B3" w:rsidRPr="00AB71FC" w:rsidRDefault="00FC55B3" w:rsidP="003C77EA">
            <w:pPr>
              <w:widowControl/>
              <w:jc w:val="center"/>
              <w:rPr>
                <w:rFonts w:hAnsi="ＭＳ 明朝" w:cs="ＭＳ Ｐゴシック"/>
                <w:color w:val="000000"/>
              </w:rPr>
            </w:pPr>
            <w:bookmarkStart w:id="2" w:name="OLE_LINK1"/>
            <w:r w:rsidRPr="00AB71FC">
              <w:rPr>
                <w:rFonts w:hAnsi="ＭＳ 明朝" w:cs="ＭＳ Ｐゴシック" w:hint="eastAsia"/>
                <w:color w:val="000000"/>
              </w:rPr>
              <w:t>No.</w:t>
            </w:r>
          </w:p>
        </w:tc>
        <w:tc>
          <w:tcPr>
            <w:tcW w:w="933" w:type="dxa"/>
            <w:vMerge w:val="restart"/>
            <w:tcBorders>
              <w:top w:val="single" w:sz="4" w:space="0" w:color="auto"/>
              <w:left w:val="single" w:sz="4" w:space="0" w:color="auto"/>
              <w:right w:val="single" w:sz="4" w:space="0" w:color="auto"/>
            </w:tcBorders>
            <w:shd w:val="clear" w:color="auto" w:fill="auto"/>
            <w:vAlign w:val="center"/>
            <w:hideMark/>
          </w:tcPr>
          <w:p w14:paraId="198645E4" w14:textId="0282D69C" w:rsidR="00FC55B3" w:rsidRPr="00AB71FC" w:rsidRDefault="00FC55B3" w:rsidP="003C77EA">
            <w:pPr>
              <w:widowControl/>
              <w:jc w:val="center"/>
              <w:rPr>
                <w:rFonts w:hAnsi="ＭＳ 明朝" w:cs="ＭＳ Ｐゴシック"/>
              </w:rPr>
            </w:pPr>
            <w:r w:rsidRPr="00AB71FC">
              <w:rPr>
                <w:rFonts w:hAnsi="ＭＳ 明朝" w:cs="ＭＳ Ｐゴシック" w:hint="eastAsia"/>
              </w:rPr>
              <w:t>氏　名</w:t>
            </w:r>
          </w:p>
        </w:tc>
        <w:tc>
          <w:tcPr>
            <w:tcW w:w="454" w:type="dxa"/>
            <w:gridSpan w:val="9"/>
            <w:tcBorders>
              <w:top w:val="single" w:sz="4" w:space="0" w:color="auto"/>
              <w:left w:val="single" w:sz="4" w:space="0" w:color="auto"/>
              <w:bottom w:val="single" w:sz="4" w:space="0" w:color="auto"/>
              <w:right w:val="single" w:sz="4" w:space="0" w:color="auto"/>
            </w:tcBorders>
            <w:vAlign w:val="center"/>
          </w:tcPr>
          <w:p w14:paraId="4F33FDB1" w14:textId="1B87D1F7" w:rsidR="00FC55B3" w:rsidRPr="00AB71FC" w:rsidRDefault="00FC55B3" w:rsidP="003C77EA">
            <w:pPr>
              <w:widowControl/>
              <w:jc w:val="center"/>
              <w:rPr>
                <w:rFonts w:hAnsi="ＭＳ 明朝" w:cs="ＭＳ Ｐゴシック"/>
              </w:rPr>
            </w:pPr>
            <w:r w:rsidRPr="00AB71FC">
              <w:rPr>
                <w:rFonts w:hAnsi="ＭＳ 明朝" w:cs="ＭＳ Ｐゴシック" w:hint="eastAsia"/>
              </w:rPr>
              <w:t>技術者数</w:t>
            </w:r>
          </w:p>
        </w:tc>
        <w:tc>
          <w:tcPr>
            <w:tcW w:w="629" w:type="dxa"/>
            <w:vMerge w:val="restart"/>
            <w:tcBorders>
              <w:top w:val="single" w:sz="4" w:space="0" w:color="auto"/>
              <w:left w:val="single" w:sz="4" w:space="0" w:color="auto"/>
              <w:right w:val="single" w:sz="4" w:space="0" w:color="auto"/>
            </w:tcBorders>
            <w:shd w:val="clear" w:color="auto" w:fill="auto"/>
            <w:vAlign w:val="center"/>
          </w:tcPr>
          <w:p w14:paraId="18983C2E" w14:textId="3196B1F1" w:rsidR="00FC55B3" w:rsidRPr="00AB71FC" w:rsidRDefault="00FC55B3" w:rsidP="003C77EA">
            <w:pPr>
              <w:jc w:val="center"/>
              <w:rPr>
                <w:rFonts w:hAnsi="ＭＳ 明朝" w:cs="ＭＳ Ｐゴシック"/>
                <w:color w:val="000000"/>
              </w:rPr>
            </w:pPr>
            <w:r w:rsidRPr="00AB71FC">
              <w:rPr>
                <w:rFonts w:hAnsi="ＭＳ 明朝" w:cs="ＭＳ Ｐゴシック" w:hint="eastAsia"/>
                <w:color w:val="000000"/>
              </w:rPr>
              <w:t>備考</w:t>
            </w:r>
          </w:p>
        </w:tc>
      </w:tr>
      <w:tr w:rsidR="00FC55B3" w:rsidRPr="00AB71FC" w14:paraId="61FBD2CE" w14:textId="77777777" w:rsidTr="006163B2">
        <w:trPr>
          <w:cantSplit/>
          <w:trHeight w:val="321"/>
        </w:trPr>
        <w:tc>
          <w:tcPr>
            <w:tcW w:w="521" w:type="dxa"/>
            <w:vMerge/>
            <w:tcBorders>
              <w:left w:val="single" w:sz="4" w:space="0" w:color="auto"/>
              <w:right w:val="single" w:sz="4" w:space="0" w:color="auto"/>
            </w:tcBorders>
            <w:vAlign w:val="center"/>
            <w:hideMark/>
          </w:tcPr>
          <w:p w14:paraId="53ABFF0E" w14:textId="77777777" w:rsidR="00FC55B3" w:rsidRPr="00AB71FC" w:rsidRDefault="00FC55B3" w:rsidP="00FC55B3">
            <w:pPr>
              <w:widowControl/>
              <w:rPr>
                <w:rFonts w:hAnsi="ＭＳ 明朝" w:cs="ＭＳ Ｐゴシック"/>
                <w:color w:val="000000"/>
              </w:rPr>
            </w:pPr>
          </w:p>
        </w:tc>
        <w:tc>
          <w:tcPr>
            <w:tcW w:w="933" w:type="dxa"/>
            <w:vMerge/>
            <w:tcBorders>
              <w:left w:val="single" w:sz="4" w:space="0" w:color="auto"/>
              <w:right w:val="single" w:sz="4" w:space="0" w:color="auto"/>
            </w:tcBorders>
            <w:vAlign w:val="center"/>
            <w:hideMark/>
          </w:tcPr>
          <w:p w14:paraId="0864963A" w14:textId="77777777" w:rsidR="00FC55B3" w:rsidRPr="00AB71FC" w:rsidRDefault="00FC55B3" w:rsidP="00FC55B3">
            <w:pPr>
              <w:widowControl/>
              <w:rPr>
                <w:rFonts w:hAnsi="ＭＳ 明朝" w:cs="ＭＳ Ｐゴシック"/>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5E3F641" w14:textId="73C35415" w:rsidR="00FC55B3" w:rsidRPr="00AC67BC" w:rsidRDefault="00FC55B3" w:rsidP="00FC55B3">
            <w:pPr>
              <w:widowControl/>
              <w:ind w:left="113" w:right="113"/>
              <w:jc w:val="center"/>
              <w:rPr>
                <w:rFonts w:hAnsi="ＭＳ 明朝" w:cs="ＭＳ Ｐゴシック"/>
                <w:sz w:val="20"/>
              </w:rPr>
            </w:pPr>
            <w:r w:rsidRPr="00AC67BC">
              <w:rPr>
                <w:rFonts w:hAnsi="ＭＳ 明朝" w:cs="ＭＳ Ｐゴシック" w:hint="eastAsia"/>
                <w:sz w:val="20"/>
              </w:rPr>
              <w:t>①</w:t>
            </w:r>
          </w:p>
        </w:tc>
        <w:tc>
          <w:tcPr>
            <w:tcW w:w="454" w:type="dxa"/>
            <w:tcBorders>
              <w:top w:val="single" w:sz="4" w:space="0" w:color="auto"/>
              <w:left w:val="nil"/>
              <w:bottom w:val="single" w:sz="4" w:space="0" w:color="auto"/>
              <w:right w:val="single" w:sz="4" w:space="0" w:color="auto"/>
            </w:tcBorders>
            <w:shd w:val="clear" w:color="auto" w:fill="auto"/>
            <w:vAlign w:val="center"/>
          </w:tcPr>
          <w:p w14:paraId="656AE484" w14:textId="5B6F256D" w:rsidR="00FC55B3" w:rsidRPr="00AC67BC" w:rsidRDefault="00FC55B3" w:rsidP="00FC55B3">
            <w:pPr>
              <w:widowControl/>
              <w:ind w:left="113" w:right="113"/>
              <w:jc w:val="center"/>
              <w:rPr>
                <w:rFonts w:hAnsi="ＭＳ 明朝" w:cs="ＭＳ Ｐゴシック"/>
                <w:sz w:val="20"/>
              </w:rPr>
            </w:pPr>
            <w:r w:rsidRPr="00AC67BC">
              <w:rPr>
                <w:rFonts w:hAnsi="ＭＳ 明朝" w:cs="ＭＳ Ｐゴシック" w:hint="eastAsia"/>
                <w:sz w:val="20"/>
              </w:rPr>
              <w:t>②</w:t>
            </w:r>
          </w:p>
        </w:tc>
        <w:tc>
          <w:tcPr>
            <w:tcW w:w="454" w:type="dxa"/>
            <w:tcBorders>
              <w:top w:val="single" w:sz="4" w:space="0" w:color="auto"/>
              <w:left w:val="nil"/>
              <w:bottom w:val="single" w:sz="4" w:space="0" w:color="auto"/>
              <w:right w:val="single" w:sz="4" w:space="0" w:color="auto"/>
            </w:tcBorders>
            <w:shd w:val="clear" w:color="auto" w:fill="auto"/>
            <w:vAlign w:val="center"/>
          </w:tcPr>
          <w:p w14:paraId="50CD920A" w14:textId="536EE062" w:rsidR="00FC55B3" w:rsidRPr="00AC67BC" w:rsidRDefault="00FC55B3" w:rsidP="00FC55B3">
            <w:pPr>
              <w:widowControl/>
              <w:ind w:left="113" w:right="113"/>
              <w:jc w:val="center"/>
              <w:rPr>
                <w:rFonts w:hAnsi="ＭＳ 明朝" w:cs="ＭＳ Ｐゴシック"/>
                <w:sz w:val="20"/>
              </w:rPr>
            </w:pPr>
            <w:r w:rsidRPr="00AC67BC">
              <w:rPr>
                <w:rFonts w:hAnsi="ＭＳ 明朝" w:cs="ＭＳ Ｐゴシック" w:hint="eastAsia"/>
                <w:sz w:val="20"/>
              </w:rPr>
              <w:t>③</w:t>
            </w:r>
          </w:p>
        </w:tc>
        <w:tc>
          <w:tcPr>
            <w:tcW w:w="454" w:type="dxa"/>
            <w:tcBorders>
              <w:top w:val="single" w:sz="4" w:space="0" w:color="auto"/>
              <w:left w:val="nil"/>
              <w:bottom w:val="single" w:sz="4" w:space="0" w:color="auto"/>
              <w:right w:val="nil"/>
            </w:tcBorders>
            <w:shd w:val="clear" w:color="auto" w:fill="auto"/>
            <w:vAlign w:val="center"/>
          </w:tcPr>
          <w:p w14:paraId="79686DA9" w14:textId="233C7C49" w:rsidR="00FC55B3" w:rsidRPr="00AC67BC" w:rsidRDefault="00FC55B3" w:rsidP="00FC55B3">
            <w:pPr>
              <w:widowControl/>
              <w:ind w:left="113" w:right="113"/>
              <w:jc w:val="center"/>
              <w:rPr>
                <w:rFonts w:hAnsi="ＭＳ 明朝" w:cs="ＭＳ Ｐゴシック"/>
                <w:sz w:val="20"/>
              </w:rPr>
            </w:pPr>
            <w:r w:rsidRPr="00AC67BC">
              <w:rPr>
                <w:rFonts w:hAnsi="ＭＳ 明朝" w:cs="ＭＳ Ｐゴシック" w:hint="eastAsia"/>
                <w:sz w:val="20"/>
              </w:rPr>
              <w:t>④</w:t>
            </w:r>
          </w:p>
        </w:tc>
        <w:tc>
          <w:tcPr>
            <w:tcW w:w="454" w:type="dxa"/>
            <w:tcBorders>
              <w:top w:val="single" w:sz="4" w:space="0" w:color="auto"/>
              <w:left w:val="single" w:sz="4" w:space="0" w:color="auto"/>
              <w:bottom w:val="single" w:sz="4" w:space="0" w:color="auto"/>
              <w:right w:val="single" w:sz="4" w:space="0" w:color="auto"/>
            </w:tcBorders>
            <w:vAlign w:val="center"/>
          </w:tcPr>
          <w:p w14:paraId="3643D90B" w14:textId="26604880" w:rsidR="00FC55B3" w:rsidRPr="00AC67BC" w:rsidRDefault="00FC55B3" w:rsidP="00FC55B3">
            <w:pPr>
              <w:widowControl/>
              <w:ind w:left="113" w:right="113"/>
              <w:jc w:val="center"/>
              <w:rPr>
                <w:rFonts w:hAnsi="ＭＳ 明朝" w:cs="ＭＳ Ｐゴシック"/>
                <w:sz w:val="20"/>
              </w:rPr>
            </w:pPr>
            <w:r w:rsidRPr="00AC67BC">
              <w:rPr>
                <w:rFonts w:hAnsi="ＭＳ 明朝" w:cs="ＭＳ Ｐゴシック" w:hint="eastAsia"/>
                <w:sz w:val="20"/>
              </w:rPr>
              <w:t>⑤</w:t>
            </w:r>
          </w:p>
        </w:tc>
        <w:tc>
          <w:tcPr>
            <w:tcW w:w="454" w:type="dxa"/>
            <w:tcBorders>
              <w:top w:val="single" w:sz="4" w:space="0" w:color="auto"/>
              <w:left w:val="single" w:sz="4" w:space="0" w:color="auto"/>
              <w:bottom w:val="single" w:sz="4" w:space="0" w:color="auto"/>
              <w:right w:val="single" w:sz="4" w:space="0" w:color="auto"/>
            </w:tcBorders>
            <w:vAlign w:val="center"/>
          </w:tcPr>
          <w:p w14:paraId="2FC606D0" w14:textId="7EB38147" w:rsidR="00FC55B3" w:rsidRPr="00AC67BC" w:rsidRDefault="00FC55B3" w:rsidP="00FC55B3">
            <w:pPr>
              <w:widowControl/>
              <w:ind w:left="113" w:right="113"/>
              <w:jc w:val="center"/>
              <w:rPr>
                <w:rFonts w:hAnsi="ＭＳ 明朝" w:cs="ＭＳ Ｐゴシック"/>
                <w:sz w:val="20"/>
              </w:rPr>
            </w:pPr>
            <w:r w:rsidRPr="00AC67BC">
              <w:rPr>
                <w:rFonts w:hAnsi="ＭＳ 明朝" w:cs="ＭＳ Ｐゴシック" w:hint="eastAsia"/>
                <w:sz w:val="20"/>
              </w:rPr>
              <w:t>⑥</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3EA3D28" w14:textId="4AA67E54" w:rsidR="00FC55B3" w:rsidRPr="00AC67BC" w:rsidRDefault="00FC55B3" w:rsidP="00FC55B3">
            <w:pPr>
              <w:widowControl/>
              <w:ind w:left="113" w:right="113"/>
              <w:jc w:val="center"/>
              <w:rPr>
                <w:rFonts w:hAnsi="ＭＳ 明朝" w:cs="ＭＳ Ｐゴシック"/>
                <w:sz w:val="20"/>
              </w:rPr>
            </w:pPr>
            <w:r w:rsidRPr="00AC67BC">
              <w:rPr>
                <w:rFonts w:hAnsi="ＭＳ 明朝" w:cs="ＭＳ Ｐゴシック" w:hint="eastAsia"/>
                <w:sz w:val="20"/>
              </w:rPr>
              <w:t>⑦</w:t>
            </w:r>
          </w:p>
        </w:tc>
        <w:tc>
          <w:tcPr>
            <w:tcW w:w="454" w:type="dxa"/>
            <w:tcBorders>
              <w:top w:val="single" w:sz="4" w:space="0" w:color="auto"/>
              <w:left w:val="nil"/>
              <w:bottom w:val="single" w:sz="4" w:space="0" w:color="auto"/>
              <w:right w:val="single" w:sz="4" w:space="0" w:color="auto"/>
            </w:tcBorders>
            <w:shd w:val="clear" w:color="auto" w:fill="auto"/>
            <w:vAlign w:val="center"/>
          </w:tcPr>
          <w:p w14:paraId="2C391048" w14:textId="78A0D1C7" w:rsidR="00FC55B3" w:rsidRPr="00AC67BC" w:rsidRDefault="00FC55B3" w:rsidP="00FC55B3">
            <w:pPr>
              <w:widowControl/>
              <w:ind w:left="113" w:right="113"/>
              <w:jc w:val="center"/>
              <w:rPr>
                <w:rFonts w:hAnsi="ＭＳ 明朝" w:cs="ＭＳ Ｐゴシック"/>
                <w:sz w:val="20"/>
              </w:rPr>
            </w:pPr>
            <w:r w:rsidRPr="00AC67BC">
              <w:rPr>
                <w:rFonts w:hAnsi="ＭＳ 明朝" w:cs="ＭＳ Ｐゴシック" w:hint="eastAsia"/>
                <w:sz w:val="20"/>
              </w:rPr>
              <w:t>⑧</w:t>
            </w:r>
          </w:p>
        </w:tc>
        <w:tc>
          <w:tcPr>
            <w:tcW w:w="454" w:type="dxa"/>
            <w:tcBorders>
              <w:top w:val="single" w:sz="4" w:space="0" w:color="auto"/>
              <w:left w:val="nil"/>
              <w:bottom w:val="single" w:sz="4" w:space="0" w:color="auto"/>
              <w:right w:val="single" w:sz="4" w:space="0" w:color="auto"/>
            </w:tcBorders>
            <w:shd w:val="clear" w:color="auto" w:fill="auto"/>
            <w:vAlign w:val="center"/>
          </w:tcPr>
          <w:p w14:paraId="24327173" w14:textId="5E380320" w:rsidR="00FC55B3" w:rsidRPr="00AC67BC" w:rsidRDefault="00FC55B3" w:rsidP="00FC55B3">
            <w:pPr>
              <w:widowControl/>
              <w:ind w:left="113" w:right="113"/>
              <w:jc w:val="center"/>
              <w:rPr>
                <w:rFonts w:hAnsi="ＭＳ 明朝" w:cs="ＭＳ Ｐゴシック"/>
                <w:sz w:val="20"/>
              </w:rPr>
            </w:pPr>
            <w:r w:rsidRPr="00AC67BC">
              <w:rPr>
                <w:rFonts w:hAnsi="ＭＳ 明朝" w:cs="ＭＳ Ｐゴシック" w:hint="eastAsia"/>
                <w:sz w:val="20"/>
              </w:rPr>
              <w:t>⑨</w:t>
            </w:r>
          </w:p>
        </w:tc>
        <w:tc>
          <w:tcPr>
            <w:tcW w:w="629" w:type="dxa"/>
            <w:vMerge/>
            <w:tcBorders>
              <w:left w:val="single" w:sz="4" w:space="0" w:color="auto"/>
              <w:right w:val="single" w:sz="4" w:space="0" w:color="auto"/>
            </w:tcBorders>
            <w:shd w:val="clear" w:color="auto" w:fill="auto"/>
            <w:vAlign w:val="center"/>
            <w:hideMark/>
          </w:tcPr>
          <w:p w14:paraId="3E3713B5" w14:textId="03AA2694" w:rsidR="00FC55B3" w:rsidRPr="00AB71FC" w:rsidRDefault="00FC55B3" w:rsidP="00FC55B3">
            <w:pPr>
              <w:widowControl/>
              <w:rPr>
                <w:rFonts w:hAnsi="ＭＳ 明朝" w:cs="ＭＳ Ｐゴシック"/>
                <w:color w:val="000000"/>
              </w:rPr>
            </w:pPr>
          </w:p>
        </w:tc>
      </w:tr>
      <w:tr w:rsidR="00FC55B3" w:rsidRPr="00AB71FC" w14:paraId="218CD47A" w14:textId="77777777" w:rsidTr="006163B2">
        <w:trPr>
          <w:cantSplit/>
          <w:trHeight w:val="3392"/>
        </w:trPr>
        <w:tc>
          <w:tcPr>
            <w:tcW w:w="521" w:type="dxa"/>
            <w:vMerge/>
            <w:tcBorders>
              <w:left w:val="single" w:sz="4" w:space="0" w:color="auto"/>
              <w:bottom w:val="single" w:sz="4" w:space="0" w:color="auto"/>
              <w:right w:val="single" w:sz="4" w:space="0" w:color="auto"/>
            </w:tcBorders>
            <w:shd w:val="clear" w:color="auto" w:fill="auto"/>
            <w:noWrap/>
            <w:vAlign w:val="center"/>
          </w:tcPr>
          <w:p w14:paraId="42D1633A" w14:textId="07197E0A" w:rsidR="00FC55B3" w:rsidRPr="00AB71FC" w:rsidRDefault="00FC55B3" w:rsidP="00FC55B3">
            <w:pPr>
              <w:widowControl/>
              <w:jc w:val="center"/>
              <w:rPr>
                <w:rFonts w:hAnsi="ＭＳ 明朝" w:cs="ＭＳ Ｐゴシック"/>
                <w:color w:val="000000"/>
              </w:rPr>
            </w:pPr>
          </w:p>
        </w:tc>
        <w:tc>
          <w:tcPr>
            <w:tcW w:w="933" w:type="dxa"/>
            <w:vMerge/>
            <w:tcBorders>
              <w:left w:val="single" w:sz="4" w:space="0" w:color="auto"/>
              <w:bottom w:val="single" w:sz="4" w:space="0" w:color="auto"/>
              <w:right w:val="single" w:sz="4" w:space="0" w:color="auto"/>
            </w:tcBorders>
            <w:shd w:val="clear" w:color="auto" w:fill="auto"/>
            <w:noWrap/>
            <w:vAlign w:val="center"/>
          </w:tcPr>
          <w:p w14:paraId="75D88AD3" w14:textId="77777777" w:rsidR="00FC55B3" w:rsidRPr="00AB71FC" w:rsidRDefault="00FC55B3" w:rsidP="00FC55B3">
            <w:pPr>
              <w:widowControl/>
              <w:jc w:val="center"/>
              <w:rPr>
                <w:rFonts w:hAnsi="ＭＳ 明朝" w:cs="ＭＳ Ｐゴシック"/>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6B0F1AC" w14:textId="77777777" w:rsidR="00FC55B3" w:rsidRDefault="00FC55B3" w:rsidP="006163B2">
            <w:pPr>
              <w:widowControl/>
              <w:snapToGrid w:val="0"/>
              <w:ind w:left="113" w:right="113"/>
              <w:jc w:val="center"/>
              <w:rPr>
                <w:rFonts w:hAnsi="ＭＳ 明朝" w:cs="ＭＳ Ｐゴシック"/>
                <w:sz w:val="20"/>
              </w:rPr>
            </w:pPr>
            <w:r w:rsidRPr="00AB71FC">
              <w:rPr>
                <w:rFonts w:hAnsi="ＭＳ 明朝" w:cs="ＭＳ Ｐゴシック" w:hint="eastAsia"/>
                <w:sz w:val="20"/>
              </w:rPr>
              <w:t>フォレストワーカー</w:t>
            </w:r>
          </w:p>
          <w:p w14:paraId="0F52A9EE" w14:textId="3D342F59" w:rsidR="00FC55B3" w:rsidRPr="00AB71FC" w:rsidRDefault="00FC55B3" w:rsidP="006163B2">
            <w:pPr>
              <w:widowControl/>
              <w:snapToGrid w:val="0"/>
              <w:ind w:left="113" w:right="113"/>
              <w:jc w:val="center"/>
              <w:rPr>
                <w:rFonts w:hAnsi="ＭＳ 明朝" w:cs="ＭＳ Ｐゴシック"/>
              </w:rPr>
            </w:pPr>
            <w:r w:rsidRPr="00AB71FC">
              <w:rPr>
                <w:rFonts w:hAnsi="ＭＳ 明朝" w:cs="ＭＳ Ｐゴシック" w:hint="eastAsia"/>
                <w:sz w:val="20"/>
              </w:rPr>
              <w:t>（林業作業士）</w:t>
            </w:r>
          </w:p>
        </w:tc>
        <w:tc>
          <w:tcPr>
            <w:tcW w:w="454" w:type="dxa"/>
            <w:tcBorders>
              <w:top w:val="single" w:sz="4" w:space="0" w:color="auto"/>
              <w:left w:val="nil"/>
              <w:bottom w:val="single" w:sz="4" w:space="0" w:color="auto"/>
              <w:right w:val="single" w:sz="4" w:space="0" w:color="auto"/>
            </w:tcBorders>
            <w:shd w:val="clear" w:color="auto" w:fill="auto"/>
            <w:textDirection w:val="tbRlV"/>
            <w:vAlign w:val="center"/>
          </w:tcPr>
          <w:p w14:paraId="16093756" w14:textId="77777777" w:rsidR="00FC55B3" w:rsidRDefault="00FC55B3" w:rsidP="006163B2">
            <w:pPr>
              <w:widowControl/>
              <w:snapToGrid w:val="0"/>
              <w:ind w:left="113" w:right="113"/>
              <w:jc w:val="center"/>
              <w:rPr>
                <w:rFonts w:hAnsi="ＭＳ 明朝" w:cs="ＭＳ Ｐゴシック"/>
                <w:sz w:val="20"/>
              </w:rPr>
            </w:pPr>
            <w:r w:rsidRPr="00AB71FC">
              <w:rPr>
                <w:rFonts w:hAnsi="ＭＳ 明朝" w:cs="ＭＳ Ｐゴシック" w:hint="eastAsia"/>
                <w:sz w:val="20"/>
              </w:rPr>
              <w:t>フォレストリーダー</w:t>
            </w:r>
          </w:p>
          <w:p w14:paraId="714DCAE0" w14:textId="7A9C9516" w:rsidR="00FC55B3" w:rsidRPr="00AB71FC" w:rsidRDefault="00FC55B3" w:rsidP="006163B2">
            <w:pPr>
              <w:widowControl/>
              <w:snapToGrid w:val="0"/>
              <w:ind w:left="113" w:right="113"/>
              <w:jc w:val="center"/>
              <w:rPr>
                <w:rFonts w:hAnsi="ＭＳ 明朝" w:cs="ＭＳ Ｐゴシック"/>
              </w:rPr>
            </w:pPr>
            <w:r w:rsidRPr="00AB71FC">
              <w:rPr>
                <w:rFonts w:hAnsi="ＭＳ 明朝" w:cs="ＭＳ Ｐゴシック" w:hint="eastAsia"/>
                <w:sz w:val="20"/>
              </w:rPr>
              <w:t>（現場管理責任者）</w:t>
            </w:r>
          </w:p>
        </w:tc>
        <w:tc>
          <w:tcPr>
            <w:tcW w:w="454" w:type="dxa"/>
            <w:tcBorders>
              <w:top w:val="single" w:sz="4" w:space="0" w:color="auto"/>
              <w:left w:val="nil"/>
              <w:bottom w:val="single" w:sz="4" w:space="0" w:color="auto"/>
              <w:right w:val="single" w:sz="4" w:space="0" w:color="auto"/>
            </w:tcBorders>
            <w:shd w:val="clear" w:color="auto" w:fill="auto"/>
            <w:textDirection w:val="tbRlV"/>
            <w:vAlign w:val="center"/>
          </w:tcPr>
          <w:p w14:paraId="64106BB2" w14:textId="77777777" w:rsidR="00FC55B3" w:rsidRDefault="00FC55B3" w:rsidP="006163B2">
            <w:pPr>
              <w:widowControl/>
              <w:snapToGrid w:val="0"/>
              <w:ind w:left="113" w:right="113"/>
              <w:jc w:val="center"/>
              <w:rPr>
                <w:rFonts w:hAnsi="ＭＳ 明朝" w:cs="ＭＳ Ｐゴシック"/>
                <w:sz w:val="20"/>
              </w:rPr>
            </w:pPr>
            <w:r w:rsidRPr="00AB71FC">
              <w:rPr>
                <w:rFonts w:hAnsi="ＭＳ 明朝" w:cs="ＭＳ Ｐゴシック" w:hint="eastAsia"/>
                <w:sz w:val="20"/>
              </w:rPr>
              <w:t>フォレストマネージャー</w:t>
            </w:r>
          </w:p>
          <w:p w14:paraId="506CF526" w14:textId="65006B7F" w:rsidR="00FC55B3" w:rsidRPr="00AB71FC" w:rsidRDefault="00FC55B3" w:rsidP="006163B2">
            <w:pPr>
              <w:widowControl/>
              <w:snapToGrid w:val="0"/>
              <w:ind w:left="113" w:right="113"/>
              <w:jc w:val="center"/>
              <w:rPr>
                <w:rFonts w:hAnsi="ＭＳ 明朝" w:cs="ＭＳ Ｐゴシック"/>
              </w:rPr>
            </w:pPr>
            <w:r w:rsidRPr="00AB71FC">
              <w:rPr>
                <w:rFonts w:hAnsi="ＭＳ 明朝" w:cs="ＭＳ Ｐゴシック" w:hint="eastAsia"/>
                <w:sz w:val="20"/>
              </w:rPr>
              <w:t>（統括現場管理責任者）</w:t>
            </w:r>
          </w:p>
        </w:tc>
        <w:tc>
          <w:tcPr>
            <w:tcW w:w="454" w:type="dxa"/>
            <w:tcBorders>
              <w:top w:val="single" w:sz="4" w:space="0" w:color="auto"/>
              <w:left w:val="nil"/>
              <w:bottom w:val="single" w:sz="4" w:space="0" w:color="auto"/>
              <w:right w:val="nil"/>
            </w:tcBorders>
            <w:shd w:val="clear" w:color="auto" w:fill="auto"/>
            <w:textDirection w:val="tbRlV"/>
            <w:vAlign w:val="center"/>
          </w:tcPr>
          <w:p w14:paraId="7F05A3B8" w14:textId="5C28CD30" w:rsidR="00FC55B3" w:rsidRPr="00AB71FC" w:rsidRDefault="00FC55B3" w:rsidP="006163B2">
            <w:pPr>
              <w:widowControl/>
              <w:snapToGrid w:val="0"/>
              <w:ind w:left="113" w:right="113"/>
              <w:jc w:val="center"/>
              <w:rPr>
                <w:rFonts w:hAnsi="ＭＳ 明朝" w:cs="ＭＳ Ｐゴシック"/>
              </w:rPr>
            </w:pPr>
            <w:r w:rsidRPr="00AB71FC">
              <w:rPr>
                <w:rFonts w:hAnsi="ＭＳ 明朝" w:cs="ＭＳ Ｐゴシック" w:hint="eastAsia"/>
                <w:sz w:val="20"/>
              </w:rPr>
              <w:t>森林施業プランナー</w:t>
            </w:r>
          </w:p>
        </w:tc>
        <w:tc>
          <w:tcPr>
            <w:tcW w:w="454" w:type="dxa"/>
            <w:tcBorders>
              <w:top w:val="single" w:sz="4" w:space="0" w:color="auto"/>
              <w:left w:val="single" w:sz="4" w:space="0" w:color="auto"/>
              <w:bottom w:val="single" w:sz="4" w:space="0" w:color="auto"/>
              <w:right w:val="single" w:sz="4" w:space="0" w:color="auto"/>
            </w:tcBorders>
            <w:textDirection w:val="tbRlV"/>
            <w:vAlign w:val="center"/>
          </w:tcPr>
          <w:p w14:paraId="2454936A" w14:textId="77777777" w:rsidR="00FC55B3" w:rsidRDefault="00FC55B3" w:rsidP="006163B2">
            <w:pPr>
              <w:widowControl/>
              <w:snapToGrid w:val="0"/>
              <w:ind w:left="113" w:right="113"/>
              <w:jc w:val="center"/>
              <w:rPr>
                <w:rFonts w:hAnsi="ＭＳ 明朝" w:cs="ＭＳ Ｐゴシック"/>
                <w:sz w:val="20"/>
              </w:rPr>
            </w:pPr>
            <w:r w:rsidRPr="00AB71FC">
              <w:rPr>
                <w:rFonts w:hAnsi="ＭＳ 明朝" w:cs="ＭＳ Ｐゴシック" w:hint="eastAsia"/>
                <w:sz w:val="20"/>
              </w:rPr>
              <w:t>森林作業道作設オペレーター</w:t>
            </w:r>
          </w:p>
          <w:p w14:paraId="1666BFC9" w14:textId="5BA80F57" w:rsidR="00FC55B3" w:rsidRPr="00AB71FC" w:rsidRDefault="00FC55B3" w:rsidP="006163B2">
            <w:pPr>
              <w:widowControl/>
              <w:snapToGrid w:val="0"/>
              <w:ind w:left="113" w:right="113"/>
              <w:jc w:val="center"/>
              <w:rPr>
                <w:rFonts w:hAnsi="ＭＳ 明朝" w:cs="ＭＳ Ｐゴシック"/>
              </w:rPr>
            </w:pPr>
            <w:r w:rsidRPr="00AB71FC">
              <w:rPr>
                <w:rFonts w:hAnsi="ＭＳ 明朝" w:cs="ＭＳ Ｐゴシック" w:hint="eastAsia"/>
                <w:sz w:val="20"/>
              </w:rPr>
              <w:t>（上級又は中級）</w:t>
            </w:r>
          </w:p>
        </w:tc>
        <w:tc>
          <w:tcPr>
            <w:tcW w:w="454" w:type="dxa"/>
            <w:tcBorders>
              <w:top w:val="single" w:sz="4" w:space="0" w:color="auto"/>
              <w:left w:val="single" w:sz="4" w:space="0" w:color="auto"/>
              <w:bottom w:val="single" w:sz="4" w:space="0" w:color="auto"/>
              <w:right w:val="single" w:sz="4" w:space="0" w:color="auto"/>
            </w:tcBorders>
            <w:textDirection w:val="tbRlV"/>
            <w:vAlign w:val="center"/>
          </w:tcPr>
          <w:p w14:paraId="7ED831E5" w14:textId="59616188" w:rsidR="00FC55B3" w:rsidRPr="00AB71FC" w:rsidRDefault="00FC55B3" w:rsidP="006163B2">
            <w:pPr>
              <w:widowControl/>
              <w:snapToGrid w:val="0"/>
              <w:ind w:left="113" w:right="113"/>
              <w:jc w:val="center"/>
              <w:rPr>
                <w:rFonts w:hAnsi="ＭＳ 明朝" w:cs="ＭＳ Ｐゴシック"/>
              </w:rPr>
            </w:pPr>
            <w:r w:rsidRPr="00AB71FC">
              <w:rPr>
                <w:rFonts w:hAnsi="ＭＳ 明朝" w:cs="ＭＳ Ｐゴシック" w:hint="eastAsia"/>
                <w:sz w:val="20"/>
              </w:rPr>
              <w:t>低コスト作業路企画者又は技術者</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6FF2104" w14:textId="07E791F3" w:rsidR="00FC55B3" w:rsidRPr="00AB71FC" w:rsidRDefault="00FC55B3" w:rsidP="006163B2">
            <w:pPr>
              <w:widowControl/>
              <w:snapToGrid w:val="0"/>
              <w:ind w:left="113" w:right="113"/>
              <w:jc w:val="center"/>
              <w:rPr>
                <w:rFonts w:hAnsi="ＭＳ 明朝" w:cs="ＭＳ Ｐゴシック"/>
              </w:rPr>
            </w:pPr>
            <w:r w:rsidRPr="00AB71FC">
              <w:rPr>
                <w:rFonts w:hAnsi="ＭＳ 明朝" w:cs="ＭＳ Ｐゴシック" w:hint="eastAsia"/>
                <w:sz w:val="20"/>
              </w:rPr>
              <w:t>技術士</w:t>
            </w:r>
          </w:p>
        </w:tc>
        <w:tc>
          <w:tcPr>
            <w:tcW w:w="454" w:type="dxa"/>
            <w:tcBorders>
              <w:top w:val="single" w:sz="4" w:space="0" w:color="auto"/>
              <w:left w:val="nil"/>
              <w:bottom w:val="single" w:sz="4" w:space="0" w:color="auto"/>
              <w:right w:val="single" w:sz="4" w:space="0" w:color="auto"/>
            </w:tcBorders>
            <w:shd w:val="clear" w:color="auto" w:fill="auto"/>
            <w:textDirection w:val="tbRlV"/>
            <w:vAlign w:val="center"/>
          </w:tcPr>
          <w:p w14:paraId="44A275FD" w14:textId="59D6CE33" w:rsidR="00FC55B3" w:rsidRPr="00AB71FC" w:rsidRDefault="00FC55B3" w:rsidP="006163B2">
            <w:pPr>
              <w:widowControl/>
              <w:snapToGrid w:val="0"/>
              <w:ind w:left="113" w:right="113"/>
              <w:jc w:val="center"/>
              <w:rPr>
                <w:rFonts w:hAnsi="ＭＳ 明朝" w:cs="ＭＳ Ｐゴシック"/>
              </w:rPr>
            </w:pPr>
            <w:r w:rsidRPr="00AB71FC">
              <w:rPr>
                <w:rFonts w:hAnsi="ＭＳ 明朝" w:cs="ＭＳ Ｐゴシック" w:hint="eastAsia"/>
                <w:sz w:val="20"/>
              </w:rPr>
              <w:t>林業技士</w:t>
            </w:r>
          </w:p>
        </w:tc>
        <w:tc>
          <w:tcPr>
            <w:tcW w:w="454" w:type="dxa"/>
            <w:tcBorders>
              <w:top w:val="single" w:sz="4" w:space="0" w:color="auto"/>
              <w:left w:val="nil"/>
              <w:bottom w:val="single" w:sz="4" w:space="0" w:color="auto"/>
              <w:right w:val="single" w:sz="4" w:space="0" w:color="auto"/>
            </w:tcBorders>
            <w:shd w:val="clear" w:color="auto" w:fill="auto"/>
            <w:textDirection w:val="tbRlV"/>
            <w:vAlign w:val="center"/>
          </w:tcPr>
          <w:p w14:paraId="20B159D7" w14:textId="77777777" w:rsidR="00FC55B3" w:rsidRDefault="00FC55B3" w:rsidP="006163B2">
            <w:pPr>
              <w:widowControl/>
              <w:snapToGrid w:val="0"/>
              <w:ind w:left="113" w:right="113"/>
              <w:jc w:val="center"/>
              <w:rPr>
                <w:rFonts w:hAnsi="ＭＳ 明朝" w:cs="ＭＳ Ｐゴシック"/>
                <w:sz w:val="20"/>
              </w:rPr>
            </w:pPr>
            <w:r w:rsidRPr="00AB71FC">
              <w:rPr>
                <w:rFonts w:hAnsi="ＭＳ 明朝" w:cs="ＭＳ Ｐゴシック" w:hint="eastAsia"/>
                <w:sz w:val="20"/>
              </w:rPr>
              <w:t>フォレスター</w:t>
            </w:r>
          </w:p>
          <w:p w14:paraId="27953517" w14:textId="4ED04261" w:rsidR="00FC55B3" w:rsidRPr="00AB71FC" w:rsidRDefault="00FC55B3" w:rsidP="006163B2">
            <w:pPr>
              <w:widowControl/>
              <w:snapToGrid w:val="0"/>
              <w:ind w:left="113" w:right="113"/>
              <w:jc w:val="center"/>
              <w:rPr>
                <w:rFonts w:hAnsi="ＭＳ 明朝" w:cs="ＭＳ Ｐゴシック"/>
              </w:rPr>
            </w:pPr>
            <w:r w:rsidRPr="00AB71FC">
              <w:rPr>
                <w:rFonts w:hAnsi="ＭＳ 明朝" w:cs="ＭＳ Ｐゴシック" w:hint="eastAsia"/>
                <w:sz w:val="20"/>
              </w:rPr>
              <w:t>（森林総合監理士）</w:t>
            </w:r>
          </w:p>
        </w:tc>
        <w:tc>
          <w:tcPr>
            <w:tcW w:w="629" w:type="dxa"/>
            <w:vMerge/>
            <w:tcBorders>
              <w:left w:val="single" w:sz="4" w:space="0" w:color="auto"/>
              <w:bottom w:val="single" w:sz="4" w:space="0" w:color="auto"/>
              <w:right w:val="single" w:sz="4" w:space="0" w:color="auto"/>
            </w:tcBorders>
            <w:shd w:val="clear" w:color="auto" w:fill="auto"/>
            <w:vAlign w:val="center"/>
          </w:tcPr>
          <w:p w14:paraId="22228674" w14:textId="77777777" w:rsidR="00FC55B3" w:rsidRPr="00AB71FC" w:rsidRDefault="00FC55B3" w:rsidP="00FC55B3">
            <w:pPr>
              <w:widowControl/>
              <w:jc w:val="center"/>
              <w:rPr>
                <w:rFonts w:hAnsi="ＭＳ 明朝" w:cs="ＭＳ Ｐゴシック"/>
                <w:color w:val="000000"/>
              </w:rPr>
            </w:pPr>
          </w:p>
        </w:tc>
      </w:tr>
      <w:tr w:rsidR="00FC55B3" w:rsidRPr="00AB71FC" w14:paraId="49362192" w14:textId="77777777" w:rsidTr="006163B2">
        <w:trPr>
          <w:trHeight w:val="34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4A1A6552" w14:textId="19B8FAB1" w:rsidR="00FC55B3" w:rsidRPr="00AB71FC" w:rsidRDefault="00FC55B3" w:rsidP="00FC55B3">
            <w:pPr>
              <w:widowControl/>
              <w:jc w:val="center"/>
              <w:rPr>
                <w:rFonts w:hAnsi="ＭＳ 明朝" w:cs="ＭＳ Ｐゴシック"/>
                <w:color w:val="000000"/>
              </w:rPr>
            </w:pPr>
            <w:r>
              <w:rPr>
                <w:rFonts w:hAnsi="ＭＳ 明朝" w:cs="ＭＳ Ｐゴシック" w:hint="eastAsia"/>
                <w:color w:val="000000"/>
              </w:rPr>
              <w:t>1</w:t>
            </w:r>
          </w:p>
        </w:tc>
        <w:tc>
          <w:tcPr>
            <w:tcW w:w="933" w:type="dxa"/>
            <w:tcBorders>
              <w:top w:val="nil"/>
              <w:left w:val="nil"/>
              <w:bottom w:val="single" w:sz="4" w:space="0" w:color="auto"/>
              <w:right w:val="single" w:sz="4" w:space="0" w:color="auto"/>
            </w:tcBorders>
            <w:shd w:val="clear" w:color="auto" w:fill="auto"/>
            <w:noWrap/>
            <w:vAlign w:val="center"/>
          </w:tcPr>
          <w:p w14:paraId="71ADCE7B" w14:textId="77777777" w:rsidR="00FC55B3" w:rsidRPr="00AB71FC" w:rsidRDefault="00FC55B3" w:rsidP="00FC55B3">
            <w:pPr>
              <w:widowControl/>
              <w:jc w:val="center"/>
              <w:rPr>
                <w:rFonts w:hAnsi="ＭＳ 明朝" w:cs="ＭＳ Ｐゴシック"/>
              </w:rPr>
            </w:pPr>
          </w:p>
        </w:tc>
        <w:tc>
          <w:tcPr>
            <w:tcW w:w="454" w:type="dxa"/>
            <w:tcBorders>
              <w:top w:val="nil"/>
              <w:left w:val="single" w:sz="4" w:space="0" w:color="auto"/>
              <w:bottom w:val="single" w:sz="4" w:space="0" w:color="auto"/>
              <w:right w:val="single" w:sz="4" w:space="0" w:color="auto"/>
            </w:tcBorders>
            <w:shd w:val="clear" w:color="auto" w:fill="auto"/>
            <w:vAlign w:val="center"/>
          </w:tcPr>
          <w:p w14:paraId="33D740C4"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63DC713F"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1AF17A1F"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3CE6B0E2"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vAlign w:val="center"/>
          </w:tcPr>
          <w:p w14:paraId="791C9BB9" w14:textId="77777777" w:rsidR="00FC55B3" w:rsidRPr="00AB71FC" w:rsidRDefault="00FC55B3" w:rsidP="00FC55B3">
            <w:pPr>
              <w:widowControl/>
              <w:jc w:val="center"/>
              <w:rPr>
                <w:rFonts w:hAnsi="ＭＳ 明朝" w:cs="ＭＳ Ｐゴシック"/>
              </w:rPr>
            </w:pPr>
          </w:p>
        </w:tc>
        <w:tc>
          <w:tcPr>
            <w:tcW w:w="454" w:type="dxa"/>
            <w:tcBorders>
              <w:top w:val="nil"/>
              <w:left w:val="single" w:sz="4" w:space="0" w:color="auto"/>
              <w:bottom w:val="single" w:sz="4" w:space="0" w:color="auto"/>
              <w:right w:val="single" w:sz="4" w:space="0" w:color="auto"/>
            </w:tcBorders>
            <w:vAlign w:val="center"/>
          </w:tcPr>
          <w:p w14:paraId="4C5BA1FA" w14:textId="77777777" w:rsidR="00FC55B3" w:rsidRPr="00AB71FC" w:rsidRDefault="00FC55B3" w:rsidP="00FC55B3">
            <w:pPr>
              <w:widowControl/>
              <w:jc w:val="center"/>
              <w:rPr>
                <w:rFonts w:hAnsi="ＭＳ 明朝" w:cs="ＭＳ Ｐゴシック"/>
              </w:rPr>
            </w:pPr>
          </w:p>
        </w:tc>
        <w:tc>
          <w:tcPr>
            <w:tcW w:w="454" w:type="dxa"/>
            <w:tcBorders>
              <w:top w:val="nil"/>
              <w:left w:val="single" w:sz="4" w:space="0" w:color="auto"/>
              <w:bottom w:val="single" w:sz="4" w:space="0" w:color="auto"/>
              <w:right w:val="single" w:sz="4" w:space="0" w:color="auto"/>
            </w:tcBorders>
            <w:shd w:val="clear" w:color="auto" w:fill="auto"/>
            <w:vAlign w:val="center"/>
          </w:tcPr>
          <w:p w14:paraId="598F0F4D" w14:textId="3235932B"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604AE9FE" w14:textId="77777777" w:rsidR="00FC55B3" w:rsidRPr="00AB71FC" w:rsidRDefault="00FC55B3" w:rsidP="00FC55B3">
            <w:pPr>
              <w:widowControl/>
              <w:jc w:val="center"/>
              <w:rPr>
                <w:rFonts w:hAnsi="ＭＳ 明朝" w:cs="ＭＳ Ｐゴシック"/>
              </w:rPr>
            </w:pPr>
          </w:p>
        </w:tc>
        <w:tc>
          <w:tcPr>
            <w:tcW w:w="454" w:type="dxa"/>
            <w:tcBorders>
              <w:top w:val="single" w:sz="4" w:space="0" w:color="auto"/>
              <w:left w:val="nil"/>
              <w:bottom w:val="single" w:sz="4" w:space="0" w:color="auto"/>
              <w:right w:val="single" w:sz="4" w:space="0" w:color="auto"/>
            </w:tcBorders>
            <w:shd w:val="clear" w:color="auto" w:fill="auto"/>
            <w:vAlign w:val="center"/>
          </w:tcPr>
          <w:p w14:paraId="34FF9A21" w14:textId="77777777" w:rsidR="00FC55B3" w:rsidRPr="00AB71FC" w:rsidRDefault="00FC55B3" w:rsidP="00FC55B3">
            <w:pPr>
              <w:widowControl/>
              <w:jc w:val="center"/>
              <w:rPr>
                <w:rFonts w:hAnsi="ＭＳ 明朝" w:cs="ＭＳ Ｐゴシック"/>
              </w:rPr>
            </w:pPr>
          </w:p>
        </w:tc>
        <w:tc>
          <w:tcPr>
            <w:tcW w:w="629" w:type="dxa"/>
            <w:tcBorders>
              <w:top w:val="nil"/>
              <w:left w:val="nil"/>
              <w:bottom w:val="single" w:sz="4" w:space="0" w:color="auto"/>
              <w:right w:val="single" w:sz="4" w:space="0" w:color="auto"/>
            </w:tcBorders>
            <w:shd w:val="clear" w:color="auto" w:fill="auto"/>
            <w:vAlign w:val="center"/>
          </w:tcPr>
          <w:p w14:paraId="4CC8AA32" w14:textId="77777777" w:rsidR="00FC55B3" w:rsidRPr="00AB71FC" w:rsidRDefault="00FC55B3" w:rsidP="00FC55B3">
            <w:pPr>
              <w:widowControl/>
              <w:jc w:val="center"/>
              <w:rPr>
                <w:rFonts w:hAnsi="ＭＳ 明朝" w:cs="ＭＳ Ｐゴシック"/>
                <w:color w:val="000000"/>
              </w:rPr>
            </w:pPr>
          </w:p>
        </w:tc>
      </w:tr>
      <w:tr w:rsidR="00FC55B3" w:rsidRPr="00AB71FC" w14:paraId="08C3A373" w14:textId="77777777" w:rsidTr="006163B2">
        <w:trPr>
          <w:trHeight w:val="34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CB2BCF9" w14:textId="7B1DE37C" w:rsidR="00FC55B3" w:rsidRPr="00AB71FC" w:rsidRDefault="00FC55B3" w:rsidP="00FC55B3">
            <w:pPr>
              <w:widowControl/>
              <w:jc w:val="center"/>
              <w:rPr>
                <w:rFonts w:hAnsi="ＭＳ 明朝" w:cs="ＭＳ Ｐゴシック"/>
                <w:color w:val="000000"/>
              </w:rPr>
            </w:pPr>
            <w:r>
              <w:rPr>
                <w:rFonts w:hAnsi="ＭＳ 明朝" w:cs="ＭＳ Ｐゴシック"/>
                <w:color w:val="000000"/>
              </w:rPr>
              <w:t>2</w:t>
            </w:r>
          </w:p>
        </w:tc>
        <w:tc>
          <w:tcPr>
            <w:tcW w:w="933" w:type="dxa"/>
            <w:tcBorders>
              <w:top w:val="nil"/>
              <w:left w:val="nil"/>
              <w:bottom w:val="single" w:sz="4" w:space="0" w:color="auto"/>
              <w:right w:val="single" w:sz="4" w:space="0" w:color="auto"/>
            </w:tcBorders>
            <w:shd w:val="clear" w:color="auto" w:fill="auto"/>
            <w:noWrap/>
            <w:vAlign w:val="center"/>
          </w:tcPr>
          <w:p w14:paraId="30087B9E" w14:textId="77777777" w:rsidR="00FC55B3" w:rsidRPr="00AB71FC" w:rsidRDefault="00FC55B3" w:rsidP="00FC55B3">
            <w:pPr>
              <w:widowControl/>
              <w:jc w:val="center"/>
              <w:rPr>
                <w:rFonts w:hAnsi="ＭＳ 明朝" w:cs="ＭＳ Ｐゴシック"/>
              </w:rPr>
            </w:pPr>
          </w:p>
        </w:tc>
        <w:tc>
          <w:tcPr>
            <w:tcW w:w="454" w:type="dxa"/>
            <w:tcBorders>
              <w:top w:val="nil"/>
              <w:left w:val="single" w:sz="4" w:space="0" w:color="auto"/>
              <w:bottom w:val="single" w:sz="4" w:space="0" w:color="auto"/>
              <w:right w:val="single" w:sz="4" w:space="0" w:color="auto"/>
            </w:tcBorders>
            <w:shd w:val="clear" w:color="auto" w:fill="auto"/>
            <w:vAlign w:val="center"/>
          </w:tcPr>
          <w:p w14:paraId="507B2A19"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200AE8C9"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5D91297B"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24F131F2"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vAlign w:val="center"/>
          </w:tcPr>
          <w:p w14:paraId="5415D7B8" w14:textId="77777777" w:rsidR="00FC55B3" w:rsidRPr="00AB71FC" w:rsidRDefault="00FC55B3" w:rsidP="00FC55B3">
            <w:pPr>
              <w:widowControl/>
              <w:jc w:val="center"/>
              <w:rPr>
                <w:rFonts w:hAnsi="ＭＳ 明朝" w:cs="ＭＳ Ｐゴシック"/>
              </w:rPr>
            </w:pPr>
          </w:p>
        </w:tc>
        <w:tc>
          <w:tcPr>
            <w:tcW w:w="454" w:type="dxa"/>
            <w:tcBorders>
              <w:top w:val="nil"/>
              <w:left w:val="single" w:sz="4" w:space="0" w:color="auto"/>
              <w:bottom w:val="single" w:sz="4" w:space="0" w:color="auto"/>
              <w:right w:val="single" w:sz="4" w:space="0" w:color="auto"/>
            </w:tcBorders>
            <w:vAlign w:val="center"/>
          </w:tcPr>
          <w:p w14:paraId="2C1BC994" w14:textId="77777777" w:rsidR="00FC55B3" w:rsidRPr="00AB71FC" w:rsidRDefault="00FC55B3" w:rsidP="00FC55B3">
            <w:pPr>
              <w:widowControl/>
              <w:jc w:val="center"/>
              <w:rPr>
                <w:rFonts w:hAnsi="ＭＳ 明朝" w:cs="ＭＳ Ｐゴシック"/>
              </w:rPr>
            </w:pPr>
          </w:p>
        </w:tc>
        <w:tc>
          <w:tcPr>
            <w:tcW w:w="454" w:type="dxa"/>
            <w:tcBorders>
              <w:top w:val="nil"/>
              <w:left w:val="single" w:sz="4" w:space="0" w:color="auto"/>
              <w:bottom w:val="single" w:sz="4" w:space="0" w:color="auto"/>
              <w:right w:val="single" w:sz="4" w:space="0" w:color="auto"/>
            </w:tcBorders>
            <w:shd w:val="clear" w:color="auto" w:fill="auto"/>
            <w:vAlign w:val="center"/>
          </w:tcPr>
          <w:p w14:paraId="6501A0A2" w14:textId="7261C6FD"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0A7C4B2F"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5D5D05DE" w14:textId="77777777" w:rsidR="00FC55B3" w:rsidRPr="00AB71FC" w:rsidRDefault="00FC55B3" w:rsidP="00FC55B3">
            <w:pPr>
              <w:widowControl/>
              <w:jc w:val="center"/>
              <w:rPr>
                <w:rFonts w:hAnsi="ＭＳ 明朝" w:cs="ＭＳ Ｐゴシック"/>
              </w:rPr>
            </w:pPr>
          </w:p>
        </w:tc>
        <w:tc>
          <w:tcPr>
            <w:tcW w:w="629" w:type="dxa"/>
            <w:tcBorders>
              <w:top w:val="nil"/>
              <w:left w:val="nil"/>
              <w:bottom w:val="single" w:sz="4" w:space="0" w:color="auto"/>
              <w:right w:val="single" w:sz="4" w:space="0" w:color="auto"/>
            </w:tcBorders>
            <w:shd w:val="clear" w:color="auto" w:fill="auto"/>
            <w:vAlign w:val="center"/>
          </w:tcPr>
          <w:p w14:paraId="54B6ED8A" w14:textId="77777777" w:rsidR="00FC55B3" w:rsidRPr="00AB71FC" w:rsidRDefault="00FC55B3" w:rsidP="00FC55B3">
            <w:pPr>
              <w:widowControl/>
              <w:jc w:val="center"/>
              <w:rPr>
                <w:rFonts w:hAnsi="ＭＳ 明朝" w:cs="ＭＳ Ｐゴシック"/>
                <w:color w:val="000000"/>
              </w:rPr>
            </w:pPr>
          </w:p>
        </w:tc>
      </w:tr>
      <w:tr w:rsidR="00FC55B3" w:rsidRPr="00AB71FC" w14:paraId="365F8A36" w14:textId="77777777" w:rsidTr="006163B2">
        <w:trPr>
          <w:trHeight w:val="34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4621DDC" w14:textId="2DB830FB" w:rsidR="00FC55B3" w:rsidRPr="00AB71FC" w:rsidRDefault="00FC55B3" w:rsidP="00FC55B3">
            <w:pPr>
              <w:widowControl/>
              <w:jc w:val="center"/>
              <w:rPr>
                <w:rFonts w:hAnsi="ＭＳ 明朝" w:cs="ＭＳ Ｐゴシック"/>
                <w:color w:val="000000"/>
              </w:rPr>
            </w:pPr>
            <w:r>
              <w:rPr>
                <w:rFonts w:hAnsi="ＭＳ 明朝" w:cs="ＭＳ Ｐゴシック"/>
                <w:color w:val="000000"/>
              </w:rPr>
              <w:t>3</w:t>
            </w:r>
          </w:p>
        </w:tc>
        <w:tc>
          <w:tcPr>
            <w:tcW w:w="933" w:type="dxa"/>
            <w:tcBorders>
              <w:top w:val="nil"/>
              <w:left w:val="nil"/>
              <w:bottom w:val="single" w:sz="4" w:space="0" w:color="auto"/>
              <w:right w:val="single" w:sz="4" w:space="0" w:color="auto"/>
            </w:tcBorders>
            <w:shd w:val="clear" w:color="auto" w:fill="auto"/>
            <w:noWrap/>
            <w:vAlign w:val="center"/>
          </w:tcPr>
          <w:p w14:paraId="53206BC5" w14:textId="77777777" w:rsidR="00FC55B3" w:rsidRPr="00AB71FC" w:rsidRDefault="00FC55B3" w:rsidP="00FC55B3">
            <w:pPr>
              <w:widowControl/>
              <w:jc w:val="center"/>
              <w:rPr>
                <w:rFonts w:hAnsi="ＭＳ 明朝" w:cs="ＭＳ Ｐゴシック"/>
              </w:rPr>
            </w:pPr>
          </w:p>
        </w:tc>
        <w:tc>
          <w:tcPr>
            <w:tcW w:w="454" w:type="dxa"/>
            <w:tcBorders>
              <w:top w:val="nil"/>
              <w:left w:val="single" w:sz="4" w:space="0" w:color="auto"/>
              <w:bottom w:val="single" w:sz="4" w:space="0" w:color="auto"/>
              <w:right w:val="single" w:sz="4" w:space="0" w:color="auto"/>
            </w:tcBorders>
            <w:shd w:val="clear" w:color="auto" w:fill="auto"/>
            <w:vAlign w:val="center"/>
          </w:tcPr>
          <w:p w14:paraId="1DD33F28"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4C2AAC29"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1C1B7770"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64C1D5A8"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vAlign w:val="center"/>
          </w:tcPr>
          <w:p w14:paraId="7B2E834A" w14:textId="77777777" w:rsidR="00FC55B3" w:rsidRPr="00AB71FC" w:rsidRDefault="00FC55B3" w:rsidP="00FC55B3">
            <w:pPr>
              <w:widowControl/>
              <w:jc w:val="center"/>
              <w:rPr>
                <w:rFonts w:hAnsi="ＭＳ 明朝" w:cs="ＭＳ Ｐゴシック"/>
              </w:rPr>
            </w:pPr>
          </w:p>
        </w:tc>
        <w:tc>
          <w:tcPr>
            <w:tcW w:w="454" w:type="dxa"/>
            <w:tcBorders>
              <w:top w:val="nil"/>
              <w:left w:val="single" w:sz="4" w:space="0" w:color="auto"/>
              <w:bottom w:val="single" w:sz="4" w:space="0" w:color="auto"/>
              <w:right w:val="single" w:sz="4" w:space="0" w:color="auto"/>
            </w:tcBorders>
            <w:vAlign w:val="center"/>
          </w:tcPr>
          <w:p w14:paraId="438845BA" w14:textId="77777777" w:rsidR="00FC55B3" w:rsidRPr="00AB71FC" w:rsidRDefault="00FC55B3" w:rsidP="00FC55B3">
            <w:pPr>
              <w:widowControl/>
              <w:jc w:val="center"/>
              <w:rPr>
                <w:rFonts w:hAnsi="ＭＳ 明朝" w:cs="ＭＳ Ｐゴシック"/>
              </w:rPr>
            </w:pPr>
          </w:p>
        </w:tc>
        <w:tc>
          <w:tcPr>
            <w:tcW w:w="454" w:type="dxa"/>
            <w:tcBorders>
              <w:top w:val="nil"/>
              <w:left w:val="single" w:sz="4" w:space="0" w:color="auto"/>
              <w:bottom w:val="single" w:sz="4" w:space="0" w:color="auto"/>
              <w:right w:val="single" w:sz="4" w:space="0" w:color="auto"/>
            </w:tcBorders>
            <w:shd w:val="clear" w:color="auto" w:fill="auto"/>
            <w:vAlign w:val="center"/>
          </w:tcPr>
          <w:p w14:paraId="426FB85A" w14:textId="4110FB5F"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530021F2"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4723252B" w14:textId="77777777" w:rsidR="00FC55B3" w:rsidRPr="00AB71FC" w:rsidRDefault="00FC55B3" w:rsidP="00FC55B3">
            <w:pPr>
              <w:widowControl/>
              <w:jc w:val="center"/>
              <w:rPr>
                <w:rFonts w:hAnsi="ＭＳ 明朝" w:cs="ＭＳ Ｐゴシック"/>
              </w:rPr>
            </w:pPr>
          </w:p>
        </w:tc>
        <w:tc>
          <w:tcPr>
            <w:tcW w:w="629" w:type="dxa"/>
            <w:tcBorders>
              <w:top w:val="nil"/>
              <w:left w:val="nil"/>
              <w:bottom w:val="single" w:sz="4" w:space="0" w:color="auto"/>
              <w:right w:val="single" w:sz="4" w:space="0" w:color="auto"/>
            </w:tcBorders>
            <w:shd w:val="clear" w:color="auto" w:fill="auto"/>
            <w:vAlign w:val="center"/>
          </w:tcPr>
          <w:p w14:paraId="2A55BDCF" w14:textId="77777777" w:rsidR="00FC55B3" w:rsidRPr="00AB71FC" w:rsidRDefault="00FC55B3" w:rsidP="00FC55B3">
            <w:pPr>
              <w:widowControl/>
              <w:jc w:val="center"/>
              <w:rPr>
                <w:rFonts w:hAnsi="ＭＳ 明朝" w:cs="ＭＳ Ｐゴシック"/>
                <w:color w:val="000000"/>
              </w:rPr>
            </w:pPr>
          </w:p>
        </w:tc>
      </w:tr>
      <w:tr w:rsidR="00FC55B3" w:rsidRPr="00AB71FC" w14:paraId="6AFC04CC" w14:textId="77777777" w:rsidTr="006163B2">
        <w:trPr>
          <w:trHeight w:val="34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A46158F" w14:textId="2050817D" w:rsidR="00FC55B3" w:rsidRPr="00AB71FC" w:rsidRDefault="00FC55B3" w:rsidP="00FC55B3">
            <w:pPr>
              <w:widowControl/>
              <w:jc w:val="center"/>
              <w:rPr>
                <w:rFonts w:hAnsi="ＭＳ 明朝" w:cs="ＭＳ Ｐゴシック"/>
                <w:color w:val="000000"/>
              </w:rPr>
            </w:pPr>
            <w:r>
              <w:rPr>
                <w:rFonts w:hAnsi="ＭＳ 明朝" w:cs="ＭＳ Ｐゴシック"/>
                <w:color w:val="000000"/>
              </w:rPr>
              <w:t>4</w:t>
            </w:r>
          </w:p>
        </w:tc>
        <w:tc>
          <w:tcPr>
            <w:tcW w:w="933" w:type="dxa"/>
            <w:tcBorders>
              <w:top w:val="nil"/>
              <w:left w:val="nil"/>
              <w:bottom w:val="single" w:sz="4" w:space="0" w:color="auto"/>
              <w:right w:val="single" w:sz="4" w:space="0" w:color="auto"/>
            </w:tcBorders>
            <w:shd w:val="clear" w:color="auto" w:fill="auto"/>
            <w:noWrap/>
            <w:vAlign w:val="center"/>
          </w:tcPr>
          <w:p w14:paraId="3DB5BD8E" w14:textId="77777777" w:rsidR="00FC55B3" w:rsidRPr="00AB71FC" w:rsidRDefault="00FC55B3" w:rsidP="00FC55B3">
            <w:pPr>
              <w:widowControl/>
              <w:jc w:val="center"/>
              <w:rPr>
                <w:rFonts w:hAnsi="ＭＳ 明朝" w:cs="ＭＳ Ｐゴシック"/>
              </w:rPr>
            </w:pPr>
          </w:p>
        </w:tc>
        <w:tc>
          <w:tcPr>
            <w:tcW w:w="454" w:type="dxa"/>
            <w:tcBorders>
              <w:top w:val="nil"/>
              <w:left w:val="single" w:sz="4" w:space="0" w:color="auto"/>
              <w:bottom w:val="single" w:sz="4" w:space="0" w:color="auto"/>
              <w:right w:val="single" w:sz="4" w:space="0" w:color="auto"/>
            </w:tcBorders>
            <w:shd w:val="clear" w:color="auto" w:fill="auto"/>
            <w:vAlign w:val="center"/>
          </w:tcPr>
          <w:p w14:paraId="0035C9AE"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2A86CA90"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1015D28E"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303B4417"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vAlign w:val="center"/>
          </w:tcPr>
          <w:p w14:paraId="6CAFEA2A" w14:textId="77777777" w:rsidR="00FC55B3" w:rsidRPr="00AB71FC" w:rsidRDefault="00FC55B3" w:rsidP="00FC55B3">
            <w:pPr>
              <w:widowControl/>
              <w:jc w:val="center"/>
              <w:rPr>
                <w:rFonts w:hAnsi="ＭＳ 明朝" w:cs="ＭＳ Ｐゴシック"/>
              </w:rPr>
            </w:pPr>
          </w:p>
        </w:tc>
        <w:tc>
          <w:tcPr>
            <w:tcW w:w="454" w:type="dxa"/>
            <w:tcBorders>
              <w:top w:val="nil"/>
              <w:left w:val="single" w:sz="4" w:space="0" w:color="auto"/>
              <w:bottom w:val="single" w:sz="4" w:space="0" w:color="auto"/>
              <w:right w:val="single" w:sz="4" w:space="0" w:color="auto"/>
            </w:tcBorders>
            <w:vAlign w:val="center"/>
          </w:tcPr>
          <w:p w14:paraId="1E8C83FE" w14:textId="77777777" w:rsidR="00FC55B3" w:rsidRPr="00AB71FC" w:rsidRDefault="00FC55B3" w:rsidP="00FC55B3">
            <w:pPr>
              <w:widowControl/>
              <w:jc w:val="center"/>
              <w:rPr>
                <w:rFonts w:hAnsi="ＭＳ 明朝" w:cs="ＭＳ Ｐゴシック"/>
              </w:rPr>
            </w:pPr>
          </w:p>
        </w:tc>
        <w:tc>
          <w:tcPr>
            <w:tcW w:w="454" w:type="dxa"/>
            <w:tcBorders>
              <w:top w:val="nil"/>
              <w:left w:val="single" w:sz="4" w:space="0" w:color="auto"/>
              <w:bottom w:val="single" w:sz="4" w:space="0" w:color="auto"/>
              <w:right w:val="single" w:sz="4" w:space="0" w:color="auto"/>
            </w:tcBorders>
            <w:shd w:val="clear" w:color="auto" w:fill="auto"/>
            <w:vAlign w:val="center"/>
          </w:tcPr>
          <w:p w14:paraId="33B735DC" w14:textId="5DE7BEB8"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169A0248" w14:textId="77777777" w:rsidR="00FC55B3" w:rsidRPr="00AB71FC" w:rsidRDefault="00FC55B3" w:rsidP="00FC55B3">
            <w:pPr>
              <w:widowControl/>
              <w:jc w:val="center"/>
              <w:rPr>
                <w:rFonts w:hAnsi="ＭＳ 明朝" w:cs="ＭＳ Ｐゴシック"/>
              </w:rPr>
            </w:pPr>
          </w:p>
        </w:tc>
        <w:tc>
          <w:tcPr>
            <w:tcW w:w="454" w:type="dxa"/>
            <w:tcBorders>
              <w:top w:val="nil"/>
              <w:left w:val="nil"/>
              <w:bottom w:val="single" w:sz="4" w:space="0" w:color="auto"/>
              <w:right w:val="single" w:sz="4" w:space="0" w:color="auto"/>
            </w:tcBorders>
            <w:shd w:val="clear" w:color="auto" w:fill="auto"/>
            <w:vAlign w:val="center"/>
          </w:tcPr>
          <w:p w14:paraId="2D5630F7" w14:textId="77777777" w:rsidR="00FC55B3" w:rsidRPr="00AB71FC" w:rsidRDefault="00FC55B3" w:rsidP="00FC55B3">
            <w:pPr>
              <w:widowControl/>
              <w:jc w:val="center"/>
              <w:rPr>
                <w:rFonts w:hAnsi="ＭＳ 明朝" w:cs="ＭＳ Ｐゴシック"/>
              </w:rPr>
            </w:pPr>
          </w:p>
        </w:tc>
        <w:tc>
          <w:tcPr>
            <w:tcW w:w="629" w:type="dxa"/>
            <w:tcBorders>
              <w:top w:val="nil"/>
              <w:left w:val="nil"/>
              <w:bottom w:val="single" w:sz="4" w:space="0" w:color="auto"/>
              <w:right w:val="single" w:sz="4" w:space="0" w:color="auto"/>
            </w:tcBorders>
            <w:shd w:val="clear" w:color="auto" w:fill="auto"/>
            <w:vAlign w:val="center"/>
          </w:tcPr>
          <w:p w14:paraId="5EA13F08" w14:textId="77777777" w:rsidR="00FC55B3" w:rsidRPr="00AB71FC" w:rsidRDefault="00FC55B3" w:rsidP="00FC55B3">
            <w:pPr>
              <w:widowControl/>
              <w:jc w:val="center"/>
              <w:rPr>
                <w:rFonts w:hAnsi="ＭＳ 明朝" w:cs="ＭＳ Ｐゴシック"/>
                <w:color w:val="000000"/>
              </w:rPr>
            </w:pPr>
          </w:p>
        </w:tc>
      </w:tr>
      <w:tr w:rsidR="00FC55B3" w:rsidRPr="00AB71FC" w14:paraId="7DB68A84" w14:textId="77777777" w:rsidTr="006163B2">
        <w:trPr>
          <w:trHeight w:val="34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150FFB7" w14:textId="74F6C4C0" w:rsidR="00FC55B3" w:rsidRPr="00AB71FC" w:rsidRDefault="00FC55B3" w:rsidP="00FC55B3">
            <w:pPr>
              <w:widowControl/>
              <w:jc w:val="center"/>
              <w:rPr>
                <w:rFonts w:hAnsi="ＭＳ 明朝" w:cs="ＭＳ Ｐゴシック"/>
                <w:color w:val="000000"/>
              </w:rPr>
            </w:pPr>
            <w:r>
              <w:rPr>
                <w:rFonts w:hAnsi="ＭＳ 明朝" w:cs="ＭＳ Ｐゴシック"/>
                <w:color w:val="000000"/>
              </w:rPr>
              <w:t>5</w:t>
            </w:r>
          </w:p>
        </w:tc>
        <w:tc>
          <w:tcPr>
            <w:tcW w:w="933" w:type="dxa"/>
            <w:tcBorders>
              <w:top w:val="nil"/>
              <w:left w:val="nil"/>
              <w:bottom w:val="single" w:sz="4" w:space="0" w:color="auto"/>
              <w:right w:val="single" w:sz="4" w:space="0" w:color="auto"/>
            </w:tcBorders>
            <w:shd w:val="clear" w:color="auto" w:fill="auto"/>
            <w:noWrap/>
            <w:vAlign w:val="center"/>
          </w:tcPr>
          <w:p w14:paraId="7B6F0830"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single" w:sz="4" w:space="0" w:color="auto"/>
              <w:bottom w:val="single" w:sz="4" w:space="0" w:color="auto"/>
              <w:right w:val="single" w:sz="4" w:space="0" w:color="auto"/>
            </w:tcBorders>
            <w:shd w:val="clear" w:color="auto" w:fill="auto"/>
            <w:vAlign w:val="center"/>
          </w:tcPr>
          <w:p w14:paraId="6D9A0B2D"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nil"/>
              <w:bottom w:val="single" w:sz="4" w:space="0" w:color="auto"/>
              <w:right w:val="single" w:sz="4" w:space="0" w:color="auto"/>
            </w:tcBorders>
            <w:shd w:val="clear" w:color="auto" w:fill="auto"/>
            <w:vAlign w:val="center"/>
          </w:tcPr>
          <w:p w14:paraId="49ABB35C"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nil"/>
              <w:bottom w:val="single" w:sz="4" w:space="0" w:color="auto"/>
              <w:right w:val="single" w:sz="4" w:space="0" w:color="auto"/>
            </w:tcBorders>
            <w:shd w:val="clear" w:color="auto" w:fill="auto"/>
            <w:vAlign w:val="center"/>
          </w:tcPr>
          <w:p w14:paraId="5B0CAD8E"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nil"/>
              <w:bottom w:val="single" w:sz="4" w:space="0" w:color="auto"/>
              <w:right w:val="single" w:sz="4" w:space="0" w:color="auto"/>
            </w:tcBorders>
            <w:shd w:val="clear" w:color="auto" w:fill="auto"/>
            <w:vAlign w:val="center"/>
          </w:tcPr>
          <w:p w14:paraId="106B1853"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nil"/>
              <w:bottom w:val="single" w:sz="4" w:space="0" w:color="auto"/>
              <w:right w:val="single" w:sz="4" w:space="0" w:color="auto"/>
            </w:tcBorders>
            <w:vAlign w:val="center"/>
          </w:tcPr>
          <w:p w14:paraId="7790E5AA"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single" w:sz="4" w:space="0" w:color="auto"/>
              <w:bottom w:val="single" w:sz="4" w:space="0" w:color="auto"/>
              <w:right w:val="single" w:sz="4" w:space="0" w:color="auto"/>
            </w:tcBorders>
            <w:vAlign w:val="center"/>
          </w:tcPr>
          <w:p w14:paraId="7FE05804"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single" w:sz="4" w:space="0" w:color="auto"/>
              <w:bottom w:val="single" w:sz="4" w:space="0" w:color="auto"/>
              <w:right w:val="single" w:sz="4" w:space="0" w:color="auto"/>
            </w:tcBorders>
            <w:shd w:val="clear" w:color="auto" w:fill="auto"/>
            <w:vAlign w:val="center"/>
          </w:tcPr>
          <w:p w14:paraId="0CC7AFD5" w14:textId="0FB07760" w:rsidR="00FC55B3" w:rsidRPr="00AB71FC" w:rsidRDefault="00FC55B3" w:rsidP="00FC55B3">
            <w:pPr>
              <w:widowControl/>
              <w:jc w:val="center"/>
              <w:rPr>
                <w:rFonts w:hAnsi="ＭＳ 明朝" w:cs="ＭＳ Ｐゴシック"/>
                <w:color w:val="000000"/>
              </w:rPr>
            </w:pPr>
          </w:p>
        </w:tc>
        <w:tc>
          <w:tcPr>
            <w:tcW w:w="454" w:type="dxa"/>
            <w:tcBorders>
              <w:top w:val="nil"/>
              <w:left w:val="nil"/>
              <w:bottom w:val="single" w:sz="4" w:space="0" w:color="auto"/>
              <w:right w:val="single" w:sz="4" w:space="0" w:color="auto"/>
            </w:tcBorders>
            <w:shd w:val="clear" w:color="auto" w:fill="auto"/>
            <w:vAlign w:val="center"/>
          </w:tcPr>
          <w:p w14:paraId="63B148A2"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nil"/>
              <w:bottom w:val="single" w:sz="4" w:space="0" w:color="auto"/>
              <w:right w:val="single" w:sz="4" w:space="0" w:color="auto"/>
            </w:tcBorders>
            <w:shd w:val="clear" w:color="auto" w:fill="auto"/>
            <w:vAlign w:val="center"/>
          </w:tcPr>
          <w:p w14:paraId="233C48EB" w14:textId="77777777" w:rsidR="00FC55B3" w:rsidRPr="00AB71FC" w:rsidRDefault="00FC55B3" w:rsidP="00FC55B3">
            <w:pPr>
              <w:widowControl/>
              <w:jc w:val="center"/>
              <w:rPr>
                <w:rFonts w:hAnsi="ＭＳ 明朝" w:cs="ＭＳ Ｐゴシック"/>
                <w:color w:val="000000"/>
              </w:rPr>
            </w:pPr>
          </w:p>
        </w:tc>
        <w:tc>
          <w:tcPr>
            <w:tcW w:w="629" w:type="dxa"/>
            <w:tcBorders>
              <w:top w:val="nil"/>
              <w:left w:val="nil"/>
              <w:bottom w:val="single" w:sz="4" w:space="0" w:color="auto"/>
              <w:right w:val="single" w:sz="4" w:space="0" w:color="auto"/>
            </w:tcBorders>
            <w:shd w:val="clear" w:color="auto" w:fill="auto"/>
            <w:vAlign w:val="center"/>
          </w:tcPr>
          <w:p w14:paraId="5AC61F95" w14:textId="77777777" w:rsidR="00FC55B3" w:rsidRPr="00AB71FC" w:rsidRDefault="00FC55B3" w:rsidP="00FC55B3">
            <w:pPr>
              <w:widowControl/>
              <w:jc w:val="center"/>
              <w:rPr>
                <w:rFonts w:hAnsi="ＭＳ 明朝" w:cs="ＭＳ Ｐゴシック"/>
                <w:color w:val="000000"/>
              </w:rPr>
            </w:pPr>
          </w:p>
        </w:tc>
      </w:tr>
      <w:tr w:rsidR="00FC55B3" w:rsidRPr="00AB71FC" w14:paraId="6DFF8803" w14:textId="77777777" w:rsidTr="006163B2">
        <w:trPr>
          <w:trHeight w:val="34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EECDFAA" w14:textId="1FE90D9A" w:rsidR="00FC55B3" w:rsidRPr="00AB71FC" w:rsidRDefault="00FC55B3" w:rsidP="00FC55B3">
            <w:pPr>
              <w:widowControl/>
              <w:jc w:val="center"/>
              <w:rPr>
                <w:rFonts w:hAnsi="ＭＳ 明朝" w:cs="ＭＳ Ｐゴシック"/>
                <w:color w:val="000000"/>
              </w:rPr>
            </w:pPr>
            <w:r>
              <w:rPr>
                <w:rFonts w:hAnsi="ＭＳ 明朝" w:cs="ＭＳ Ｐゴシック"/>
                <w:color w:val="000000"/>
              </w:rPr>
              <w:t>6</w:t>
            </w:r>
          </w:p>
        </w:tc>
        <w:tc>
          <w:tcPr>
            <w:tcW w:w="933" w:type="dxa"/>
            <w:tcBorders>
              <w:top w:val="nil"/>
              <w:left w:val="nil"/>
              <w:bottom w:val="single" w:sz="4" w:space="0" w:color="auto"/>
              <w:right w:val="single" w:sz="4" w:space="0" w:color="auto"/>
            </w:tcBorders>
            <w:shd w:val="clear" w:color="auto" w:fill="auto"/>
            <w:noWrap/>
            <w:vAlign w:val="center"/>
          </w:tcPr>
          <w:p w14:paraId="404D6462"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single" w:sz="4" w:space="0" w:color="auto"/>
              <w:bottom w:val="single" w:sz="4" w:space="0" w:color="auto"/>
              <w:right w:val="single" w:sz="4" w:space="0" w:color="auto"/>
            </w:tcBorders>
            <w:shd w:val="clear" w:color="auto" w:fill="auto"/>
            <w:vAlign w:val="center"/>
          </w:tcPr>
          <w:p w14:paraId="7410E574"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nil"/>
              <w:bottom w:val="single" w:sz="4" w:space="0" w:color="auto"/>
              <w:right w:val="single" w:sz="4" w:space="0" w:color="auto"/>
            </w:tcBorders>
            <w:shd w:val="clear" w:color="auto" w:fill="auto"/>
            <w:vAlign w:val="center"/>
          </w:tcPr>
          <w:p w14:paraId="473F9BE2"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nil"/>
              <w:bottom w:val="single" w:sz="4" w:space="0" w:color="auto"/>
              <w:right w:val="single" w:sz="4" w:space="0" w:color="auto"/>
            </w:tcBorders>
            <w:shd w:val="clear" w:color="auto" w:fill="auto"/>
            <w:vAlign w:val="center"/>
          </w:tcPr>
          <w:p w14:paraId="6E4C19F8"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nil"/>
              <w:bottom w:val="single" w:sz="4" w:space="0" w:color="auto"/>
              <w:right w:val="single" w:sz="4" w:space="0" w:color="auto"/>
            </w:tcBorders>
            <w:shd w:val="clear" w:color="auto" w:fill="auto"/>
            <w:vAlign w:val="center"/>
          </w:tcPr>
          <w:p w14:paraId="788D3C5F"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nil"/>
              <w:bottom w:val="single" w:sz="4" w:space="0" w:color="auto"/>
              <w:right w:val="single" w:sz="4" w:space="0" w:color="auto"/>
            </w:tcBorders>
            <w:vAlign w:val="center"/>
          </w:tcPr>
          <w:p w14:paraId="5D51FD53"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single" w:sz="4" w:space="0" w:color="auto"/>
              <w:bottom w:val="single" w:sz="4" w:space="0" w:color="auto"/>
              <w:right w:val="single" w:sz="4" w:space="0" w:color="auto"/>
            </w:tcBorders>
            <w:vAlign w:val="center"/>
          </w:tcPr>
          <w:p w14:paraId="23A4AEE2"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single" w:sz="4" w:space="0" w:color="auto"/>
              <w:bottom w:val="single" w:sz="4" w:space="0" w:color="auto"/>
              <w:right w:val="single" w:sz="4" w:space="0" w:color="auto"/>
            </w:tcBorders>
            <w:shd w:val="clear" w:color="auto" w:fill="auto"/>
            <w:vAlign w:val="center"/>
          </w:tcPr>
          <w:p w14:paraId="2D7039E3" w14:textId="5C9D8FDB" w:rsidR="00FC55B3" w:rsidRPr="00AB71FC" w:rsidRDefault="00FC55B3" w:rsidP="00FC55B3">
            <w:pPr>
              <w:widowControl/>
              <w:jc w:val="center"/>
              <w:rPr>
                <w:rFonts w:hAnsi="ＭＳ 明朝" w:cs="ＭＳ Ｐゴシック"/>
                <w:color w:val="000000"/>
              </w:rPr>
            </w:pPr>
          </w:p>
        </w:tc>
        <w:tc>
          <w:tcPr>
            <w:tcW w:w="454" w:type="dxa"/>
            <w:tcBorders>
              <w:top w:val="nil"/>
              <w:left w:val="nil"/>
              <w:bottom w:val="single" w:sz="4" w:space="0" w:color="auto"/>
              <w:right w:val="single" w:sz="4" w:space="0" w:color="auto"/>
            </w:tcBorders>
            <w:shd w:val="clear" w:color="auto" w:fill="auto"/>
            <w:vAlign w:val="center"/>
          </w:tcPr>
          <w:p w14:paraId="4569800C"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nil"/>
              <w:bottom w:val="single" w:sz="4" w:space="0" w:color="auto"/>
              <w:right w:val="single" w:sz="4" w:space="0" w:color="auto"/>
            </w:tcBorders>
            <w:shd w:val="clear" w:color="auto" w:fill="auto"/>
            <w:vAlign w:val="center"/>
          </w:tcPr>
          <w:p w14:paraId="7B622A3E" w14:textId="77777777" w:rsidR="00FC55B3" w:rsidRPr="00AB71FC" w:rsidRDefault="00FC55B3" w:rsidP="00FC55B3">
            <w:pPr>
              <w:widowControl/>
              <w:jc w:val="center"/>
              <w:rPr>
                <w:rFonts w:hAnsi="ＭＳ 明朝" w:cs="ＭＳ Ｐゴシック"/>
                <w:color w:val="000000"/>
              </w:rPr>
            </w:pPr>
          </w:p>
        </w:tc>
        <w:tc>
          <w:tcPr>
            <w:tcW w:w="629" w:type="dxa"/>
            <w:tcBorders>
              <w:top w:val="nil"/>
              <w:left w:val="nil"/>
              <w:bottom w:val="single" w:sz="4" w:space="0" w:color="auto"/>
              <w:right w:val="single" w:sz="4" w:space="0" w:color="auto"/>
            </w:tcBorders>
            <w:shd w:val="clear" w:color="auto" w:fill="auto"/>
            <w:vAlign w:val="center"/>
          </w:tcPr>
          <w:p w14:paraId="7FFB7D36" w14:textId="77777777" w:rsidR="00FC55B3" w:rsidRPr="00AB71FC" w:rsidRDefault="00FC55B3" w:rsidP="00FC55B3">
            <w:pPr>
              <w:widowControl/>
              <w:jc w:val="center"/>
              <w:rPr>
                <w:rFonts w:hAnsi="ＭＳ 明朝" w:cs="ＭＳ Ｐゴシック"/>
                <w:color w:val="000000"/>
              </w:rPr>
            </w:pPr>
          </w:p>
        </w:tc>
      </w:tr>
      <w:tr w:rsidR="00FC55B3" w:rsidRPr="00AB71FC" w14:paraId="1319C209" w14:textId="77777777" w:rsidTr="006163B2">
        <w:trPr>
          <w:trHeight w:val="340"/>
        </w:trPr>
        <w:tc>
          <w:tcPr>
            <w:tcW w:w="521" w:type="dxa"/>
            <w:tcBorders>
              <w:top w:val="nil"/>
              <w:left w:val="single" w:sz="4" w:space="0" w:color="auto"/>
              <w:bottom w:val="double" w:sz="4" w:space="0" w:color="auto"/>
              <w:right w:val="single" w:sz="4" w:space="0" w:color="auto"/>
            </w:tcBorders>
            <w:shd w:val="clear" w:color="auto" w:fill="auto"/>
            <w:noWrap/>
            <w:vAlign w:val="center"/>
            <w:hideMark/>
          </w:tcPr>
          <w:p w14:paraId="7F11BD9E" w14:textId="4A34634D" w:rsidR="00FC55B3" w:rsidRPr="00AB71FC" w:rsidRDefault="00FC55B3" w:rsidP="00FC55B3">
            <w:pPr>
              <w:widowControl/>
              <w:jc w:val="center"/>
              <w:rPr>
                <w:rFonts w:hAnsi="ＭＳ 明朝" w:cs="ＭＳ Ｐゴシック"/>
                <w:color w:val="000000"/>
              </w:rPr>
            </w:pPr>
            <w:r>
              <w:rPr>
                <w:rFonts w:hAnsi="ＭＳ 明朝" w:cs="ＭＳ Ｐゴシック"/>
                <w:color w:val="000000"/>
              </w:rPr>
              <w:t>7</w:t>
            </w:r>
          </w:p>
        </w:tc>
        <w:tc>
          <w:tcPr>
            <w:tcW w:w="933" w:type="dxa"/>
            <w:tcBorders>
              <w:top w:val="nil"/>
              <w:left w:val="nil"/>
              <w:bottom w:val="double" w:sz="4" w:space="0" w:color="auto"/>
              <w:right w:val="single" w:sz="4" w:space="0" w:color="auto"/>
            </w:tcBorders>
            <w:shd w:val="clear" w:color="auto" w:fill="auto"/>
            <w:noWrap/>
            <w:vAlign w:val="center"/>
          </w:tcPr>
          <w:p w14:paraId="66A45134"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single" w:sz="4" w:space="0" w:color="auto"/>
              <w:bottom w:val="double" w:sz="4" w:space="0" w:color="auto"/>
              <w:right w:val="single" w:sz="4" w:space="0" w:color="auto"/>
            </w:tcBorders>
            <w:shd w:val="clear" w:color="auto" w:fill="auto"/>
            <w:vAlign w:val="center"/>
          </w:tcPr>
          <w:p w14:paraId="48CC2D01"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nil"/>
              <w:bottom w:val="double" w:sz="4" w:space="0" w:color="auto"/>
              <w:right w:val="single" w:sz="4" w:space="0" w:color="auto"/>
            </w:tcBorders>
            <w:shd w:val="clear" w:color="auto" w:fill="auto"/>
            <w:vAlign w:val="center"/>
          </w:tcPr>
          <w:p w14:paraId="5BE75588"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nil"/>
              <w:bottom w:val="double" w:sz="4" w:space="0" w:color="auto"/>
              <w:right w:val="single" w:sz="4" w:space="0" w:color="auto"/>
            </w:tcBorders>
            <w:shd w:val="clear" w:color="auto" w:fill="auto"/>
            <w:vAlign w:val="center"/>
          </w:tcPr>
          <w:p w14:paraId="54C917E6"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nil"/>
              <w:bottom w:val="double" w:sz="4" w:space="0" w:color="auto"/>
              <w:right w:val="single" w:sz="4" w:space="0" w:color="auto"/>
            </w:tcBorders>
            <w:shd w:val="clear" w:color="auto" w:fill="auto"/>
            <w:vAlign w:val="center"/>
          </w:tcPr>
          <w:p w14:paraId="41A6B60F"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nil"/>
              <w:bottom w:val="double" w:sz="4" w:space="0" w:color="auto"/>
              <w:right w:val="single" w:sz="4" w:space="0" w:color="auto"/>
            </w:tcBorders>
            <w:vAlign w:val="center"/>
          </w:tcPr>
          <w:p w14:paraId="33A33FAE"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single" w:sz="4" w:space="0" w:color="auto"/>
              <w:bottom w:val="double" w:sz="4" w:space="0" w:color="auto"/>
              <w:right w:val="single" w:sz="4" w:space="0" w:color="auto"/>
            </w:tcBorders>
            <w:vAlign w:val="center"/>
          </w:tcPr>
          <w:p w14:paraId="4BA338E8"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single" w:sz="4" w:space="0" w:color="auto"/>
              <w:bottom w:val="double" w:sz="4" w:space="0" w:color="auto"/>
              <w:right w:val="single" w:sz="4" w:space="0" w:color="auto"/>
            </w:tcBorders>
            <w:shd w:val="clear" w:color="auto" w:fill="auto"/>
            <w:vAlign w:val="center"/>
          </w:tcPr>
          <w:p w14:paraId="18CED513" w14:textId="7FD5E445" w:rsidR="00FC55B3" w:rsidRPr="00AB71FC" w:rsidRDefault="00FC55B3" w:rsidP="00FC55B3">
            <w:pPr>
              <w:widowControl/>
              <w:jc w:val="center"/>
              <w:rPr>
                <w:rFonts w:hAnsi="ＭＳ 明朝" w:cs="ＭＳ Ｐゴシック"/>
                <w:color w:val="000000"/>
              </w:rPr>
            </w:pPr>
          </w:p>
        </w:tc>
        <w:tc>
          <w:tcPr>
            <w:tcW w:w="454" w:type="dxa"/>
            <w:tcBorders>
              <w:top w:val="nil"/>
              <w:left w:val="nil"/>
              <w:bottom w:val="double" w:sz="4" w:space="0" w:color="auto"/>
              <w:right w:val="single" w:sz="4" w:space="0" w:color="auto"/>
            </w:tcBorders>
            <w:shd w:val="clear" w:color="auto" w:fill="auto"/>
            <w:vAlign w:val="center"/>
          </w:tcPr>
          <w:p w14:paraId="51D0EBBB" w14:textId="77777777" w:rsidR="00FC55B3" w:rsidRPr="00AB71FC" w:rsidRDefault="00FC55B3" w:rsidP="00FC55B3">
            <w:pPr>
              <w:widowControl/>
              <w:jc w:val="center"/>
              <w:rPr>
                <w:rFonts w:hAnsi="ＭＳ 明朝" w:cs="ＭＳ Ｐゴシック"/>
                <w:color w:val="000000"/>
              </w:rPr>
            </w:pPr>
          </w:p>
        </w:tc>
        <w:tc>
          <w:tcPr>
            <w:tcW w:w="454" w:type="dxa"/>
            <w:tcBorders>
              <w:top w:val="nil"/>
              <w:left w:val="nil"/>
              <w:bottom w:val="double" w:sz="4" w:space="0" w:color="auto"/>
              <w:right w:val="single" w:sz="4" w:space="0" w:color="auto"/>
            </w:tcBorders>
            <w:shd w:val="clear" w:color="auto" w:fill="auto"/>
            <w:vAlign w:val="center"/>
          </w:tcPr>
          <w:p w14:paraId="56F036C1" w14:textId="77777777" w:rsidR="00FC55B3" w:rsidRPr="00AB71FC" w:rsidRDefault="00FC55B3" w:rsidP="00FC55B3">
            <w:pPr>
              <w:widowControl/>
              <w:jc w:val="center"/>
              <w:rPr>
                <w:rFonts w:hAnsi="ＭＳ 明朝" w:cs="ＭＳ Ｐゴシック"/>
                <w:color w:val="000000"/>
              </w:rPr>
            </w:pPr>
          </w:p>
        </w:tc>
        <w:tc>
          <w:tcPr>
            <w:tcW w:w="629" w:type="dxa"/>
            <w:tcBorders>
              <w:top w:val="nil"/>
              <w:left w:val="nil"/>
              <w:bottom w:val="single" w:sz="4" w:space="0" w:color="auto"/>
              <w:right w:val="single" w:sz="4" w:space="0" w:color="auto"/>
            </w:tcBorders>
            <w:shd w:val="clear" w:color="auto" w:fill="auto"/>
            <w:vAlign w:val="center"/>
          </w:tcPr>
          <w:p w14:paraId="58717170" w14:textId="77777777" w:rsidR="00FC55B3" w:rsidRPr="00AB71FC" w:rsidRDefault="00FC55B3" w:rsidP="00FC55B3">
            <w:pPr>
              <w:widowControl/>
              <w:jc w:val="center"/>
              <w:rPr>
                <w:rFonts w:hAnsi="ＭＳ 明朝" w:cs="ＭＳ Ｐゴシック"/>
                <w:color w:val="000000"/>
              </w:rPr>
            </w:pPr>
          </w:p>
        </w:tc>
      </w:tr>
      <w:tr w:rsidR="00FC55B3" w:rsidRPr="00AB71FC" w14:paraId="4966043E" w14:textId="77777777" w:rsidTr="006163B2">
        <w:trPr>
          <w:trHeight w:val="340"/>
        </w:trPr>
        <w:tc>
          <w:tcPr>
            <w:tcW w:w="1454"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015A097D" w14:textId="53D3468A" w:rsidR="00FC55B3" w:rsidRPr="00AB71FC" w:rsidRDefault="00FC55B3" w:rsidP="00FC55B3">
            <w:pPr>
              <w:widowControl/>
              <w:jc w:val="center"/>
              <w:rPr>
                <w:rFonts w:hAnsi="ＭＳ 明朝" w:cs="ＭＳ Ｐゴシック"/>
                <w:color w:val="000000"/>
              </w:rPr>
            </w:pPr>
            <w:r>
              <w:rPr>
                <w:rFonts w:hAnsi="ＭＳ 明朝" w:cs="ＭＳ Ｐゴシック" w:hint="eastAsia"/>
                <w:color w:val="000000"/>
              </w:rPr>
              <w:t>計</w:t>
            </w:r>
          </w:p>
        </w:tc>
        <w:tc>
          <w:tcPr>
            <w:tcW w:w="454" w:type="dxa"/>
            <w:tcBorders>
              <w:top w:val="double" w:sz="4" w:space="0" w:color="auto"/>
              <w:left w:val="single" w:sz="4" w:space="0" w:color="auto"/>
              <w:bottom w:val="single" w:sz="4" w:space="0" w:color="auto"/>
              <w:right w:val="single" w:sz="4" w:space="0" w:color="auto"/>
            </w:tcBorders>
            <w:shd w:val="clear" w:color="auto" w:fill="auto"/>
            <w:vAlign w:val="center"/>
          </w:tcPr>
          <w:p w14:paraId="762AA785" w14:textId="17644664" w:rsidR="00FC55B3" w:rsidRPr="00AB71FC" w:rsidRDefault="00FC55B3" w:rsidP="00FC55B3">
            <w:pPr>
              <w:widowControl/>
              <w:jc w:val="right"/>
              <w:rPr>
                <w:rFonts w:hAnsi="ＭＳ 明朝" w:cs="ＭＳ Ｐゴシック"/>
                <w:color w:val="000000"/>
              </w:rPr>
            </w:pPr>
            <w:r>
              <w:rPr>
                <w:rFonts w:hAnsi="ＭＳ 明朝" w:cs="ＭＳ Ｐゴシック" w:hint="eastAsia"/>
                <w:color w:val="000000"/>
              </w:rPr>
              <w:t>人</w:t>
            </w:r>
          </w:p>
        </w:tc>
        <w:tc>
          <w:tcPr>
            <w:tcW w:w="454" w:type="dxa"/>
            <w:tcBorders>
              <w:top w:val="double" w:sz="4" w:space="0" w:color="auto"/>
              <w:left w:val="nil"/>
              <w:bottom w:val="single" w:sz="4" w:space="0" w:color="auto"/>
              <w:right w:val="single" w:sz="4" w:space="0" w:color="auto"/>
            </w:tcBorders>
            <w:shd w:val="clear" w:color="auto" w:fill="auto"/>
            <w:vAlign w:val="center"/>
          </w:tcPr>
          <w:p w14:paraId="5D69927A" w14:textId="69BDAACB" w:rsidR="00FC55B3" w:rsidRPr="00AB71FC" w:rsidRDefault="00FC55B3" w:rsidP="00FC55B3">
            <w:pPr>
              <w:widowControl/>
              <w:jc w:val="right"/>
              <w:rPr>
                <w:rFonts w:hAnsi="ＭＳ 明朝" w:cs="ＭＳ Ｐゴシック"/>
                <w:color w:val="000000"/>
              </w:rPr>
            </w:pPr>
            <w:r w:rsidRPr="00AB71FC">
              <w:rPr>
                <w:rFonts w:hAnsi="ＭＳ 明朝" w:cs="ＭＳ Ｐゴシック" w:hint="eastAsia"/>
                <w:color w:val="000000"/>
              </w:rPr>
              <w:t>人</w:t>
            </w:r>
          </w:p>
        </w:tc>
        <w:tc>
          <w:tcPr>
            <w:tcW w:w="454" w:type="dxa"/>
            <w:tcBorders>
              <w:top w:val="double" w:sz="4" w:space="0" w:color="auto"/>
              <w:left w:val="nil"/>
              <w:bottom w:val="single" w:sz="4" w:space="0" w:color="auto"/>
              <w:right w:val="single" w:sz="4" w:space="0" w:color="auto"/>
            </w:tcBorders>
            <w:shd w:val="clear" w:color="auto" w:fill="auto"/>
            <w:vAlign w:val="center"/>
          </w:tcPr>
          <w:p w14:paraId="36252CC2" w14:textId="2C4E19A5" w:rsidR="00FC55B3" w:rsidRPr="00AB71FC" w:rsidRDefault="00FC55B3" w:rsidP="00FC55B3">
            <w:pPr>
              <w:widowControl/>
              <w:jc w:val="right"/>
              <w:rPr>
                <w:rFonts w:hAnsi="ＭＳ 明朝" w:cs="ＭＳ Ｐゴシック"/>
                <w:color w:val="000000"/>
              </w:rPr>
            </w:pPr>
            <w:r w:rsidRPr="00AB71FC">
              <w:rPr>
                <w:rFonts w:hAnsi="ＭＳ 明朝" w:cs="ＭＳ Ｐゴシック" w:hint="eastAsia"/>
                <w:color w:val="000000"/>
              </w:rPr>
              <w:t>人</w:t>
            </w:r>
          </w:p>
        </w:tc>
        <w:tc>
          <w:tcPr>
            <w:tcW w:w="454" w:type="dxa"/>
            <w:tcBorders>
              <w:top w:val="double" w:sz="4" w:space="0" w:color="auto"/>
              <w:left w:val="nil"/>
              <w:bottom w:val="single" w:sz="4" w:space="0" w:color="auto"/>
              <w:right w:val="single" w:sz="4" w:space="0" w:color="auto"/>
            </w:tcBorders>
            <w:shd w:val="clear" w:color="auto" w:fill="auto"/>
            <w:vAlign w:val="center"/>
          </w:tcPr>
          <w:p w14:paraId="4B32F188" w14:textId="4B3A97FF" w:rsidR="00FC55B3" w:rsidRPr="00AB71FC" w:rsidRDefault="00FC55B3" w:rsidP="00FC55B3">
            <w:pPr>
              <w:widowControl/>
              <w:jc w:val="right"/>
              <w:rPr>
                <w:rFonts w:hAnsi="ＭＳ 明朝" w:cs="ＭＳ Ｐゴシック"/>
                <w:color w:val="000000"/>
              </w:rPr>
            </w:pPr>
            <w:r w:rsidRPr="00AB71FC">
              <w:rPr>
                <w:rFonts w:hAnsi="ＭＳ 明朝" w:cs="ＭＳ Ｐゴシック" w:hint="eastAsia"/>
                <w:color w:val="000000"/>
              </w:rPr>
              <w:t>人</w:t>
            </w:r>
          </w:p>
        </w:tc>
        <w:tc>
          <w:tcPr>
            <w:tcW w:w="454" w:type="dxa"/>
            <w:tcBorders>
              <w:top w:val="double" w:sz="4" w:space="0" w:color="auto"/>
              <w:left w:val="nil"/>
              <w:bottom w:val="single" w:sz="4" w:space="0" w:color="auto"/>
              <w:right w:val="single" w:sz="4" w:space="0" w:color="auto"/>
            </w:tcBorders>
            <w:vAlign w:val="center"/>
          </w:tcPr>
          <w:p w14:paraId="7C68CD30" w14:textId="21E5EF4D" w:rsidR="00FC55B3" w:rsidRPr="00AB71FC" w:rsidRDefault="00FC55B3" w:rsidP="00FC55B3">
            <w:pPr>
              <w:widowControl/>
              <w:jc w:val="right"/>
              <w:rPr>
                <w:rFonts w:hAnsi="ＭＳ 明朝" w:cs="ＭＳ Ｐゴシック"/>
                <w:color w:val="000000"/>
              </w:rPr>
            </w:pPr>
            <w:r w:rsidRPr="00AB71FC">
              <w:rPr>
                <w:rFonts w:hAnsi="ＭＳ 明朝" w:cs="ＭＳ Ｐゴシック" w:hint="eastAsia"/>
                <w:color w:val="000000"/>
              </w:rPr>
              <w:t>人</w:t>
            </w:r>
          </w:p>
        </w:tc>
        <w:tc>
          <w:tcPr>
            <w:tcW w:w="454" w:type="dxa"/>
            <w:tcBorders>
              <w:top w:val="double" w:sz="4" w:space="0" w:color="auto"/>
              <w:left w:val="single" w:sz="4" w:space="0" w:color="auto"/>
              <w:bottom w:val="single" w:sz="4" w:space="0" w:color="auto"/>
              <w:right w:val="single" w:sz="4" w:space="0" w:color="auto"/>
            </w:tcBorders>
            <w:vAlign w:val="center"/>
          </w:tcPr>
          <w:p w14:paraId="5B94A206" w14:textId="0D1A1266" w:rsidR="00FC55B3" w:rsidRPr="00AB71FC" w:rsidRDefault="00FC55B3" w:rsidP="00FC55B3">
            <w:pPr>
              <w:widowControl/>
              <w:jc w:val="right"/>
              <w:rPr>
                <w:rFonts w:hAnsi="ＭＳ 明朝" w:cs="ＭＳ Ｐゴシック"/>
                <w:color w:val="000000"/>
              </w:rPr>
            </w:pPr>
            <w:r w:rsidRPr="00AB71FC">
              <w:rPr>
                <w:rFonts w:hAnsi="ＭＳ 明朝" w:cs="ＭＳ Ｐゴシック" w:hint="eastAsia"/>
                <w:color w:val="000000"/>
              </w:rPr>
              <w:t>人</w:t>
            </w:r>
          </w:p>
        </w:tc>
        <w:tc>
          <w:tcPr>
            <w:tcW w:w="454" w:type="dxa"/>
            <w:tcBorders>
              <w:top w:val="double" w:sz="4" w:space="0" w:color="auto"/>
              <w:left w:val="single" w:sz="4" w:space="0" w:color="auto"/>
              <w:bottom w:val="single" w:sz="4" w:space="0" w:color="auto"/>
              <w:right w:val="single" w:sz="4" w:space="0" w:color="auto"/>
            </w:tcBorders>
            <w:shd w:val="clear" w:color="auto" w:fill="auto"/>
            <w:vAlign w:val="center"/>
          </w:tcPr>
          <w:p w14:paraId="7018961F" w14:textId="3C409A16" w:rsidR="00FC55B3" w:rsidRPr="00AB71FC" w:rsidRDefault="00FC55B3" w:rsidP="00FC55B3">
            <w:pPr>
              <w:widowControl/>
              <w:jc w:val="right"/>
              <w:rPr>
                <w:rFonts w:hAnsi="ＭＳ 明朝" w:cs="ＭＳ Ｐゴシック"/>
                <w:color w:val="000000"/>
              </w:rPr>
            </w:pPr>
            <w:r w:rsidRPr="00AB71FC">
              <w:rPr>
                <w:rFonts w:hAnsi="ＭＳ 明朝" w:cs="ＭＳ Ｐゴシック" w:hint="eastAsia"/>
                <w:color w:val="000000"/>
              </w:rPr>
              <w:t>人</w:t>
            </w:r>
          </w:p>
        </w:tc>
        <w:tc>
          <w:tcPr>
            <w:tcW w:w="454" w:type="dxa"/>
            <w:tcBorders>
              <w:top w:val="double" w:sz="4" w:space="0" w:color="auto"/>
              <w:left w:val="nil"/>
              <w:bottom w:val="single" w:sz="4" w:space="0" w:color="auto"/>
              <w:right w:val="single" w:sz="4" w:space="0" w:color="auto"/>
            </w:tcBorders>
            <w:shd w:val="clear" w:color="auto" w:fill="auto"/>
            <w:vAlign w:val="center"/>
          </w:tcPr>
          <w:p w14:paraId="7A440A36" w14:textId="15641F54" w:rsidR="00FC55B3" w:rsidRPr="00AB71FC" w:rsidRDefault="00FC55B3" w:rsidP="00FC55B3">
            <w:pPr>
              <w:widowControl/>
              <w:jc w:val="right"/>
              <w:rPr>
                <w:rFonts w:hAnsi="ＭＳ 明朝" w:cs="ＭＳ Ｐゴシック"/>
                <w:color w:val="000000"/>
              </w:rPr>
            </w:pPr>
            <w:r w:rsidRPr="00AB71FC">
              <w:rPr>
                <w:rFonts w:hAnsi="ＭＳ 明朝" w:cs="ＭＳ Ｐゴシック" w:hint="eastAsia"/>
                <w:color w:val="000000"/>
              </w:rPr>
              <w:t>人</w:t>
            </w:r>
          </w:p>
        </w:tc>
        <w:tc>
          <w:tcPr>
            <w:tcW w:w="454" w:type="dxa"/>
            <w:tcBorders>
              <w:top w:val="double" w:sz="4" w:space="0" w:color="auto"/>
              <w:left w:val="nil"/>
              <w:bottom w:val="single" w:sz="4" w:space="0" w:color="auto"/>
              <w:right w:val="single" w:sz="4" w:space="0" w:color="auto"/>
            </w:tcBorders>
            <w:shd w:val="clear" w:color="auto" w:fill="auto"/>
            <w:vAlign w:val="center"/>
          </w:tcPr>
          <w:p w14:paraId="1F48A9A3" w14:textId="3D128B1E" w:rsidR="00FC55B3" w:rsidRPr="00AB71FC" w:rsidRDefault="00FC55B3" w:rsidP="00FC55B3">
            <w:pPr>
              <w:widowControl/>
              <w:jc w:val="right"/>
              <w:rPr>
                <w:rFonts w:hAnsi="ＭＳ 明朝" w:cs="ＭＳ Ｐゴシック"/>
                <w:color w:val="000000"/>
              </w:rPr>
            </w:pPr>
            <w:r w:rsidRPr="00AB71FC">
              <w:rPr>
                <w:rFonts w:hAnsi="ＭＳ 明朝" w:cs="ＭＳ Ｐゴシック" w:hint="eastAsia"/>
                <w:color w:val="000000"/>
              </w:rPr>
              <w:t>人</w:t>
            </w:r>
          </w:p>
        </w:tc>
        <w:tc>
          <w:tcPr>
            <w:tcW w:w="629" w:type="dxa"/>
            <w:tcBorders>
              <w:top w:val="double" w:sz="4" w:space="0" w:color="auto"/>
              <w:left w:val="nil"/>
              <w:bottom w:val="single" w:sz="4" w:space="0" w:color="auto"/>
              <w:right w:val="single" w:sz="4" w:space="0" w:color="auto"/>
            </w:tcBorders>
            <w:shd w:val="clear" w:color="auto" w:fill="auto"/>
            <w:vAlign w:val="center"/>
          </w:tcPr>
          <w:p w14:paraId="41A09AF8" w14:textId="0B6FE12F" w:rsidR="00FC55B3" w:rsidRPr="00AB71FC" w:rsidRDefault="00FC55B3" w:rsidP="00FC55B3">
            <w:pPr>
              <w:widowControl/>
              <w:jc w:val="right"/>
              <w:rPr>
                <w:rFonts w:hAnsi="ＭＳ 明朝" w:cs="ＭＳ Ｐゴシック"/>
                <w:color w:val="000000"/>
              </w:rPr>
            </w:pPr>
            <w:r w:rsidRPr="00AB71FC">
              <w:rPr>
                <w:rFonts w:hAnsi="ＭＳ 明朝" w:cs="ＭＳ Ｐゴシック" w:hint="eastAsia"/>
                <w:color w:val="000000"/>
              </w:rPr>
              <w:t xml:space="preserve">　</w:t>
            </w:r>
          </w:p>
        </w:tc>
        <w:bookmarkEnd w:id="2"/>
      </w:tr>
    </w:tbl>
    <w:p w14:paraId="4550CAD4" w14:textId="079BA6B8" w:rsidR="00171C52" w:rsidRPr="00AB71FC" w:rsidRDefault="00171C52" w:rsidP="00DB7CA1">
      <w:pPr>
        <w:widowControl/>
        <w:autoSpaceDE/>
        <w:autoSpaceDN/>
        <w:adjustRightInd/>
        <w:spacing w:line="280" w:lineRule="exact"/>
        <w:ind w:leftChars="200" w:left="1050" w:hangingChars="350" w:hanging="630"/>
        <w:rPr>
          <w:rFonts w:hAnsi="ＭＳ 明朝"/>
          <w:sz w:val="18"/>
          <w:szCs w:val="18"/>
        </w:rPr>
      </w:pPr>
      <w:r w:rsidRPr="00AB71FC">
        <w:rPr>
          <w:rFonts w:hAnsi="ＭＳ 明朝" w:hint="eastAsia"/>
          <w:sz w:val="18"/>
          <w:szCs w:val="18"/>
        </w:rPr>
        <w:t>備考</w:t>
      </w:r>
    </w:p>
    <w:p w14:paraId="6E4539FA" w14:textId="25363A98" w:rsidR="00E7263D" w:rsidRPr="00AC67BC" w:rsidRDefault="00E7263D" w:rsidP="00171C52">
      <w:pPr>
        <w:widowControl/>
        <w:autoSpaceDE/>
        <w:autoSpaceDN/>
        <w:adjustRightInd/>
        <w:spacing w:line="280" w:lineRule="exact"/>
        <w:ind w:leftChars="200" w:left="780" w:hangingChars="200" w:hanging="360"/>
        <w:rPr>
          <w:rFonts w:hAnsi="ＭＳ 明朝"/>
          <w:sz w:val="18"/>
          <w:szCs w:val="18"/>
        </w:rPr>
      </w:pPr>
      <w:r w:rsidRPr="00AB71FC">
        <w:rPr>
          <w:rFonts w:hAnsi="ＭＳ 明朝" w:hint="eastAsia"/>
          <w:sz w:val="18"/>
          <w:szCs w:val="18"/>
        </w:rPr>
        <w:t>１</w:t>
      </w:r>
      <w:r w:rsidR="00171C52" w:rsidRPr="00AB71FC">
        <w:rPr>
          <w:rFonts w:hAnsi="ＭＳ 明朝" w:hint="eastAsia"/>
          <w:sz w:val="18"/>
          <w:szCs w:val="18"/>
        </w:rPr>
        <w:t>：</w:t>
      </w:r>
      <w:r w:rsidR="00DA2BD3" w:rsidRPr="00AB71FC">
        <w:rPr>
          <w:rFonts w:hAnsi="ＭＳ 明朝" w:hint="eastAsia"/>
          <w:sz w:val="18"/>
          <w:szCs w:val="18"/>
        </w:rPr>
        <w:t>「</w:t>
      </w:r>
      <w:r w:rsidRPr="00AB71FC">
        <w:rPr>
          <w:rFonts w:hAnsi="ＭＳ 明朝" w:hint="eastAsia"/>
          <w:sz w:val="18"/>
          <w:szCs w:val="18"/>
        </w:rPr>
        <w:t>技術者数</w:t>
      </w:r>
      <w:r w:rsidR="00DA2BD3" w:rsidRPr="00AB71FC">
        <w:rPr>
          <w:rFonts w:hAnsi="ＭＳ 明朝" w:hint="eastAsia"/>
          <w:sz w:val="18"/>
          <w:szCs w:val="18"/>
        </w:rPr>
        <w:t>」</w:t>
      </w:r>
      <w:r w:rsidRPr="00AC67BC">
        <w:rPr>
          <w:rFonts w:hAnsi="ＭＳ 明朝" w:hint="eastAsia"/>
          <w:sz w:val="18"/>
          <w:szCs w:val="18"/>
        </w:rPr>
        <w:t>欄には、</w:t>
      </w:r>
      <w:r w:rsidR="00C000EE" w:rsidRPr="00AC67BC">
        <w:rPr>
          <w:rFonts w:hAnsi="ＭＳ 明朝" w:hint="eastAsia"/>
          <w:sz w:val="18"/>
          <w:szCs w:val="18"/>
        </w:rPr>
        <w:t>直接雇用する技術者等</w:t>
      </w:r>
      <w:r w:rsidR="002141F5" w:rsidRPr="00AC67BC">
        <w:rPr>
          <w:rFonts w:hAnsi="ＭＳ 明朝" w:hint="eastAsia"/>
          <w:sz w:val="18"/>
          <w:szCs w:val="18"/>
        </w:rPr>
        <w:t>について</w:t>
      </w:r>
      <w:r w:rsidR="00D13712" w:rsidRPr="00AC67BC">
        <w:rPr>
          <w:rFonts w:hAnsi="ＭＳ 明朝" w:hint="eastAsia"/>
          <w:sz w:val="18"/>
          <w:szCs w:val="18"/>
        </w:rPr>
        <w:t>申請時</w:t>
      </w:r>
      <w:r w:rsidR="002141F5" w:rsidRPr="00AC67BC">
        <w:rPr>
          <w:rFonts w:hAnsi="ＭＳ 明朝" w:hint="eastAsia"/>
          <w:sz w:val="18"/>
          <w:szCs w:val="18"/>
        </w:rPr>
        <w:t>点</w:t>
      </w:r>
      <w:r w:rsidR="00D13712" w:rsidRPr="00AC67BC">
        <w:rPr>
          <w:rFonts w:hAnsi="ＭＳ 明朝" w:hint="eastAsia"/>
          <w:sz w:val="18"/>
          <w:szCs w:val="18"/>
        </w:rPr>
        <w:t>において</w:t>
      </w:r>
      <w:r w:rsidRPr="00AC67BC">
        <w:rPr>
          <w:rFonts w:hAnsi="ＭＳ 明朝" w:hint="eastAsia"/>
          <w:sz w:val="18"/>
          <w:szCs w:val="18"/>
        </w:rPr>
        <w:t>取得している資格</w:t>
      </w:r>
      <w:r w:rsidR="001E42F9" w:rsidRPr="00AC67BC">
        <w:rPr>
          <w:rFonts w:hAnsi="ＭＳ 明朝" w:hint="eastAsia"/>
          <w:sz w:val="18"/>
          <w:szCs w:val="18"/>
        </w:rPr>
        <w:t>が</w:t>
      </w:r>
      <w:r w:rsidR="00C000EE" w:rsidRPr="00AC67BC">
        <w:rPr>
          <w:rFonts w:hAnsi="ＭＳ 明朝" w:hint="eastAsia"/>
          <w:sz w:val="18"/>
          <w:szCs w:val="18"/>
        </w:rPr>
        <w:t>複数ある者のみ氏名を記入し、</w:t>
      </w:r>
      <w:r w:rsidRPr="00AC67BC">
        <w:rPr>
          <w:rFonts w:hAnsi="ＭＳ 明朝" w:hint="eastAsia"/>
          <w:sz w:val="18"/>
          <w:szCs w:val="18"/>
        </w:rPr>
        <w:t>該当欄に○印を記載</w:t>
      </w:r>
      <w:r w:rsidR="005505CC" w:rsidRPr="00AC67BC">
        <w:rPr>
          <w:rFonts w:hAnsi="ＭＳ 明朝" w:hint="eastAsia"/>
          <w:sz w:val="18"/>
          <w:szCs w:val="18"/>
        </w:rPr>
        <w:t>してください</w:t>
      </w:r>
      <w:r w:rsidRPr="00AC67BC">
        <w:rPr>
          <w:rFonts w:hAnsi="ＭＳ 明朝" w:hint="eastAsia"/>
          <w:sz w:val="18"/>
          <w:szCs w:val="18"/>
        </w:rPr>
        <w:t>。</w:t>
      </w:r>
    </w:p>
    <w:p w14:paraId="2C72A93E" w14:textId="1F345FE7" w:rsidR="00C000EE" w:rsidRPr="00AC67BC" w:rsidRDefault="00C000EE" w:rsidP="00171C52">
      <w:pPr>
        <w:widowControl/>
        <w:autoSpaceDE/>
        <w:autoSpaceDN/>
        <w:adjustRightInd/>
        <w:spacing w:line="280" w:lineRule="exact"/>
        <w:ind w:leftChars="200" w:left="780" w:hangingChars="200" w:hanging="360"/>
        <w:rPr>
          <w:rFonts w:hAnsi="ＭＳ 明朝"/>
          <w:sz w:val="18"/>
          <w:szCs w:val="18"/>
        </w:rPr>
      </w:pPr>
      <w:r w:rsidRPr="00AC67BC">
        <w:rPr>
          <w:rFonts w:hAnsi="ＭＳ 明朝" w:hint="eastAsia"/>
          <w:sz w:val="18"/>
          <w:szCs w:val="18"/>
        </w:rPr>
        <w:t xml:space="preserve">　　　なお、事業協同組合については、当該組合が直接雇用する者又は当該組合の組合員のうち、樹木採取権における作業に従事する予定である組合員が直接雇用する者としてください。</w:t>
      </w:r>
    </w:p>
    <w:p w14:paraId="70CE29B2" w14:textId="4A71503C" w:rsidR="00E7263D" w:rsidRPr="00AC67BC" w:rsidRDefault="00E7263D" w:rsidP="00171C52">
      <w:pPr>
        <w:widowControl/>
        <w:autoSpaceDE/>
        <w:autoSpaceDN/>
        <w:adjustRightInd/>
        <w:spacing w:line="280" w:lineRule="exact"/>
        <w:ind w:leftChars="200" w:left="600" w:hangingChars="100" w:hanging="180"/>
        <w:rPr>
          <w:rFonts w:hAnsi="ＭＳ 明朝"/>
          <w:sz w:val="18"/>
          <w:szCs w:val="18"/>
        </w:rPr>
      </w:pPr>
      <w:r w:rsidRPr="00AC67BC">
        <w:rPr>
          <w:rFonts w:hAnsi="ＭＳ 明朝" w:hint="eastAsia"/>
          <w:sz w:val="18"/>
          <w:szCs w:val="18"/>
        </w:rPr>
        <w:t>２</w:t>
      </w:r>
      <w:r w:rsidR="00171C52" w:rsidRPr="00AC67BC">
        <w:rPr>
          <w:rFonts w:hAnsi="ＭＳ 明朝" w:hint="eastAsia"/>
          <w:sz w:val="18"/>
          <w:szCs w:val="18"/>
        </w:rPr>
        <w:t>：</w:t>
      </w:r>
      <w:r w:rsidR="00DA2BD3" w:rsidRPr="00AC67BC">
        <w:rPr>
          <w:rFonts w:hAnsi="ＭＳ 明朝" w:hint="eastAsia"/>
          <w:sz w:val="18"/>
          <w:szCs w:val="18"/>
        </w:rPr>
        <w:t>「</w:t>
      </w:r>
      <w:r w:rsidRPr="00AC67BC">
        <w:rPr>
          <w:rFonts w:hAnsi="ＭＳ 明朝" w:hint="eastAsia"/>
          <w:sz w:val="18"/>
          <w:szCs w:val="18"/>
        </w:rPr>
        <w:t>備考</w:t>
      </w:r>
      <w:r w:rsidR="00DA2BD3" w:rsidRPr="00AC67BC">
        <w:rPr>
          <w:rFonts w:hAnsi="ＭＳ 明朝" w:hint="eastAsia"/>
          <w:sz w:val="18"/>
          <w:szCs w:val="18"/>
        </w:rPr>
        <w:t>」</w:t>
      </w:r>
      <w:r w:rsidRPr="00AC67BC">
        <w:rPr>
          <w:rFonts w:hAnsi="ＭＳ 明朝" w:hint="eastAsia"/>
          <w:sz w:val="18"/>
          <w:szCs w:val="18"/>
        </w:rPr>
        <w:t>欄には、それぞれの資格についての取得年月日又は修了年月日を記載し、資格者証等の写しを添付</w:t>
      </w:r>
      <w:r w:rsidR="005505CC" w:rsidRPr="00AC67BC">
        <w:rPr>
          <w:rFonts w:hAnsi="ＭＳ 明朝" w:hint="eastAsia"/>
          <w:sz w:val="18"/>
          <w:szCs w:val="18"/>
        </w:rPr>
        <w:t>してください</w:t>
      </w:r>
      <w:r w:rsidRPr="00AC67BC">
        <w:rPr>
          <w:rFonts w:hAnsi="ＭＳ 明朝" w:hint="eastAsia"/>
          <w:sz w:val="18"/>
          <w:szCs w:val="18"/>
        </w:rPr>
        <w:t>。</w:t>
      </w:r>
    </w:p>
    <w:p w14:paraId="3A28B90D" w14:textId="2B93E6CB" w:rsidR="00E7263D" w:rsidRPr="00AC67BC" w:rsidRDefault="00E7263D" w:rsidP="00C000EE">
      <w:pPr>
        <w:widowControl/>
        <w:tabs>
          <w:tab w:val="left" w:pos="8505"/>
        </w:tabs>
        <w:autoSpaceDE/>
        <w:autoSpaceDN/>
        <w:adjustRightInd/>
        <w:spacing w:line="280" w:lineRule="exact"/>
        <w:ind w:leftChars="200" w:left="600" w:hangingChars="100" w:hanging="180"/>
        <w:rPr>
          <w:rFonts w:hAnsi="ＭＳ 明朝"/>
          <w:sz w:val="18"/>
          <w:szCs w:val="18"/>
        </w:rPr>
      </w:pPr>
      <w:r w:rsidRPr="00AC67BC">
        <w:rPr>
          <w:rFonts w:hAnsi="ＭＳ 明朝" w:hint="eastAsia"/>
          <w:sz w:val="18"/>
          <w:szCs w:val="18"/>
        </w:rPr>
        <w:t>３</w:t>
      </w:r>
      <w:r w:rsidR="00171C52" w:rsidRPr="00AC67BC">
        <w:rPr>
          <w:rFonts w:hAnsi="ＭＳ 明朝" w:hint="eastAsia"/>
          <w:sz w:val="18"/>
          <w:szCs w:val="18"/>
        </w:rPr>
        <w:t>：</w:t>
      </w:r>
      <w:r w:rsidRPr="00AC67BC">
        <w:rPr>
          <w:rFonts w:hAnsi="ＭＳ 明朝" w:hint="eastAsia"/>
          <w:sz w:val="18"/>
          <w:szCs w:val="18"/>
        </w:rPr>
        <w:t>フォレストワーカー（林業作業士）、フォレストリーダー（現場管理責任者）、フォレストマネージャー（統括現場管理責任者）とは、研修修了者に係る登録制度の運用について(平成10 年４月１日付け10 林野組第36号林野庁長官通知)に基づき、林業労働力確保支援センター等が実施する研修を修了し、農林水産省が備える研修修了者名簿に登録された者をい</w:t>
      </w:r>
      <w:r w:rsidR="005505CC" w:rsidRPr="00AC67BC">
        <w:rPr>
          <w:rFonts w:hAnsi="ＭＳ 明朝" w:hint="eastAsia"/>
          <w:sz w:val="18"/>
          <w:szCs w:val="18"/>
        </w:rPr>
        <w:t>います</w:t>
      </w:r>
      <w:r w:rsidRPr="00AC67BC">
        <w:rPr>
          <w:rFonts w:hAnsi="ＭＳ 明朝" w:hint="eastAsia"/>
          <w:sz w:val="18"/>
          <w:szCs w:val="18"/>
        </w:rPr>
        <w:t>。</w:t>
      </w:r>
    </w:p>
    <w:p w14:paraId="474FF14D" w14:textId="1DEA34A4" w:rsidR="00E7263D" w:rsidRPr="00AC67BC" w:rsidRDefault="00C000EE" w:rsidP="00171C52">
      <w:pPr>
        <w:widowControl/>
        <w:autoSpaceDE/>
        <w:autoSpaceDN/>
        <w:adjustRightInd/>
        <w:spacing w:line="280" w:lineRule="exact"/>
        <w:ind w:leftChars="200" w:left="600" w:hangingChars="100" w:hanging="180"/>
        <w:rPr>
          <w:rFonts w:hAnsi="ＭＳ 明朝"/>
          <w:sz w:val="18"/>
          <w:szCs w:val="18"/>
        </w:rPr>
      </w:pPr>
      <w:r w:rsidRPr="00AC67BC">
        <w:rPr>
          <w:rFonts w:hAnsi="ＭＳ 明朝" w:hint="eastAsia"/>
          <w:sz w:val="18"/>
          <w:szCs w:val="18"/>
        </w:rPr>
        <w:t>４</w:t>
      </w:r>
      <w:r w:rsidR="00171C52" w:rsidRPr="00AC67BC">
        <w:rPr>
          <w:rFonts w:hAnsi="ＭＳ 明朝" w:hint="eastAsia"/>
          <w:sz w:val="18"/>
          <w:szCs w:val="18"/>
        </w:rPr>
        <w:t>：</w:t>
      </w:r>
      <w:r w:rsidR="00E7263D" w:rsidRPr="00AC67BC">
        <w:rPr>
          <w:rFonts w:hAnsi="ＭＳ 明朝" w:hint="eastAsia"/>
          <w:sz w:val="18"/>
          <w:szCs w:val="18"/>
        </w:rPr>
        <w:t>森林施業プランナーとは、森林施業の方針や事業収支を示したプランを森林所有者等に提案し、合意形成を図る能力を有する者として、森林施業プランナー協会により認定された者をい</w:t>
      </w:r>
      <w:r w:rsidR="005505CC" w:rsidRPr="00AC67BC">
        <w:rPr>
          <w:rFonts w:hAnsi="ＭＳ 明朝" w:hint="eastAsia"/>
          <w:sz w:val="18"/>
          <w:szCs w:val="18"/>
        </w:rPr>
        <w:t>います</w:t>
      </w:r>
      <w:r w:rsidR="00E7263D" w:rsidRPr="00AC67BC">
        <w:rPr>
          <w:rFonts w:hAnsi="ＭＳ 明朝" w:hint="eastAsia"/>
          <w:sz w:val="18"/>
          <w:szCs w:val="18"/>
        </w:rPr>
        <w:t>。</w:t>
      </w:r>
    </w:p>
    <w:p w14:paraId="60E8FF0C" w14:textId="770DA2C2" w:rsidR="00E7263D" w:rsidRPr="00AC67BC" w:rsidRDefault="00C000EE" w:rsidP="00171C52">
      <w:pPr>
        <w:widowControl/>
        <w:autoSpaceDE/>
        <w:autoSpaceDN/>
        <w:adjustRightInd/>
        <w:spacing w:line="280" w:lineRule="exact"/>
        <w:ind w:leftChars="200" w:left="600" w:hangingChars="100" w:hanging="180"/>
        <w:rPr>
          <w:rFonts w:hAnsi="ＭＳ 明朝"/>
          <w:sz w:val="18"/>
          <w:szCs w:val="18"/>
        </w:rPr>
      </w:pPr>
      <w:r w:rsidRPr="00AC67BC">
        <w:rPr>
          <w:rFonts w:hAnsi="ＭＳ 明朝" w:hint="eastAsia"/>
          <w:sz w:val="18"/>
          <w:szCs w:val="18"/>
        </w:rPr>
        <w:t>５</w:t>
      </w:r>
      <w:r w:rsidR="00171C52" w:rsidRPr="00AC67BC">
        <w:rPr>
          <w:rFonts w:hAnsi="ＭＳ 明朝" w:hint="eastAsia"/>
          <w:sz w:val="18"/>
          <w:szCs w:val="18"/>
        </w:rPr>
        <w:t>：</w:t>
      </w:r>
      <w:r w:rsidR="00E7263D" w:rsidRPr="00AC67BC">
        <w:rPr>
          <w:rFonts w:hAnsi="ＭＳ 明朝" w:hint="eastAsia"/>
          <w:sz w:val="18"/>
          <w:szCs w:val="18"/>
        </w:rPr>
        <w:t>森林作業道作設オペレーター</w:t>
      </w:r>
      <w:r w:rsidR="00660D8B" w:rsidRPr="00AC67BC">
        <w:rPr>
          <w:rFonts w:hAnsi="ＭＳ 明朝" w:hint="eastAsia"/>
          <w:sz w:val="18"/>
          <w:szCs w:val="18"/>
        </w:rPr>
        <w:t>（上級又は中級）</w:t>
      </w:r>
      <w:r w:rsidR="00E7263D" w:rsidRPr="00AC67BC">
        <w:rPr>
          <w:rFonts w:hAnsi="ＭＳ 明朝" w:hint="eastAsia"/>
          <w:sz w:val="18"/>
          <w:szCs w:val="18"/>
        </w:rPr>
        <w:t>とは、</w:t>
      </w:r>
      <w:r w:rsidR="00660D8B" w:rsidRPr="00AC67BC">
        <w:rPr>
          <w:rFonts w:hAnsi="ＭＳ 明朝" w:hint="eastAsia"/>
          <w:sz w:val="18"/>
          <w:szCs w:val="18"/>
        </w:rPr>
        <w:t>林野庁の助成を受けて行われる林業事業体向けの指導者研修上級・中級と初級からなる「森林作業道作設オペレーター研修」のうち、上級又は中級</w:t>
      </w:r>
      <w:r w:rsidR="00E7263D" w:rsidRPr="00AC67BC">
        <w:rPr>
          <w:rFonts w:hAnsi="ＭＳ 明朝" w:hint="eastAsia"/>
          <w:sz w:val="18"/>
          <w:szCs w:val="18"/>
        </w:rPr>
        <w:t>研修を</w:t>
      </w:r>
      <w:r w:rsidR="005C67C1" w:rsidRPr="00AC67BC">
        <w:rPr>
          <w:rFonts w:hAnsi="ＭＳ 明朝" w:hint="eastAsia"/>
          <w:sz w:val="18"/>
          <w:szCs w:val="18"/>
        </w:rPr>
        <w:t>修了</w:t>
      </w:r>
      <w:r w:rsidR="00E7263D" w:rsidRPr="00AC67BC">
        <w:rPr>
          <w:rFonts w:hAnsi="ＭＳ 明朝" w:hint="eastAsia"/>
          <w:sz w:val="18"/>
          <w:szCs w:val="18"/>
        </w:rPr>
        <w:t>した者をい</w:t>
      </w:r>
      <w:r w:rsidR="005505CC" w:rsidRPr="00AC67BC">
        <w:rPr>
          <w:rFonts w:hAnsi="ＭＳ 明朝" w:hint="eastAsia"/>
          <w:sz w:val="18"/>
          <w:szCs w:val="18"/>
        </w:rPr>
        <w:t>います</w:t>
      </w:r>
      <w:r w:rsidR="00E7263D" w:rsidRPr="00AC67BC">
        <w:rPr>
          <w:rFonts w:hAnsi="ＭＳ 明朝" w:hint="eastAsia"/>
          <w:sz w:val="18"/>
          <w:szCs w:val="18"/>
        </w:rPr>
        <w:t>。</w:t>
      </w:r>
    </w:p>
    <w:p w14:paraId="22ACD780" w14:textId="767D6987" w:rsidR="00660D8B" w:rsidRPr="00AC67BC" w:rsidRDefault="00C000EE" w:rsidP="00171C52">
      <w:pPr>
        <w:widowControl/>
        <w:autoSpaceDE/>
        <w:autoSpaceDN/>
        <w:adjustRightInd/>
        <w:spacing w:line="280" w:lineRule="exact"/>
        <w:ind w:leftChars="200" w:left="600" w:hangingChars="100" w:hanging="180"/>
        <w:rPr>
          <w:rFonts w:hAnsi="ＭＳ 明朝"/>
          <w:sz w:val="18"/>
          <w:szCs w:val="18"/>
        </w:rPr>
      </w:pPr>
      <w:r w:rsidRPr="00AC67BC">
        <w:rPr>
          <w:rFonts w:hAnsi="ＭＳ 明朝" w:hint="eastAsia"/>
          <w:sz w:val="18"/>
          <w:szCs w:val="18"/>
        </w:rPr>
        <w:t>６</w:t>
      </w:r>
      <w:r w:rsidR="00171C52" w:rsidRPr="00AC67BC">
        <w:rPr>
          <w:rFonts w:hAnsi="ＭＳ 明朝" w:hint="eastAsia"/>
          <w:sz w:val="18"/>
          <w:szCs w:val="18"/>
        </w:rPr>
        <w:t>：</w:t>
      </w:r>
      <w:r w:rsidR="00660D8B" w:rsidRPr="00AC67BC">
        <w:rPr>
          <w:rFonts w:hAnsi="ＭＳ 明朝" w:hint="eastAsia"/>
          <w:sz w:val="18"/>
          <w:szCs w:val="18"/>
        </w:rPr>
        <w:t>低コスト作業路企画者又は技術者とは、林業機械化センターで実施された都道府県及び関係団体等の技術者向け研修である「低コスト作業路企画者養成研修」又は「低コスト作業路技術者養成研修」を修了した者をいいます。</w:t>
      </w:r>
    </w:p>
    <w:p w14:paraId="658D54A9" w14:textId="4BD42FD4" w:rsidR="00E7263D" w:rsidRPr="00AC67BC" w:rsidRDefault="00C000EE" w:rsidP="00DB7CA1">
      <w:pPr>
        <w:widowControl/>
        <w:autoSpaceDE/>
        <w:autoSpaceDN/>
        <w:adjustRightInd/>
        <w:spacing w:line="280" w:lineRule="exact"/>
        <w:ind w:leftChars="200" w:left="1050" w:hangingChars="350" w:hanging="630"/>
        <w:rPr>
          <w:rFonts w:hAnsi="ＭＳ 明朝"/>
          <w:sz w:val="18"/>
          <w:szCs w:val="18"/>
        </w:rPr>
      </w:pPr>
      <w:r w:rsidRPr="00AC67BC">
        <w:rPr>
          <w:rFonts w:hAnsi="ＭＳ 明朝" w:hint="eastAsia"/>
          <w:sz w:val="18"/>
          <w:szCs w:val="18"/>
        </w:rPr>
        <w:t>７</w:t>
      </w:r>
      <w:r w:rsidR="00171C52" w:rsidRPr="00AC67BC">
        <w:rPr>
          <w:rFonts w:hAnsi="ＭＳ 明朝" w:hint="eastAsia"/>
          <w:sz w:val="18"/>
          <w:szCs w:val="18"/>
        </w:rPr>
        <w:t>：</w:t>
      </w:r>
      <w:r w:rsidR="00E7263D" w:rsidRPr="00AC67BC">
        <w:rPr>
          <w:rFonts w:hAnsi="ＭＳ 明朝" w:hint="eastAsia"/>
          <w:sz w:val="18"/>
          <w:szCs w:val="18"/>
        </w:rPr>
        <w:t>技術士とは、技術士法</w:t>
      </w:r>
      <w:r w:rsidR="001E42F9" w:rsidRPr="00AC67BC">
        <w:rPr>
          <w:rFonts w:hAnsi="ＭＳ 明朝" w:hint="eastAsia"/>
          <w:sz w:val="18"/>
          <w:szCs w:val="18"/>
        </w:rPr>
        <w:t>（昭和58年法律第25号）</w:t>
      </w:r>
      <w:r w:rsidR="00E7263D" w:rsidRPr="00AC67BC">
        <w:rPr>
          <w:rFonts w:hAnsi="ＭＳ 明朝" w:hint="eastAsia"/>
          <w:sz w:val="18"/>
          <w:szCs w:val="18"/>
        </w:rPr>
        <w:t>に基づく技術士（技術士補を含む。）をい</w:t>
      </w:r>
      <w:r w:rsidR="005505CC" w:rsidRPr="00AC67BC">
        <w:rPr>
          <w:rFonts w:hAnsi="ＭＳ 明朝" w:hint="eastAsia"/>
          <w:sz w:val="18"/>
          <w:szCs w:val="18"/>
        </w:rPr>
        <w:t>います</w:t>
      </w:r>
      <w:r w:rsidR="00E7263D" w:rsidRPr="00AC67BC">
        <w:rPr>
          <w:rFonts w:hAnsi="ＭＳ 明朝" w:hint="eastAsia"/>
          <w:sz w:val="18"/>
          <w:szCs w:val="18"/>
        </w:rPr>
        <w:t>。</w:t>
      </w:r>
    </w:p>
    <w:p w14:paraId="79F5C769" w14:textId="460B1B45" w:rsidR="00E7263D" w:rsidRPr="00AC67BC" w:rsidRDefault="00C000EE" w:rsidP="00DB7CA1">
      <w:pPr>
        <w:widowControl/>
        <w:autoSpaceDE/>
        <w:autoSpaceDN/>
        <w:adjustRightInd/>
        <w:spacing w:line="280" w:lineRule="exact"/>
        <w:ind w:leftChars="200" w:left="1050" w:hangingChars="350" w:hanging="630"/>
        <w:rPr>
          <w:rFonts w:hAnsi="ＭＳ 明朝"/>
          <w:sz w:val="18"/>
          <w:szCs w:val="18"/>
        </w:rPr>
      </w:pPr>
      <w:r w:rsidRPr="00AC67BC">
        <w:rPr>
          <w:rFonts w:hAnsi="ＭＳ 明朝" w:hint="eastAsia"/>
          <w:sz w:val="18"/>
          <w:szCs w:val="18"/>
        </w:rPr>
        <w:t>８</w:t>
      </w:r>
      <w:r w:rsidR="00171C52" w:rsidRPr="00AC67BC">
        <w:rPr>
          <w:rFonts w:hAnsi="ＭＳ 明朝" w:hint="eastAsia"/>
          <w:sz w:val="18"/>
          <w:szCs w:val="18"/>
        </w:rPr>
        <w:t>：</w:t>
      </w:r>
      <w:r w:rsidR="00E7263D" w:rsidRPr="00AC67BC">
        <w:rPr>
          <w:rFonts w:hAnsi="ＭＳ 明朝" w:hint="eastAsia"/>
          <w:sz w:val="18"/>
          <w:szCs w:val="18"/>
        </w:rPr>
        <w:t>林業技士とは、（一社）日本森林技術協会の認定する林業技術士をい</w:t>
      </w:r>
      <w:r w:rsidR="005505CC" w:rsidRPr="00AC67BC">
        <w:rPr>
          <w:rFonts w:hAnsi="ＭＳ 明朝" w:hint="eastAsia"/>
          <w:sz w:val="18"/>
          <w:szCs w:val="18"/>
        </w:rPr>
        <w:t>います</w:t>
      </w:r>
      <w:r w:rsidR="00E7263D" w:rsidRPr="00AC67BC">
        <w:rPr>
          <w:rFonts w:hAnsi="ＭＳ 明朝" w:hint="eastAsia"/>
          <w:sz w:val="18"/>
          <w:szCs w:val="18"/>
        </w:rPr>
        <w:t>。</w:t>
      </w:r>
    </w:p>
    <w:p w14:paraId="64EFF630" w14:textId="45A5E8A2" w:rsidR="00E7263D" w:rsidRPr="00AC67BC" w:rsidRDefault="00C000EE" w:rsidP="00171C52">
      <w:pPr>
        <w:widowControl/>
        <w:autoSpaceDE/>
        <w:autoSpaceDN/>
        <w:adjustRightInd/>
        <w:spacing w:line="280" w:lineRule="exact"/>
        <w:ind w:leftChars="200" w:left="600" w:hangingChars="100" w:hanging="180"/>
        <w:rPr>
          <w:rFonts w:hAnsi="ＭＳ 明朝"/>
          <w:sz w:val="18"/>
          <w:szCs w:val="18"/>
        </w:rPr>
      </w:pPr>
      <w:r w:rsidRPr="00AC67BC">
        <w:rPr>
          <w:rFonts w:hAnsi="ＭＳ 明朝" w:hint="eastAsia"/>
          <w:sz w:val="18"/>
          <w:szCs w:val="18"/>
        </w:rPr>
        <w:t>９</w:t>
      </w:r>
      <w:r w:rsidR="00171C52" w:rsidRPr="00AC67BC">
        <w:rPr>
          <w:rFonts w:hAnsi="ＭＳ 明朝" w:hint="eastAsia"/>
          <w:sz w:val="18"/>
          <w:szCs w:val="18"/>
        </w:rPr>
        <w:t>：</w:t>
      </w:r>
      <w:r w:rsidR="00E7263D" w:rsidRPr="00AC67BC">
        <w:rPr>
          <w:rFonts w:hAnsi="ＭＳ 明朝" w:hint="eastAsia"/>
          <w:sz w:val="18"/>
          <w:szCs w:val="18"/>
        </w:rPr>
        <w:t>フォレスター（森林総合監理士）とは、森林法</w:t>
      </w:r>
      <w:r w:rsidR="001E42F9" w:rsidRPr="00AC67BC">
        <w:rPr>
          <w:rFonts w:hAnsi="ＭＳ 明朝" w:hint="eastAsia"/>
          <w:sz w:val="18"/>
          <w:szCs w:val="18"/>
        </w:rPr>
        <w:t>（昭和26年法律第249号）</w:t>
      </w:r>
      <w:r w:rsidR="00E7263D" w:rsidRPr="00AC67BC">
        <w:rPr>
          <w:rFonts w:hAnsi="ＭＳ 明朝" w:hint="eastAsia"/>
          <w:sz w:val="18"/>
          <w:szCs w:val="18"/>
        </w:rPr>
        <w:t>に基づく林業普及指導員資格試験の地域森林総合監理の区分に合格した者をい</w:t>
      </w:r>
      <w:r w:rsidR="005505CC" w:rsidRPr="00AC67BC">
        <w:rPr>
          <w:rFonts w:hAnsi="ＭＳ 明朝" w:hint="eastAsia"/>
          <w:sz w:val="18"/>
          <w:szCs w:val="18"/>
        </w:rPr>
        <w:t>います</w:t>
      </w:r>
      <w:r w:rsidR="00E7263D" w:rsidRPr="00AC67BC">
        <w:rPr>
          <w:rFonts w:hAnsi="ＭＳ 明朝" w:hint="eastAsia"/>
          <w:sz w:val="18"/>
          <w:szCs w:val="18"/>
        </w:rPr>
        <w:t>。</w:t>
      </w:r>
    </w:p>
    <w:p w14:paraId="0EEAF757" w14:textId="20CA5BBD" w:rsidR="00F755A5" w:rsidRPr="00AB71FC" w:rsidRDefault="00F755A5" w:rsidP="00003483">
      <w:pPr>
        <w:pStyle w:val="2"/>
        <w:rPr>
          <w:b/>
        </w:rPr>
      </w:pPr>
      <w:r w:rsidRPr="00AB71FC">
        <w:rPr>
          <w:rFonts w:hint="eastAsia"/>
        </w:rPr>
        <w:lastRenderedPageBreak/>
        <w:t>申請様式２-３：生産の実施体制の確保</w:t>
      </w:r>
    </w:p>
    <w:p w14:paraId="671F803F" w14:textId="77777777" w:rsidR="00F755A5" w:rsidRPr="00AB71FC" w:rsidRDefault="00F755A5" w:rsidP="00DB7CA1">
      <w:pPr>
        <w:ind w:rightChars="177" w:right="372" w:firstLineChars="100" w:firstLine="210"/>
        <w:rPr>
          <w:rFonts w:hAnsi="ＭＳ 明朝"/>
        </w:rPr>
      </w:pPr>
    </w:p>
    <w:p w14:paraId="0C2A76BE" w14:textId="77777777" w:rsidR="00E01AF9" w:rsidRPr="00AB71FC" w:rsidRDefault="00F755A5" w:rsidP="00DB7CA1">
      <w:pPr>
        <w:ind w:firstLineChars="100" w:firstLine="210"/>
        <w:rPr>
          <w:rFonts w:hAnsi="ＭＳ 明朝"/>
          <w:color w:val="000000"/>
        </w:rPr>
      </w:pPr>
      <w:r w:rsidRPr="00AB71FC">
        <w:rPr>
          <w:rFonts w:hAnsi="ＭＳ 明朝" w:hint="eastAsia"/>
          <w:color w:val="000000"/>
        </w:rPr>
        <w:t>１</w:t>
      </w:r>
      <w:r w:rsidR="009E6D0C" w:rsidRPr="00AB71FC">
        <w:rPr>
          <w:rFonts w:hAnsi="ＭＳ 明朝" w:hint="eastAsia"/>
          <w:color w:val="000000"/>
        </w:rPr>
        <w:t xml:space="preserve">　</w:t>
      </w:r>
      <w:r w:rsidRPr="00AB71FC">
        <w:rPr>
          <w:rFonts w:hAnsi="ＭＳ 明朝"/>
          <w:color w:val="000000"/>
        </w:rPr>
        <w:t>実施体制</w:t>
      </w:r>
    </w:p>
    <w:p w14:paraId="3E87E134" w14:textId="1CADC632" w:rsidR="00F755A5" w:rsidRPr="00AB71FC" w:rsidRDefault="00E01AF9" w:rsidP="00DB7CA1">
      <w:pPr>
        <w:ind w:firstLineChars="100" w:firstLine="210"/>
        <w:rPr>
          <w:rFonts w:hAnsi="ＭＳ 明朝"/>
          <w:color w:val="000000"/>
        </w:rPr>
      </w:pPr>
      <w:r w:rsidRPr="00AB71FC">
        <w:rPr>
          <w:rFonts w:hAnsi="ＭＳ 明朝" w:hint="eastAsia"/>
          <w:color w:val="000000"/>
        </w:rPr>
        <w:t>（１）</w:t>
      </w:r>
      <w:r w:rsidR="00543153" w:rsidRPr="00AB71FC">
        <w:rPr>
          <w:rFonts w:hAnsi="ＭＳ 明朝" w:hint="eastAsia"/>
          <w:color w:val="000000"/>
        </w:rPr>
        <w:t>直近事業年度の作業班体制</w:t>
      </w:r>
    </w:p>
    <w:tbl>
      <w:tblPr>
        <w:tblW w:w="9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276"/>
        <w:gridCol w:w="3192"/>
        <w:gridCol w:w="3193"/>
      </w:tblGrid>
      <w:tr w:rsidR="00F755A5" w:rsidRPr="00AB71FC" w14:paraId="3880E91F" w14:textId="77777777" w:rsidTr="006F7627">
        <w:tc>
          <w:tcPr>
            <w:tcW w:w="3392" w:type="dxa"/>
            <w:gridSpan w:val="2"/>
            <w:shd w:val="clear" w:color="auto" w:fill="auto"/>
          </w:tcPr>
          <w:p w14:paraId="7DD76C71" w14:textId="77777777" w:rsidR="00F755A5" w:rsidRPr="00AB71FC" w:rsidRDefault="00F755A5" w:rsidP="00DB7CA1">
            <w:pPr>
              <w:jc w:val="center"/>
              <w:rPr>
                <w:rFonts w:hAnsi="ＭＳ 明朝" w:cs="Times New Roman"/>
                <w:color w:val="000000"/>
                <w:kern w:val="2"/>
              </w:rPr>
            </w:pPr>
            <w:r w:rsidRPr="00AB71FC">
              <w:rPr>
                <w:rFonts w:hAnsi="ＭＳ 明朝" w:cs="Times New Roman" w:hint="eastAsia"/>
                <w:color w:val="000000"/>
                <w:kern w:val="2"/>
              </w:rPr>
              <w:t>区分</w:t>
            </w:r>
          </w:p>
        </w:tc>
        <w:tc>
          <w:tcPr>
            <w:tcW w:w="3192" w:type="dxa"/>
            <w:shd w:val="clear" w:color="auto" w:fill="auto"/>
          </w:tcPr>
          <w:p w14:paraId="4C68221D" w14:textId="77777777" w:rsidR="00F755A5" w:rsidRPr="00AB71FC" w:rsidRDefault="00F755A5" w:rsidP="00DB7CA1">
            <w:pPr>
              <w:jc w:val="center"/>
              <w:rPr>
                <w:rFonts w:hAnsi="ＭＳ 明朝" w:cs="Times New Roman"/>
                <w:color w:val="000000"/>
                <w:kern w:val="2"/>
              </w:rPr>
            </w:pPr>
            <w:r w:rsidRPr="00AB71FC">
              <w:rPr>
                <w:rFonts w:hAnsi="ＭＳ 明朝" w:cs="Times New Roman" w:hint="eastAsia"/>
                <w:color w:val="000000"/>
                <w:kern w:val="2"/>
              </w:rPr>
              <w:t>班</w:t>
            </w:r>
            <w:r w:rsidRPr="00AB71FC">
              <w:rPr>
                <w:rFonts w:hAnsi="ＭＳ 明朝" w:cs="Times New Roman"/>
                <w:color w:val="000000"/>
                <w:kern w:val="2"/>
              </w:rPr>
              <w:t>数</w:t>
            </w:r>
          </w:p>
        </w:tc>
        <w:tc>
          <w:tcPr>
            <w:tcW w:w="3193" w:type="dxa"/>
            <w:shd w:val="clear" w:color="auto" w:fill="auto"/>
          </w:tcPr>
          <w:p w14:paraId="51F17E23" w14:textId="77777777" w:rsidR="00F755A5" w:rsidRPr="00AB71FC" w:rsidRDefault="00F755A5" w:rsidP="00DB7CA1">
            <w:pPr>
              <w:jc w:val="center"/>
              <w:rPr>
                <w:rFonts w:hAnsi="ＭＳ 明朝" w:cs="Times New Roman"/>
                <w:color w:val="000000"/>
                <w:kern w:val="2"/>
              </w:rPr>
            </w:pPr>
            <w:r w:rsidRPr="00AB71FC">
              <w:rPr>
                <w:rFonts w:hAnsi="ＭＳ 明朝" w:cs="Times New Roman" w:hint="eastAsia"/>
                <w:color w:val="000000"/>
                <w:kern w:val="2"/>
              </w:rPr>
              <w:t>人数</w:t>
            </w:r>
          </w:p>
        </w:tc>
      </w:tr>
      <w:tr w:rsidR="00FF6FF9" w:rsidRPr="00AB71FC" w14:paraId="02F12047" w14:textId="77777777" w:rsidTr="006F7627">
        <w:tc>
          <w:tcPr>
            <w:tcW w:w="1116" w:type="dxa"/>
            <w:vMerge w:val="restart"/>
            <w:shd w:val="clear" w:color="auto" w:fill="auto"/>
            <w:vAlign w:val="center"/>
          </w:tcPr>
          <w:p w14:paraId="447C0D06" w14:textId="77777777" w:rsidR="00F755A5" w:rsidRPr="00AB71FC" w:rsidRDefault="00F755A5" w:rsidP="00DB7CA1">
            <w:pPr>
              <w:jc w:val="center"/>
              <w:rPr>
                <w:rFonts w:hAnsi="ＭＳ 明朝" w:cs="Times New Roman"/>
                <w:color w:val="000000"/>
                <w:kern w:val="2"/>
              </w:rPr>
            </w:pPr>
            <w:r w:rsidRPr="00AB71FC">
              <w:rPr>
                <w:rFonts w:hAnsi="ＭＳ 明朝" w:cs="Times New Roman" w:hint="eastAsia"/>
                <w:color w:val="000000"/>
                <w:kern w:val="2"/>
              </w:rPr>
              <w:t>直雇</w:t>
            </w:r>
          </w:p>
        </w:tc>
        <w:tc>
          <w:tcPr>
            <w:tcW w:w="2276" w:type="dxa"/>
            <w:shd w:val="clear" w:color="auto" w:fill="auto"/>
          </w:tcPr>
          <w:p w14:paraId="660C72F3" w14:textId="77777777" w:rsidR="00F755A5" w:rsidRPr="00AB71FC" w:rsidRDefault="00F755A5" w:rsidP="00DB7CA1">
            <w:pPr>
              <w:rPr>
                <w:rFonts w:hAnsi="ＭＳ 明朝" w:cs="Times New Roman"/>
                <w:color w:val="000000"/>
                <w:kern w:val="2"/>
              </w:rPr>
            </w:pPr>
            <w:r w:rsidRPr="00AB71FC">
              <w:rPr>
                <w:rFonts w:hAnsi="ＭＳ 明朝" w:cs="Times New Roman" w:hint="eastAsia"/>
                <w:color w:val="000000"/>
                <w:kern w:val="2"/>
              </w:rPr>
              <w:t>素材生産</w:t>
            </w:r>
            <w:r w:rsidRPr="00AB71FC">
              <w:rPr>
                <w:rFonts w:hAnsi="ＭＳ 明朝" w:cs="Times New Roman"/>
                <w:color w:val="000000"/>
                <w:kern w:val="2"/>
              </w:rPr>
              <w:t>班</w:t>
            </w:r>
          </w:p>
        </w:tc>
        <w:tc>
          <w:tcPr>
            <w:tcW w:w="3192" w:type="dxa"/>
            <w:shd w:val="clear" w:color="auto" w:fill="auto"/>
          </w:tcPr>
          <w:p w14:paraId="06A2B0F8" w14:textId="3D8AA293" w:rsidR="00F755A5" w:rsidRPr="00AB71FC" w:rsidRDefault="00F755A5" w:rsidP="00DB7CA1">
            <w:pPr>
              <w:wordWrap w:val="0"/>
              <w:jc w:val="right"/>
              <w:rPr>
                <w:rFonts w:hAnsi="ＭＳ 明朝" w:cs="Times New Roman"/>
                <w:color w:val="000000"/>
                <w:kern w:val="2"/>
              </w:rPr>
            </w:pPr>
            <w:r w:rsidRPr="00AB71FC">
              <w:rPr>
                <w:rFonts w:hAnsi="ＭＳ 明朝" w:cs="Times New Roman" w:hint="eastAsia"/>
                <w:color w:val="000000"/>
                <w:kern w:val="2"/>
              </w:rPr>
              <w:t>班</w:t>
            </w:r>
          </w:p>
        </w:tc>
        <w:tc>
          <w:tcPr>
            <w:tcW w:w="3193" w:type="dxa"/>
            <w:shd w:val="clear" w:color="auto" w:fill="auto"/>
          </w:tcPr>
          <w:p w14:paraId="2A6BC1A8" w14:textId="557C29B5" w:rsidR="00F755A5" w:rsidRPr="00AB71FC" w:rsidRDefault="00F755A5" w:rsidP="00DB7CA1">
            <w:pPr>
              <w:jc w:val="right"/>
              <w:rPr>
                <w:rFonts w:hAnsi="ＭＳ 明朝" w:cs="Times New Roman"/>
                <w:color w:val="000000"/>
                <w:kern w:val="2"/>
              </w:rPr>
            </w:pPr>
            <w:r w:rsidRPr="00AB71FC">
              <w:rPr>
                <w:rFonts w:hAnsi="ＭＳ 明朝" w:cs="Times New Roman" w:hint="eastAsia"/>
                <w:color w:val="000000"/>
                <w:kern w:val="2"/>
              </w:rPr>
              <w:t>人</w:t>
            </w:r>
          </w:p>
        </w:tc>
      </w:tr>
      <w:tr w:rsidR="00FF6FF9" w:rsidRPr="00AB71FC" w14:paraId="58C85F61" w14:textId="77777777" w:rsidTr="006F7627">
        <w:tc>
          <w:tcPr>
            <w:tcW w:w="1116" w:type="dxa"/>
            <w:vMerge/>
            <w:shd w:val="clear" w:color="auto" w:fill="auto"/>
            <w:vAlign w:val="center"/>
          </w:tcPr>
          <w:p w14:paraId="776FF9E3" w14:textId="77777777" w:rsidR="00F755A5" w:rsidRPr="00AB71FC" w:rsidRDefault="00F755A5" w:rsidP="00DB7CA1">
            <w:pPr>
              <w:jc w:val="center"/>
              <w:rPr>
                <w:rFonts w:hAnsi="ＭＳ 明朝" w:cs="Times New Roman"/>
                <w:color w:val="000000"/>
                <w:kern w:val="2"/>
              </w:rPr>
            </w:pPr>
          </w:p>
        </w:tc>
        <w:tc>
          <w:tcPr>
            <w:tcW w:w="2276" w:type="dxa"/>
            <w:shd w:val="clear" w:color="auto" w:fill="auto"/>
          </w:tcPr>
          <w:p w14:paraId="1DD27F37" w14:textId="77777777" w:rsidR="00F755A5" w:rsidRPr="00AB71FC" w:rsidRDefault="00F755A5" w:rsidP="00DB7CA1">
            <w:pPr>
              <w:rPr>
                <w:rFonts w:hAnsi="ＭＳ 明朝" w:cs="Times New Roman"/>
                <w:color w:val="000000"/>
                <w:kern w:val="2"/>
              </w:rPr>
            </w:pPr>
            <w:r w:rsidRPr="00AB71FC">
              <w:rPr>
                <w:rFonts w:hAnsi="ＭＳ 明朝" w:cs="Times New Roman" w:hint="eastAsia"/>
                <w:color w:val="000000"/>
                <w:kern w:val="2"/>
              </w:rPr>
              <w:t>造林</w:t>
            </w:r>
            <w:r w:rsidRPr="00AB71FC">
              <w:rPr>
                <w:rFonts w:hAnsi="ＭＳ 明朝" w:cs="Times New Roman"/>
                <w:color w:val="000000"/>
                <w:kern w:val="2"/>
              </w:rPr>
              <w:t>班</w:t>
            </w:r>
          </w:p>
        </w:tc>
        <w:tc>
          <w:tcPr>
            <w:tcW w:w="3192" w:type="dxa"/>
            <w:shd w:val="clear" w:color="auto" w:fill="auto"/>
          </w:tcPr>
          <w:p w14:paraId="2F67343A" w14:textId="57A6C895" w:rsidR="00F755A5" w:rsidRPr="00AB71FC" w:rsidRDefault="00F755A5" w:rsidP="00DB7CA1">
            <w:pPr>
              <w:wordWrap w:val="0"/>
              <w:jc w:val="right"/>
              <w:rPr>
                <w:rFonts w:hAnsi="ＭＳ 明朝" w:cs="Times New Roman"/>
                <w:color w:val="000000"/>
                <w:kern w:val="2"/>
              </w:rPr>
            </w:pPr>
            <w:r w:rsidRPr="00AB71FC">
              <w:rPr>
                <w:rFonts w:hAnsi="ＭＳ 明朝" w:cs="Times New Roman" w:hint="eastAsia"/>
                <w:color w:val="000000"/>
                <w:kern w:val="2"/>
              </w:rPr>
              <w:t>班</w:t>
            </w:r>
          </w:p>
        </w:tc>
        <w:tc>
          <w:tcPr>
            <w:tcW w:w="3193" w:type="dxa"/>
            <w:shd w:val="clear" w:color="auto" w:fill="auto"/>
          </w:tcPr>
          <w:p w14:paraId="254B6758" w14:textId="6921579E" w:rsidR="00F755A5" w:rsidRPr="00AB71FC" w:rsidRDefault="00F755A5" w:rsidP="00DB7CA1">
            <w:pPr>
              <w:jc w:val="right"/>
              <w:rPr>
                <w:rFonts w:hAnsi="ＭＳ 明朝" w:cs="Times New Roman"/>
                <w:color w:val="000000"/>
                <w:kern w:val="2"/>
              </w:rPr>
            </w:pPr>
            <w:r w:rsidRPr="00AB71FC">
              <w:rPr>
                <w:rFonts w:hAnsi="ＭＳ 明朝" w:cs="Times New Roman" w:hint="eastAsia"/>
                <w:color w:val="000000"/>
                <w:kern w:val="2"/>
              </w:rPr>
              <w:t>人</w:t>
            </w:r>
          </w:p>
        </w:tc>
      </w:tr>
      <w:tr w:rsidR="00FF6FF9" w:rsidRPr="00AB71FC" w14:paraId="562B5D79" w14:textId="77777777" w:rsidTr="006F7627">
        <w:tc>
          <w:tcPr>
            <w:tcW w:w="1116" w:type="dxa"/>
            <w:vMerge w:val="restart"/>
            <w:shd w:val="clear" w:color="auto" w:fill="auto"/>
            <w:vAlign w:val="center"/>
          </w:tcPr>
          <w:p w14:paraId="19FFDFDC" w14:textId="77777777" w:rsidR="00F755A5" w:rsidRPr="00AB71FC" w:rsidRDefault="00F755A5" w:rsidP="00DB7CA1">
            <w:pPr>
              <w:jc w:val="center"/>
              <w:rPr>
                <w:rFonts w:hAnsi="ＭＳ 明朝" w:cs="Times New Roman"/>
                <w:color w:val="000000"/>
                <w:kern w:val="2"/>
              </w:rPr>
            </w:pPr>
            <w:r w:rsidRPr="00AB71FC">
              <w:rPr>
                <w:rFonts w:hAnsi="ＭＳ 明朝" w:cs="Times New Roman" w:hint="eastAsia"/>
                <w:color w:val="000000"/>
                <w:kern w:val="2"/>
              </w:rPr>
              <w:t>下請</w:t>
            </w:r>
          </w:p>
        </w:tc>
        <w:tc>
          <w:tcPr>
            <w:tcW w:w="2276" w:type="dxa"/>
            <w:shd w:val="clear" w:color="auto" w:fill="auto"/>
          </w:tcPr>
          <w:p w14:paraId="083BC9AD" w14:textId="7B00A101" w:rsidR="00F755A5" w:rsidRPr="00AB71FC" w:rsidRDefault="00F755A5" w:rsidP="00DB7CA1">
            <w:pPr>
              <w:rPr>
                <w:rFonts w:hAnsi="ＭＳ 明朝" w:cs="Times New Roman"/>
                <w:color w:val="000000"/>
                <w:kern w:val="2"/>
              </w:rPr>
            </w:pPr>
          </w:p>
        </w:tc>
        <w:tc>
          <w:tcPr>
            <w:tcW w:w="3192" w:type="dxa"/>
            <w:shd w:val="clear" w:color="auto" w:fill="auto"/>
          </w:tcPr>
          <w:p w14:paraId="78B4A1A6" w14:textId="77777777" w:rsidR="00F755A5" w:rsidRPr="00AB71FC" w:rsidRDefault="00F755A5" w:rsidP="00DB7CA1">
            <w:pPr>
              <w:wordWrap w:val="0"/>
              <w:jc w:val="right"/>
              <w:rPr>
                <w:rFonts w:hAnsi="ＭＳ 明朝" w:cs="Times New Roman"/>
                <w:color w:val="000000"/>
                <w:kern w:val="2"/>
              </w:rPr>
            </w:pPr>
            <w:r w:rsidRPr="00AB71FC">
              <w:rPr>
                <w:rFonts w:hAnsi="ＭＳ 明朝" w:cs="Times New Roman" w:hint="eastAsia"/>
                <w:color w:val="000000"/>
                <w:kern w:val="2"/>
              </w:rPr>
              <w:t>○</w:t>
            </w:r>
            <w:r w:rsidRPr="00AB71FC">
              <w:rPr>
                <w:rFonts w:hAnsi="ＭＳ 明朝" w:cs="Times New Roman"/>
                <w:color w:val="000000"/>
                <w:kern w:val="2"/>
              </w:rPr>
              <w:t xml:space="preserve">社　　　</w:t>
            </w:r>
            <w:r w:rsidRPr="00AB71FC">
              <w:rPr>
                <w:rFonts w:hAnsi="ＭＳ 明朝" w:cs="Times New Roman" w:hint="eastAsia"/>
                <w:color w:val="000000"/>
                <w:kern w:val="2"/>
              </w:rPr>
              <w:t>班</w:t>
            </w:r>
          </w:p>
        </w:tc>
        <w:tc>
          <w:tcPr>
            <w:tcW w:w="3193" w:type="dxa"/>
            <w:shd w:val="clear" w:color="auto" w:fill="auto"/>
          </w:tcPr>
          <w:p w14:paraId="44AA5929" w14:textId="77777777" w:rsidR="00F755A5" w:rsidRPr="00AB71FC" w:rsidRDefault="00F755A5" w:rsidP="00DB7CA1">
            <w:pPr>
              <w:jc w:val="right"/>
              <w:rPr>
                <w:rFonts w:hAnsi="ＭＳ 明朝" w:cs="Times New Roman"/>
                <w:color w:val="000000"/>
                <w:kern w:val="2"/>
              </w:rPr>
            </w:pPr>
            <w:r w:rsidRPr="00AB71FC">
              <w:rPr>
                <w:rFonts w:hAnsi="ＭＳ 明朝" w:cs="Times New Roman" w:hint="eastAsia"/>
                <w:color w:val="000000"/>
                <w:kern w:val="2"/>
              </w:rPr>
              <w:t>○</w:t>
            </w:r>
            <w:r w:rsidRPr="00AB71FC">
              <w:rPr>
                <w:rFonts w:hAnsi="ＭＳ 明朝" w:cs="Times New Roman"/>
                <w:color w:val="000000"/>
                <w:kern w:val="2"/>
              </w:rPr>
              <w:t xml:space="preserve">社　　　</w:t>
            </w:r>
            <w:r w:rsidRPr="00AB71FC">
              <w:rPr>
                <w:rFonts w:hAnsi="ＭＳ 明朝" w:cs="Times New Roman" w:hint="eastAsia"/>
                <w:color w:val="000000"/>
                <w:kern w:val="2"/>
              </w:rPr>
              <w:t>人</w:t>
            </w:r>
          </w:p>
        </w:tc>
      </w:tr>
      <w:tr w:rsidR="00F755A5" w:rsidRPr="00AB71FC" w14:paraId="5EAC83E3" w14:textId="77777777" w:rsidTr="006F7627">
        <w:tc>
          <w:tcPr>
            <w:tcW w:w="1116" w:type="dxa"/>
            <w:vMerge/>
            <w:shd w:val="clear" w:color="auto" w:fill="auto"/>
          </w:tcPr>
          <w:p w14:paraId="58ADD428" w14:textId="77777777" w:rsidR="00F755A5" w:rsidRPr="00AB71FC" w:rsidRDefault="00F755A5" w:rsidP="00DB7CA1">
            <w:pPr>
              <w:rPr>
                <w:rFonts w:hAnsi="ＭＳ 明朝" w:cs="Times New Roman"/>
                <w:color w:val="000000"/>
                <w:kern w:val="2"/>
              </w:rPr>
            </w:pPr>
          </w:p>
        </w:tc>
        <w:tc>
          <w:tcPr>
            <w:tcW w:w="2276" w:type="dxa"/>
            <w:shd w:val="clear" w:color="auto" w:fill="auto"/>
          </w:tcPr>
          <w:p w14:paraId="1FB0DD46" w14:textId="0BC0853D" w:rsidR="00F755A5" w:rsidRPr="00AB71FC" w:rsidRDefault="00F755A5" w:rsidP="00DB7CA1">
            <w:pPr>
              <w:rPr>
                <w:rFonts w:hAnsi="ＭＳ 明朝" w:cs="Times New Roman"/>
                <w:color w:val="000000"/>
                <w:kern w:val="2"/>
              </w:rPr>
            </w:pPr>
          </w:p>
        </w:tc>
        <w:tc>
          <w:tcPr>
            <w:tcW w:w="3192" w:type="dxa"/>
            <w:shd w:val="clear" w:color="auto" w:fill="auto"/>
          </w:tcPr>
          <w:p w14:paraId="5F2578A1" w14:textId="77777777" w:rsidR="00F755A5" w:rsidRPr="00AB71FC" w:rsidRDefault="00F755A5" w:rsidP="00DB7CA1">
            <w:pPr>
              <w:wordWrap w:val="0"/>
              <w:jc w:val="right"/>
              <w:rPr>
                <w:rFonts w:hAnsi="ＭＳ 明朝" w:cs="Times New Roman"/>
                <w:color w:val="000000"/>
                <w:kern w:val="2"/>
              </w:rPr>
            </w:pPr>
            <w:r w:rsidRPr="00AB71FC">
              <w:rPr>
                <w:rFonts w:hAnsi="ＭＳ 明朝" w:cs="Times New Roman"/>
                <w:color w:val="000000"/>
                <w:kern w:val="2"/>
              </w:rPr>
              <w:t>○社</w:t>
            </w:r>
            <w:r w:rsidRPr="00AB71FC">
              <w:rPr>
                <w:rFonts w:hAnsi="ＭＳ 明朝" w:cs="Times New Roman" w:hint="eastAsia"/>
                <w:color w:val="000000"/>
                <w:kern w:val="2"/>
              </w:rPr>
              <w:t xml:space="preserve">　</w:t>
            </w:r>
            <w:r w:rsidRPr="00AB71FC">
              <w:rPr>
                <w:rFonts w:hAnsi="ＭＳ 明朝" w:cs="Times New Roman"/>
                <w:color w:val="000000"/>
                <w:kern w:val="2"/>
              </w:rPr>
              <w:t xml:space="preserve">　　</w:t>
            </w:r>
            <w:r w:rsidRPr="00AB71FC">
              <w:rPr>
                <w:rFonts w:hAnsi="ＭＳ 明朝" w:cs="Times New Roman" w:hint="eastAsia"/>
                <w:color w:val="000000"/>
                <w:kern w:val="2"/>
              </w:rPr>
              <w:t>班</w:t>
            </w:r>
          </w:p>
        </w:tc>
        <w:tc>
          <w:tcPr>
            <w:tcW w:w="3193" w:type="dxa"/>
            <w:shd w:val="clear" w:color="auto" w:fill="auto"/>
          </w:tcPr>
          <w:p w14:paraId="3B91AD27" w14:textId="77777777" w:rsidR="00F755A5" w:rsidRPr="00AB71FC" w:rsidRDefault="00F755A5" w:rsidP="00DB7CA1">
            <w:pPr>
              <w:jc w:val="right"/>
              <w:rPr>
                <w:rFonts w:hAnsi="ＭＳ 明朝" w:cs="Times New Roman"/>
                <w:color w:val="000000"/>
                <w:kern w:val="2"/>
              </w:rPr>
            </w:pPr>
            <w:r w:rsidRPr="00AB71FC">
              <w:rPr>
                <w:rFonts w:hAnsi="ＭＳ 明朝" w:cs="Times New Roman" w:hint="eastAsia"/>
                <w:color w:val="000000"/>
                <w:kern w:val="2"/>
              </w:rPr>
              <w:t>○</w:t>
            </w:r>
            <w:r w:rsidRPr="00AB71FC">
              <w:rPr>
                <w:rFonts w:hAnsi="ＭＳ 明朝" w:cs="Times New Roman"/>
                <w:color w:val="000000"/>
                <w:kern w:val="2"/>
              </w:rPr>
              <w:t xml:space="preserve">社　　　</w:t>
            </w:r>
            <w:r w:rsidRPr="00AB71FC">
              <w:rPr>
                <w:rFonts w:hAnsi="ＭＳ 明朝" w:cs="Times New Roman" w:hint="eastAsia"/>
                <w:color w:val="000000"/>
                <w:kern w:val="2"/>
              </w:rPr>
              <w:t>人</w:t>
            </w:r>
          </w:p>
        </w:tc>
      </w:tr>
    </w:tbl>
    <w:p w14:paraId="0D63F8E5" w14:textId="77777777" w:rsidR="00171C52" w:rsidRPr="00AB71FC" w:rsidRDefault="00D333C8" w:rsidP="00171C52">
      <w:pPr>
        <w:widowControl/>
        <w:autoSpaceDE/>
        <w:autoSpaceDN/>
        <w:adjustRightInd/>
        <w:spacing w:line="280" w:lineRule="exact"/>
        <w:ind w:leftChars="150" w:left="945" w:hangingChars="350" w:hanging="630"/>
        <w:rPr>
          <w:rFonts w:hAnsi="ＭＳ 明朝"/>
          <w:sz w:val="18"/>
          <w:szCs w:val="18"/>
        </w:rPr>
      </w:pPr>
      <w:r w:rsidRPr="00AB71FC">
        <w:rPr>
          <w:rFonts w:hAnsi="ＭＳ 明朝" w:hint="eastAsia"/>
          <w:sz w:val="18"/>
          <w:szCs w:val="18"/>
        </w:rPr>
        <w:t>備考</w:t>
      </w:r>
    </w:p>
    <w:p w14:paraId="41F3788D" w14:textId="7720D869" w:rsidR="00D333C8" w:rsidRPr="00AB71FC" w:rsidRDefault="00D333C8" w:rsidP="00171C52">
      <w:pPr>
        <w:widowControl/>
        <w:autoSpaceDE/>
        <w:autoSpaceDN/>
        <w:adjustRightInd/>
        <w:spacing w:line="280" w:lineRule="exact"/>
        <w:ind w:leftChars="150" w:left="945" w:hangingChars="350" w:hanging="630"/>
        <w:rPr>
          <w:rFonts w:hAnsi="ＭＳ 明朝"/>
          <w:sz w:val="18"/>
          <w:szCs w:val="18"/>
        </w:rPr>
      </w:pPr>
      <w:r w:rsidRPr="00AB71FC">
        <w:rPr>
          <w:rFonts w:hAnsi="ＭＳ 明朝" w:hint="eastAsia"/>
          <w:sz w:val="18"/>
          <w:szCs w:val="18"/>
        </w:rPr>
        <w:t>１</w:t>
      </w:r>
      <w:r w:rsidR="00171C52" w:rsidRPr="00AB71FC">
        <w:rPr>
          <w:rFonts w:hAnsi="ＭＳ 明朝" w:hint="eastAsia"/>
          <w:sz w:val="18"/>
          <w:szCs w:val="18"/>
        </w:rPr>
        <w:t>：</w:t>
      </w:r>
      <w:r w:rsidRPr="00AB71FC">
        <w:rPr>
          <w:rFonts w:hAnsi="ＭＳ 明朝" w:hint="eastAsia"/>
          <w:sz w:val="18"/>
          <w:szCs w:val="18"/>
        </w:rPr>
        <w:t>樹木採取区における事業に従事するものについて記載してください。</w:t>
      </w:r>
    </w:p>
    <w:p w14:paraId="4A2F3E6A" w14:textId="2C74F0EA" w:rsidR="00E01AF9" w:rsidRPr="00AB71FC" w:rsidRDefault="00D333C8" w:rsidP="00171C52">
      <w:pPr>
        <w:widowControl/>
        <w:autoSpaceDE/>
        <w:autoSpaceDN/>
        <w:adjustRightInd/>
        <w:spacing w:line="280" w:lineRule="exact"/>
        <w:ind w:leftChars="150" w:left="945" w:hangingChars="350" w:hanging="630"/>
        <w:rPr>
          <w:rFonts w:hAnsi="ＭＳ 明朝"/>
          <w:sz w:val="18"/>
          <w:szCs w:val="18"/>
        </w:rPr>
      </w:pPr>
      <w:r w:rsidRPr="00AB71FC">
        <w:rPr>
          <w:rFonts w:hAnsi="ＭＳ 明朝" w:hint="eastAsia"/>
          <w:sz w:val="18"/>
          <w:szCs w:val="18"/>
        </w:rPr>
        <w:t>２</w:t>
      </w:r>
      <w:r w:rsidR="00171C52" w:rsidRPr="00AB71FC">
        <w:rPr>
          <w:rFonts w:hAnsi="ＭＳ 明朝" w:hint="eastAsia"/>
          <w:sz w:val="18"/>
          <w:szCs w:val="18"/>
        </w:rPr>
        <w:t>：</w:t>
      </w:r>
      <w:r w:rsidR="00E01AF9" w:rsidRPr="00AB71FC">
        <w:rPr>
          <w:rFonts w:hAnsi="ＭＳ 明朝" w:hint="eastAsia"/>
          <w:sz w:val="18"/>
          <w:szCs w:val="18"/>
        </w:rPr>
        <w:t>下請の区分欄には素材生産、運材等の業務の種類を記載</w:t>
      </w:r>
      <w:r w:rsidR="005505CC" w:rsidRPr="00AB71FC">
        <w:rPr>
          <w:rFonts w:hAnsi="ＭＳ 明朝" w:hint="eastAsia"/>
          <w:sz w:val="18"/>
          <w:szCs w:val="18"/>
        </w:rPr>
        <w:t>してください</w:t>
      </w:r>
      <w:r w:rsidR="00E01AF9" w:rsidRPr="00AB71FC">
        <w:rPr>
          <w:rFonts w:hAnsi="ＭＳ 明朝" w:hint="eastAsia"/>
          <w:sz w:val="18"/>
          <w:szCs w:val="18"/>
        </w:rPr>
        <w:t>。</w:t>
      </w:r>
    </w:p>
    <w:p w14:paraId="5C42DC14" w14:textId="0C01D944" w:rsidR="00E01AF9" w:rsidRPr="00AB71FC" w:rsidRDefault="00E01AF9" w:rsidP="00BA67FE">
      <w:pPr>
        <w:widowControl/>
        <w:autoSpaceDE/>
        <w:autoSpaceDN/>
        <w:adjustRightInd/>
        <w:spacing w:line="280" w:lineRule="exact"/>
        <w:rPr>
          <w:rFonts w:hAnsi="ＭＳ 明朝"/>
          <w:sz w:val="18"/>
          <w:szCs w:val="18"/>
        </w:rPr>
      </w:pPr>
    </w:p>
    <w:p w14:paraId="65FDE34F" w14:textId="6595511F" w:rsidR="00E01AF9" w:rsidRPr="00AB71FC" w:rsidRDefault="00E01AF9" w:rsidP="00DB7CA1">
      <w:pPr>
        <w:ind w:firstLineChars="100" w:firstLine="210"/>
        <w:rPr>
          <w:rFonts w:hAnsi="ＭＳ 明朝"/>
          <w:color w:val="000000"/>
        </w:rPr>
      </w:pPr>
      <w:r w:rsidRPr="00AB71FC">
        <w:rPr>
          <w:rFonts w:hAnsi="ＭＳ 明朝"/>
          <w:color w:val="000000"/>
        </w:rPr>
        <w:t>（</w:t>
      </w:r>
      <w:r w:rsidRPr="00AB71FC">
        <w:rPr>
          <w:rFonts w:hAnsi="ＭＳ 明朝" w:hint="eastAsia"/>
          <w:color w:val="000000"/>
        </w:rPr>
        <w:t>２</w:t>
      </w:r>
      <w:r w:rsidRPr="00AB71FC">
        <w:rPr>
          <w:rFonts w:hAnsi="ＭＳ 明朝"/>
          <w:color w:val="000000"/>
        </w:rPr>
        <w:t>）</w:t>
      </w:r>
      <w:r w:rsidRPr="00AB71FC">
        <w:rPr>
          <w:rFonts w:hAnsi="ＭＳ 明朝" w:hint="eastAsia"/>
          <w:color w:val="000000"/>
        </w:rPr>
        <w:t>直近事業年度の下請負者との業務分担</w:t>
      </w:r>
    </w:p>
    <w:tbl>
      <w:tblPr>
        <w:tblW w:w="9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3685"/>
        <w:gridCol w:w="3686"/>
      </w:tblGrid>
      <w:tr w:rsidR="00E01AF9" w:rsidRPr="00AB71FC" w14:paraId="5C85776F" w14:textId="77777777" w:rsidTr="00E01AF9">
        <w:tc>
          <w:tcPr>
            <w:tcW w:w="2406" w:type="dxa"/>
            <w:shd w:val="clear" w:color="auto" w:fill="auto"/>
          </w:tcPr>
          <w:p w14:paraId="58063B8B" w14:textId="4577BC7C" w:rsidR="00E01AF9" w:rsidRPr="00AB71FC" w:rsidRDefault="00356C51" w:rsidP="00DB7CA1">
            <w:pPr>
              <w:jc w:val="center"/>
              <w:rPr>
                <w:rFonts w:hAnsi="ＭＳ 明朝" w:cs="Times New Roman"/>
                <w:color w:val="000000"/>
                <w:kern w:val="2"/>
              </w:rPr>
            </w:pPr>
            <w:r w:rsidRPr="00AB71FC">
              <w:rPr>
                <w:rFonts w:hAnsi="ＭＳ 明朝" w:cs="Times New Roman" w:hint="eastAsia"/>
                <w:color w:val="000000"/>
                <w:kern w:val="2"/>
              </w:rPr>
              <w:t>工程</w:t>
            </w:r>
          </w:p>
        </w:tc>
        <w:tc>
          <w:tcPr>
            <w:tcW w:w="3685" w:type="dxa"/>
            <w:shd w:val="clear" w:color="auto" w:fill="auto"/>
          </w:tcPr>
          <w:p w14:paraId="02272847" w14:textId="140884D5" w:rsidR="00E01AF9" w:rsidRPr="00AB71FC" w:rsidRDefault="00E01AF9" w:rsidP="00DB7CA1">
            <w:pPr>
              <w:jc w:val="center"/>
              <w:rPr>
                <w:rFonts w:hAnsi="ＭＳ 明朝" w:cs="Times New Roman"/>
                <w:color w:val="000000"/>
                <w:kern w:val="2"/>
              </w:rPr>
            </w:pPr>
            <w:r w:rsidRPr="00AB71FC">
              <w:rPr>
                <w:rFonts w:hAnsi="ＭＳ 明朝" w:cs="Times New Roman" w:hint="eastAsia"/>
                <w:color w:val="000000"/>
                <w:kern w:val="2"/>
              </w:rPr>
              <w:t>申請者による実行</w:t>
            </w:r>
          </w:p>
        </w:tc>
        <w:tc>
          <w:tcPr>
            <w:tcW w:w="3686" w:type="dxa"/>
            <w:shd w:val="clear" w:color="auto" w:fill="auto"/>
          </w:tcPr>
          <w:p w14:paraId="3340EB09" w14:textId="31E32854" w:rsidR="00E01AF9" w:rsidRPr="00AB71FC" w:rsidRDefault="00E01AF9" w:rsidP="00DB7CA1">
            <w:pPr>
              <w:jc w:val="center"/>
              <w:rPr>
                <w:rFonts w:hAnsi="ＭＳ 明朝" w:cs="Times New Roman"/>
                <w:color w:val="000000"/>
                <w:kern w:val="2"/>
              </w:rPr>
            </w:pPr>
            <w:r w:rsidRPr="00AB71FC">
              <w:rPr>
                <w:rFonts w:hAnsi="ＭＳ 明朝" w:cs="Times New Roman" w:hint="eastAsia"/>
                <w:color w:val="000000"/>
                <w:kern w:val="2"/>
              </w:rPr>
              <w:t>下請負者による実行</w:t>
            </w:r>
          </w:p>
        </w:tc>
      </w:tr>
      <w:tr w:rsidR="00E01AF9" w:rsidRPr="00AB71FC" w14:paraId="3049BC4F" w14:textId="77777777" w:rsidTr="00E01AF9">
        <w:tc>
          <w:tcPr>
            <w:tcW w:w="2406" w:type="dxa"/>
            <w:shd w:val="clear" w:color="auto" w:fill="auto"/>
            <w:vAlign w:val="center"/>
          </w:tcPr>
          <w:p w14:paraId="55C88474" w14:textId="77777777" w:rsidR="00E01AF9" w:rsidRPr="00AB71FC" w:rsidRDefault="00E01AF9" w:rsidP="00DB7CA1">
            <w:pPr>
              <w:rPr>
                <w:rFonts w:hAnsi="ＭＳ 明朝" w:cs="Times New Roman"/>
                <w:color w:val="000000"/>
                <w:kern w:val="2"/>
              </w:rPr>
            </w:pPr>
          </w:p>
        </w:tc>
        <w:tc>
          <w:tcPr>
            <w:tcW w:w="3685" w:type="dxa"/>
            <w:shd w:val="clear" w:color="auto" w:fill="auto"/>
          </w:tcPr>
          <w:p w14:paraId="088E311B" w14:textId="77777777" w:rsidR="00E01AF9" w:rsidRPr="00AB71FC" w:rsidRDefault="00E01AF9" w:rsidP="00DB7CA1">
            <w:pPr>
              <w:wordWrap w:val="0"/>
              <w:jc w:val="right"/>
              <w:rPr>
                <w:rFonts w:hAnsi="ＭＳ 明朝" w:cs="Times New Roman"/>
                <w:color w:val="000000"/>
                <w:kern w:val="2"/>
              </w:rPr>
            </w:pPr>
          </w:p>
        </w:tc>
        <w:tc>
          <w:tcPr>
            <w:tcW w:w="3686" w:type="dxa"/>
            <w:shd w:val="clear" w:color="auto" w:fill="auto"/>
          </w:tcPr>
          <w:p w14:paraId="51FE9FEA" w14:textId="77777777" w:rsidR="00E01AF9" w:rsidRPr="00AB71FC" w:rsidRDefault="00E01AF9" w:rsidP="00DB7CA1">
            <w:pPr>
              <w:jc w:val="right"/>
              <w:rPr>
                <w:rFonts w:hAnsi="ＭＳ 明朝" w:cs="Times New Roman"/>
                <w:color w:val="000000"/>
                <w:kern w:val="2"/>
              </w:rPr>
            </w:pPr>
          </w:p>
        </w:tc>
      </w:tr>
      <w:tr w:rsidR="00E01AF9" w:rsidRPr="00AB71FC" w14:paraId="016E855F" w14:textId="77777777" w:rsidTr="00E01AF9">
        <w:tc>
          <w:tcPr>
            <w:tcW w:w="2406" w:type="dxa"/>
            <w:shd w:val="clear" w:color="auto" w:fill="auto"/>
            <w:vAlign w:val="center"/>
          </w:tcPr>
          <w:p w14:paraId="743F996E" w14:textId="77777777" w:rsidR="00E01AF9" w:rsidRPr="00AB71FC" w:rsidRDefault="00E01AF9" w:rsidP="00DB7CA1">
            <w:pPr>
              <w:rPr>
                <w:rFonts w:hAnsi="ＭＳ 明朝" w:cs="Times New Roman"/>
                <w:color w:val="000000"/>
                <w:kern w:val="2"/>
              </w:rPr>
            </w:pPr>
          </w:p>
        </w:tc>
        <w:tc>
          <w:tcPr>
            <w:tcW w:w="3685" w:type="dxa"/>
            <w:shd w:val="clear" w:color="auto" w:fill="auto"/>
          </w:tcPr>
          <w:p w14:paraId="46EE0F71" w14:textId="77777777" w:rsidR="00E01AF9" w:rsidRPr="00AB71FC" w:rsidRDefault="00E01AF9" w:rsidP="00DB7CA1">
            <w:pPr>
              <w:wordWrap w:val="0"/>
              <w:jc w:val="right"/>
              <w:rPr>
                <w:rFonts w:hAnsi="ＭＳ 明朝" w:cs="Times New Roman"/>
                <w:color w:val="000000"/>
                <w:kern w:val="2"/>
              </w:rPr>
            </w:pPr>
          </w:p>
        </w:tc>
        <w:tc>
          <w:tcPr>
            <w:tcW w:w="3686" w:type="dxa"/>
            <w:shd w:val="clear" w:color="auto" w:fill="auto"/>
          </w:tcPr>
          <w:p w14:paraId="35D32CE8" w14:textId="77777777" w:rsidR="00E01AF9" w:rsidRPr="00AB71FC" w:rsidRDefault="00E01AF9" w:rsidP="00DB7CA1">
            <w:pPr>
              <w:jc w:val="right"/>
              <w:rPr>
                <w:rFonts w:hAnsi="ＭＳ 明朝" w:cs="Times New Roman"/>
                <w:color w:val="000000"/>
                <w:kern w:val="2"/>
              </w:rPr>
            </w:pPr>
          </w:p>
        </w:tc>
      </w:tr>
    </w:tbl>
    <w:p w14:paraId="562307AA" w14:textId="0A0D0C46" w:rsidR="00D333C8" w:rsidRPr="00AB71FC" w:rsidRDefault="00D333C8" w:rsidP="00171C52">
      <w:pPr>
        <w:widowControl/>
        <w:autoSpaceDE/>
        <w:autoSpaceDN/>
        <w:adjustRightInd/>
        <w:spacing w:line="280" w:lineRule="exact"/>
        <w:ind w:leftChars="150" w:left="945" w:hangingChars="350" w:hanging="630"/>
        <w:rPr>
          <w:rFonts w:hAnsi="ＭＳ 明朝"/>
          <w:sz w:val="18"/>
          <w:szCs w:val="18"/>
        </w:rPr>
      </w:pPr>
      <w:r w:rsidRPr="00AB71FC">
        <w:rPr>
          <w:rFonts w:hAnsi="ＭＳ 明朝" w:hint="eastAsia"/>
          <w:sz w:val="18"/>
          <w:szCs w:val="18"/>
        </w:rPr>
        <w:t>備考</w:t>
      </w:r>
      <w:r w:rsidR="00171C52" w:rsidRPr="00AB71FC">
        <w:rPr>
          <w:rFonts w:hAnsi="ＭＳ 明朝" w:hint="eastAsia"/>
          <w:sz w:val="18"/>
          <w:szCs w:val="18"/>
        </w:rPr>
        <w:t>：</w:t>
      </w:r>
      <w:r w:rsidRPr="00AB71FC">
        <w:rPr>
          <w:rFonts w:hAnsi="ＭＳ 明朝" w:hint="eastAsia"/>
          <w:sz w:val="18"/>
          <w:szCs w:val="18"/>
        </w:rPr>
        <w:t>樹木採取区における事業に従事するものについて記載してください。</w:t>
      </w:r>
    </w:p>
    <w:p w14:paraId="43A9701A" w14:textId="77777777" w:rsidR="00D333C8" w:rsidRPr="00AB71FC" w:rsidRDefault="00D333C8" w:rsidP="00DB7CA1">
      <w:pPr>
        <w:ind w:firstLineChars="100" w:firstLine="210"/>
        <w:rPr>
          <w:rFonts w:hAnsi="ＭＳ 明朝"/>
          <w:color w:val="000000"/>
        </w:rPr>
      </w:pPr>
    </w:p>
    <w:p w14:paraId="4799849F" w14:textId="2CD20FBD" w:rsidR="00CA466F" w:rsidRPr="00AB71FC" w:rsidRDefault="00DA2BD3" w:rsidP="00DB7CA1">
      <w:pPr>
        <w:ind w:firstLineChars="100" w:firstLine="210"/>
        <w:rPr>
          <w:rFonts w:hAnsi="ＭＳ 明朝"/>
        </w:rPr>
      </w:pPr>
      <w:r w:rsidRPr="00AB71FC">
        <w:rPr>
          <w:rFonts w:hAnsi="ＭＳ 明朝" w:hint="eastAsia"/>
          <w:color w:val="000000"/>
        </w:rPr>
        <w:t>２</w:t>
      </w:r>
      <w:r w:rsidR="00CA466F" w:rsidRPr="00AB71FC">
        <w:rPr>
          <w:rFonts w:hAnsi="ＭＳ 明朝" w:hint="eastAsia"/>
        </w:rPr>
        <w:t xml:space="preserve">　素材生産の</w:t>
      </w:r>
      <w:r w:rsidR="00CA466F" w:rsidRPr="00AB71FC">
        <w:rPr>
          <w:rFonts w:hAnsi="ＭＳ 明朝"/>
        </w:rPr>
        <w:t>事業</w:t>
      </w:r>
      <w:r w:rsidR="00CA466F" w:rsidRPr="00AB71FC">
        <w:rPr>
          <w:rFonts w:hAnsi="ＭＳ 明朝" w:hint="eastAsia"/>
        </w:rPr>
        <w:t>実績</w:t>
      </w:r>
    </w:p>
    <w:tbl>
      <w:tblPr>
        <w:tblW w:w="9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76"/>
        <w:gridCol w:w="2415"/>
        <w:gridCol w:w="2415"/>
        <w:gridCol w:w="2415"/>
      </w:tblGrid>
      <w:tr w:rsidR="00F755A5" w:rsidRPr="00AB71FC" w14:paraId="27CA2DC2" w14:textId="77777777" w:rsidTr="006F7627">
        <w:tc>
          <w:tcPr>
            <w:tcW w:w="2532" w:type="dxa"/>
            <w:gridSpan w:val="2"/>
            <w:shd w:val="clear" w:color="auto" w:fill="auto"/>
          </w:tcPr>
          <w:p w14:paraId="7443F73C" w14:textId="06444D03" w:rsidR="00F755A5" w:rsidRPr="00AB71FC" w:rsidRDefault="00F755A5" w:rsidP="00DB7CA1">
            <w:pPr>
              <w:ind w:firstLineChars="100" w:firstLine="210"/>
              <w:rPr>
                <w:rFonts w:hAnsi="ＭＳ 明朝" w:cs="Times New Roman"/>
                <w:kern w:val="2"/>
              </w:rPr>
            </w:pPr>
            <w:r w:rsidRPr="00AB71FC">
              <w:rPr>
                <w:rFonts w:hAnsi="ＭＳ 明朝" w:cs="Times New Roman" w:hint="eastAsia"/>
                <w:kern w:val="2"/>
              </w:rPr>
              <w:t>区　分</w:t>
            </w:r>
          </w:p>
        </w:tc>
        <w:tc>
          <w:tcPr>
            <w:tcW w:w="2415" w:type="dxa"/>
            <w:shd w:val="clear" w:color="auto" w:fill="auto"/>
          </w:tcPr>
          <w:p w14:paraId="6E70B15B"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w:t>
            </w:r>
            <w:r w:rsidRPr="00AB71FC">
              <w:rPr>
                <w:rFonts w:hAnsi="ＭＳ 明朝" w:cs="Times New Roman"/>
                <w:kern w:val="2"/>
              </w:rPr>
              <w:t>年度</w:t>
            </w:r>
          </w:p>
        </w:tc>
        <w:tc>
          <w:tcPr>
            <w:tcW w:w="2415" w:type="dxa"/>
            <w:shd w:val="clear" w:color="auto" w:fill="auto"/>
          </w:tcPr>
          <w:p w14:paraId="7450D3EF"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w:t>
            </w:r>
            <w:r w:rsidRPr="00AB71FC">
              <w:rPr>
                <w:rFonts w:hAnsi="ＭＳ 明朝" w:cs="Times New Roman"/>
                <w:kern w:val="2"/>
              </w:rPr>
              <w:t>年度</w:t>
            </w:r>
          </w:p>
        </w:tc>
        <w:tc>
          <w:tcPr>
            <w:tcW w:w="2415" w:type="dxa"/>
            <w:shd w:val="clear" w:color="auto" w:fill="auto"/>
          </w:tcPr>
          <w:p w14:paraId="5BDF7CF8"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w:t>
            </w:r>
            <w:r w:rsidRPr="00AB71FC">
              <w:rPr>
                <w:rFonts w:hAnsi="ＭＳ 明朝" w:cs="Times New Roman"/>
                <w:kern w:val="2"/>
              </w:rPr>
              <w:t>年度</w:t>
            </w:r>
          </w:p>
        </w:tc>
      </w:tr>
      <w:tr w:rsidR="00AC67BC" w:rsidRPr="00AC67BC" w14:paraId="50F163EE" w14:textId="77777777" w:rsidTr="006F7627">
        <w:tc>
          <w:tcPr>
            <w:tcW w:w="456" w:type="dxa"/>
            <w:vMerge w:val="restart"/>
            <w:shd w:val="clear" w:color="auto" w:fill="auto"/>
            <w:vAlign w:val="center"/>
          </w:tcPr>
          <w:p w14:paraId="124A2207" w14:textId="60192E71" w:rsidR="00F755A5" w:rsidRPr="00AC67BC" w:rsidRDefault="00543153" w:rsidP="00DB7CA1">
            <w:pPr>
              <w:jc w:val="center"/>
              <w:rPr>
                <w:rFonts w:hAnsi="ＭＳ 明朝" w:cs="Times New Roman"/>
                <w:kern w:val="2"/>
              </w:rPr>
            </w:pPr>
            <w:r w:rsidRPr="00AC67BC">
              <w:rPr>
                <w:rFonts w:hAnsi="ＭＳ 明朝" w:cs="Times New Roman" w:hint="eastAsia"/>
                <w:kern w:val="2"/>
              </w:rPr>
              <w:t>元請</w:t>
            </w:r>
          </w:p>
        </w:tc>
        <w:tc>
          <w:tcPr>
            <w:tcW w:w="2076" w:type="dxa"/>
            <w:shd w:val="clear" w:color="auto" w:fill="auto"/>
          </w:tcPr>
          <w:p w14:paraId="41082303" w14:textId="77777777" w:rsidR="00F755A5" w:rsidRPr="00AC67BC" w:rsidRDefault="00F755A5" w:rsidP="00DB7CA1">
            <w:pPr>
              <w:rPr>
                <w:rFonts w:hAnsi="ＭＳ 明朝" w:cs="Times New Roman"/>
                <w:kern w:val="2"/>
              </w:rPr>
            </w:pPr>
            <w:r w:rsidRPr="00AC67BC">
              <w:rPr>
                <w:rFonts w:hAnsi="ＭＳ 明朝" w:cs="Times New Roman" w:hint="eastAsia"/>
                <w:kern w:val="2"/>
              </w:rPr>
              <w:t>主伐</w:t>
            </w:r>
          </w:p>
        </w:tc>
        <w:tc>
          <w:tcPr>
            <w:tcW w:w="2415" w:type="dxa"/>
            <w:shd w:val="clear" w:color="auto" w:fill="auto"/>
          </w:tcPr>
          <w:p w14:paraId="7033F3F7" w14:textId="5408B88B" w:rsidR="00F755A5" w:rsidRPr="00AC67BC" w:rsidRDefault="00F755A5" w:rsidP="00C000EE">
            <w:pPr>
              <w:jc w:val="right"/>
              <w:rPr>
                <w:rFonts w:hAnsi="ＭＳ 明朝" w:cs="Times New Roman"/>
                <w:kern w:val="2"/>
              </w:rPr>
            </w:pPr>
            <w:r w:rsidRPr="00AC67BC">
              <w:rPr>
                <w:rFonts w:hAnsi="ＭＳ 明朝" w:cs="Times New Roman"/>
                <w:kern w:val="2"/>
              </w:rPr>
              <w:t>m</w:t>
            </w:r>
            <w:r w:rsidRPr="00AC67BC">
              <w:rPr>
                <w:rFonts w:hAnsi="ＭＳ 明朝" w:cs="Times New Roman" w:hint="eastAsia"/>
                <w:kern w:val="2"/>
              </w:rPr>
              <w:t>3</w:t>
            </w:r>
          </w:p>
        </w:tc>
        <w:tc>
          <w:tcPr>
            <w:tcW w:w="2415" w:type="dxa"/>
            <w:shd w:val="clear" w:color="auto" w:fill="auto"/>
          </w:tcPr>
          <w:p w14:paraId="14234EAF" w14:textId="59A97F54" w:rsidR="00F755A5" w:rsidRPr="00AC67BC" w:rsidRDefault="00F755A5" w:rsidP="00C000EE">
            <w:pPr>
              <w:jc w:val="right"/>
              <w:rPr>
                <w:rFonts w:hAnsi="ＭＳ 明朝" w:cs="Times New Roman"/>
                <w:kern w:val="2"/>
              </w:rPr>
            </w:pPr>
            <w:r w:rsidRPr="00AC67BC">
              <w:rPr>
                <w:rFonts w:hAnsi="ＭＳ 明朝" w:cs="Times New Roman"/>
                <w:kern w:val="2"/>
              </w:rPr>
              <w:t>m</w:t>
            </w:r>
            <w:r w:rsidRPr="00AC67BC">
              <w:rPr>
                <w:rFonts w:hAnsi="ＭＳ 明朝" w:cs="Times New Roman" w:hint="eastAsia"/>
                <w:kern w:val="2"/>
              </w:rPr>
              <w:t>3</w:t>
            </w:r>
          </w:p>
        </w:tc>
        <w:tc>
          <w:tcPr>
            <w:tcW w:w="2415" w:type="dxa"/>
            <w:shd w:val="clear" w:color="auto" w:fill="auto"/>
          </w:tcPr>
          <w:p w14:paraId="298E3E1B" w14:textId="0E61F9E4" w:rsidR="00F755A5" w:rsidRPr="00AC67BC" w:rsidRDefault="00F755A5" w:rsidP="00C000EE">
            <w:pPr>
              <w:jc w:val="right"/>
              <w:rPr>
                <w:rFonts w:hAnsi="ＭＳ 明朝" w:cs="Times New Roman"/>
                <w:kern w:val="2"/>
              </w:rPr>
            </w:pPr>
            <w:r w:rsidRPr="00AC67BC">
              <w:rPr>
                <w:rFonts w:hAnsi="ＭＳ 明朝" w:cs="Times New Roman"/>
                <w:kern w:val="2"/>
              </w:rPr>
              <w:t>m</w:t>
            </w:r>
            <w:r w:rsidRPr="00AC67BC">
              <w:rPr>
                <w:rFonts w:hAnsi="ＭＳ 明朝" w:cs="Times New Roman" w:hint="eastAsia"/>
                <w:kern w:val="2"/>
              </w:rPr>
              <w:t>3</w:t>
            </w:r>
          </w:p>
        </w:tc>
      </w:tr>
      <w:tr w:rsidR="00AC67BC" w:rsidRPr="00AC67BC" w14:paraId="6AC21B8C" w14:textId="77777777" w:rsidTr="006F7627">
        <w:tc>
          <w:tcPr>
            <w:tcW w:w="456" w:type="dxa"/>
            <w:vMerge/>
            <w:shd w:val="clear" w:color="auto" w:fill="auto"/>
            <w:vAlign w:val="center"/>
          </w:tcPr>
          <w:p w14:paraId="57937E4C" w14:textId="77777777" w:rsidR="00F755A5" w:rsidRPr="00AC67BC" w:rsidRDefault="00F755A5" w:rsidP="00DB7CA1">
            <w:pPr>
              <w:jc w:val="center"/>
              <w:rPr>
                <w:rFonts w:hAnsi="ＭＳ 明朝" w:cs="Times New Roman"/>
                <w:kern w:val="2"/>
              </w:rPr>
            </w:pPr>
          </w:p>
        </w:tc>
        <w:tc>
          <w:tcPr>
            <w:tcW w:w="2076" w:type="dxa"/>
            <w:shd w:val="clear" w:color="auto" w:fill="auto"/>
          </w:tcPr>
          <w:p w14:paraId="50610579" w14:textId="77777777" w:rsidR="00F755A5" w:rsidRPr="00AC67BC" w:rsidRDefault="00F755A5" w:rsidP="00DB7CA1">
            <w:pPr>
              <w:rPr>
                <w:rFonts w:hAnsi="ＭＳ 明朝" w:cs="Times New Roman"/>
                <w:kern w:val="2"/>
              </w:rPr>
            </w:pPr>
            <w:r w:rsidRPr="00AC67BC">
              <w:rPr>
                <w:rFonts w:hAnsi="ＭＳ 明朝" w:cs="Times New Roman" w:hint="eastAsia"/>
                <w:kern w:val="2"/>
              </w:rPr>
              <w:t>間伐</w:t>
            </w:r>
          </w:p>
        </w:tc>
        <w:tc>
          <w:tcPr>
            <w:tcW w:w="2415" w:type="dxa"/>
            <w:shd w:val="clear" w:color="auto" w:fill="auto"/>
          </w:tcPr>
          <w:p w14:paraId="351BC0F5" w14:textId="79B815C1" w:rsidR="00F755A5" w:rsidRPr="00AC67BC" w:rsidRDefault="00F755A5" w:rsidP="00C000EE">
            <w:pPr>
              <w:jc w:val="right"/>
              <w:rPr>
                <w:rFonts w:hAnsi="ＭＳ 明朝" w:cs="Times New Roman"/>
                <w:kern w:val="2"/>
              </w:rPr>
            </w:pPr>
            <w:r w:rsidRPr="00AC67BC">
              <w:rPr>
                <w:rFonts w:hAnsi="ＭＳ 明朝" w:cs="Times New Roman"/>
                <w:kern w:val="2"/>
              </w:rPr>
              <w:t>m</w:t>
            </w:r>
            <w:r w:rsidRPr="00AC67BC">
              <w:rPr>
                <w:rFonts w:hAnsi="ＭＳ 明朝" w:cs="Times New Roman" w:hint="eastAsia"/>
                <w:kern w:val="2"/>
              </w:rPr>
              <w:t>3</w:t>
            </w:r>
          </w:p>
        </w:tc>
        <w:tc>
          <w:tcPr>
            <w:tcW w:w="2415" w:type="dxa"/>
            <w:shd w:val="clear" w:color="auto" w:fill="auto"/>
          </w:tcPr>
          <w:p w14:paraId="04C65438" w14:textId="3A9B834F" w:rsidR="00F755A5" w:rsidRPr="00AC67BC" w:rsidRDefault="00F755A5" w:rsidP="00C000EE">
            <w:pPr>
              <w:jc w:val="right"/>
              <w:rPr>
                <w:rFonts w:hAnsi="ＭＳ 明朝" w:cs="Times New Roman"/>
                <w:kern w:val="2"/>
              </w:rPr>
            </w:pPr>
            <w:r w:rsidRPr="00AC67BC">
              <w:rPr>
                <w:rFonts w:hAnsi="ＭＳ 明朝" w:cs="Times New Roman"/>
                <w:kern w:val="2"/>
              </w:rPr>
              <w:t>m</w:t>
            </w:r>
            <w:r w:rsidRPr="00AC67BC">
              <w:rPr>
                <w:rFonts w:hAnsi="ＭＳ 明朝" w:cs="Times New Roman" w:hint="eastAsia"/>
                <w:kern w:val="2"/>
              </w:rPr>
              <w:t>3</w:t>
            </w:r>
          </w:p>
        </w:tc>
        <w:tc>
          <w:tcPr>
            <w:tcW w:w="2415" w:type="dxa"/>
            <w:shd w:val="clear" w:color="auto" w:fill="auto"/>
          </w:tcPr>
          <w:p w14:paraId="47999A52" w14:textId="3635D858" w:rsidR="00F755A5" w:rsidRPr="00AC67BC" w:rsidRDefault="00F755A5" w:rsidP="00C000EE">
            <w:pPr>
              <w:jc w:val="right"/>
              <w:rPr>
                <w:rFonts w:hAnsi="ＭＳ 明朝" w:cs="Times New Roman"/>
                <w:kern w:val="2"/>
              </w:rPr>
            </w:pPr>
            <w:r w:rsidRPr="00AC67BC">
              <w:rPr>
                <w:rFonts w:hAnsi="ＭＳ 明朝" w:cs="Times New Roman"/>
                <w:kern w:val="2"/>
              </w:rPr>
              <w:t>m</w:t>
            </w:r>
            <w:r w:rsidRPr="00AC67BC">
              <w:rPr>
                <w:rFonts w:hAnsi="ＭＳ 明朝" w:cs="Times New Roman" w:hint="eastAsia"/>
                <w:kern w:val="2"/>
              </w:rPr>
              <w:t>3</w:t>
            </w:r>
          </w:p>
        </w:tc>
      </w:tr>
      <w:tr w:rsidR="00AC67BC" w:rsidRPr="00AC67BC" w14:paraId="0255D1C5" w14:textId="77777777" w:rsidTr="006F7627">
        <w:tc>
          <w:tcPr>
            <w:tcW w:w="456" w:type="dxa"/>
            <w:vMerge/>
            <w:shd w:val="clear" w:color="auto" w:fill="auto"/>
            <w:vAlign w:val="center"/>
          </w:tcPr>
          <w:p w14:paraId="5F3500DD" w14:textId="77777777" w:rsidR="00F755A5" w:rsidRPr="00AC67BC" w:rsidRDefault="00F755A5" w:rsidP="00DB7CA1">
            <w:pPr>
              <w:jc w:val="center"/>
              <w:rPr>
                <w:rFonts w:hAnsi="ＭＳ 明朝" w:cs="Times New Roman"/>
                <w:kern w:val="2"/>
              </w:rPr>
            </w:pPr>
          </w:p>
        </w:tc>
        <w:tc>
          <w:tcPr>
            <w:tcW w:w="2076" w:type="dxa"/>
            <w:shd w:val="clear" w:color="auto" w:fill="auto"/>
          </w:tcPr>
          <w:p w14:paraId="0F6F0551" w14:textId="77777777" w:rsidR="00F755A5" w:rsidRPr="00AC67BC" w:rsidRDefault="00F755A5" w:rsidP="00DB7CA1">
            <w:pPr>
              <w:rPr>
                <w:rFonts w:hAnsi="ＭＳ 明朝" w:cs="Times New Roman"/>
                <w:kern w:val="2"/>
              </w:rPr>
            </w:pPr>
            <w:r w:rsidRPr="00AC67BC">
              <w:rPr>
                <w:rFonts w:hAnsi="ＭＳ 明朝" w:cs="Times New Roman" w:hint="eastAsia"/>
                <w:kern w:val="2"/>
              </w:rPr>
              <w:t>作業道</w:t>
            </w:r>
            <w:r w:rsidRPr="00AC67BC">
              <w:rPr>
                <w:rFonts w:hAnsi="ＭＳ 明朝" w:cs="Times New Roman"/>
                <w:kern w:val="2"/>
              </w:rPr>
              <w:t>開設</w:t>
            </w:r>
          </w:p>
        </w:tc>
        <w:tc>
          <w:tcPr>
            <w:tcW w:w="2415" w:type="dxa"/>
            <w:shd w:val="clear" w:color="auto" w:fill="auto"/>
          </w:tcPr>
          <w:p w14:paraId="312B9E89" w14:textId="1CA5ABA8" w:rsidR="00F755A5" w:rsidRPr="00AC67BC" w:rsidRDefault="00F755A5" w:rsidP="00C000EE">
            <w:pPr>
              <w:jc w:val="right"/>
              <w:rPr>
                <w:rFonts w:hAnsi="ＭＳ 明朝" w:cs="Times New Roman"/>
                <w:kern w:val="2"/>
              </w:rPr>
            </w:pPr>
            <w:r w:rsidRPr="00AC67BC">
              <w:rPr>
                <w:rFonts w:hAnsi="ＭＳ 明朝" w:cs="Times New Roman"/>
                <w:kern w:val="2"/>
              </w:rPr>
              <w:t>m</w:t>
            </w:r>
          </w:p>
        </w:tc>
        <w:tc>
          <w:tcPr>
            <w:tcW w:w="2415" w:type="dxa"/>
            <w:shd w:val="clear" w:color="auto" w:fill="auto"/>
          </w:tcPr>
          <w:p w14:paraId="716DCAC1" w14:textId="4A6D39BA" w:rsidR="00F755A5" w:rsidRPr="00AC67BC" w:rsidRDefault="00F755A5" w:rsidP="00C000EE">
            <w:pPr>
              <w:jc w:val="right"/>
              <w:rPr>
                <w:rFonts w:hAnsi="ＭＳ 明朝" w:cs="Times New Roman"/>
                <w:kern w:val="2"/>
              </w:rPr>
            </w:pPr>
            <w:r w:rsidRPr="00AC67BC">
              <w:rPr>
                <w:rFonts w:hAnsi="ＭＳ 明朝" w:cs="Times New Roman"/>
                <w:kern w:val="2"/>
              </w:rPr>
              <w:t>m</w:t>
            </w:r>
          </w:p>
        </w:tc>
        <w:tc>
          <w:tcPr>
            <w:tcW w:w="2415" w:type="dxa"/>
            <w:shd w:val="clear" w:color="auto" w:fill="auto"/>
          </w:tcPr>
          <w:p w14:paraId="1C0837EA" w14:textId="67643084" w:rsidR="00F755A5" w:rsidRPr="00AC67BC" w:rsidRDefault="00F755A5" w:rsidP="00C000EE">
            <w:pPr>
              <w:jc w:val="right"/>
              <w:rPr>
                <w:rFonts w:hAnsi="ＭＳ 明朝" w:cs="Times New Roman"/>
                <w:kern w:val="2"/>
              </w:rPr>
            </w:pPr>
            <w:r w:rsidRPr="00AC67BC">
              <w:rPr>
                <w:rFonts w:hAnsi="ＭＳ 明朝" w:cs="Times New Roman"/>
                <w:kern w:val="2"/>
              </w:rPr>
              <w:t>m</w:t>
            </w:r>
          </w:p>
        </w:tc>
      </w:tr>
      <w:tr w:rsidR="00AC67BC" w:rsidRPr="00AC67BC" w14:paraId="18E33E19" w14:textId="77777777" w:rsidTr="006F7627">
        <w:tc>
          <w:tcPr>
            <w:tcW w:w="456" w:type="dxa"/>
            <w:vMerge/>
            <w:shd w:val="clear" w:color="auto" w:fill="auto"/>
            <w:vAlign w:val="center"/>
          </w:tcPr>
          <w:p w14:paraId="315D2A2A" w14:textId="77777777" w:rsidR="00F755A5" w:rsidRPr="00AC67BC" w:rsidRDefault="00F755A5" w:rsidP="00DB7CA1">
            <w:pPr>
              <w:jc w:val="center"/>
              <w:rPr>
                <w:rFonts w:hAnsi="ＭＳ 明朝" w:cs="Times New Roman"/>
                <w:kern w:val="2"/>
              </w:rPr>
            </w:pPr>
          </w:p>
        </w:tc>
        <w:tc>
          <w:tcPr>
            <w:tcW w:w="2076" w:type="dxa"/>
            <w:shd w:val="clear" w:color="auto" w:fill="auto"/>
          </w:tcPr>
          <w:p w14:paraId="5E275E8E" w14:textId="77777777" w:rsidR="00F755A5" w:rsidRPr="00AC67BC" w:rsidRDefault="00F755A5" w:rsidP="00DB7CA1">
            <w:pPr>
              <w:rPr>
                <w:rFonts w:hAnsi="ＭＳ 明朝" w:cs="Times New Roman"/>
                <w:kern w:val="2"/>
              </w:rPr>
            </w:pPr>
            <w:r w:rsidRPr="00AC67BC">
              <w:rPr>
                <w:rFonts w:hAnsi="ＭＳ 明朝" w:cs="Times New Roman" w:hint="eastAsia"/>
                <w:kern w:val="2"/>
              </w:rPr>
              <w:t>その他</w:t>
            </w:r>
          </w:p>
          <w:p w14:paraId="27636180" w14:textId="77777777" w:rsidR="00F755A5" w:rsidRPr="00AC67BC" w:rsidRDefault="00F755A5" w:rsidP="00DB7CA1">
            <w:pPr>
              <w:rPr>
                <w:rFonts w:hAnsi="ＭＳ 明朝" w:cs="Times New Roman"/>
                <w:kern w:val="2"/>
              </w:rPr>
            </w:pPr>
            <w:r w:rsidRPr="00AC67BC">
              <w:rPr>
                <w:rFonts w:hAnsi="ＭＳ 明朝" w:cs="Times New Roman"/>
                <w:kern w:val="2"/>
              </w:rPr>
              <w:t>（</w:t>
            </w:r>
            <w:r w:rsidRPr="00AC67BC">
              <w:rPr>
                <w:rFonts w:hAnsi="ＭＳ 明朝" w:cs="Times New Roman" w:hint="eastAsia"/>
                <w:kern w:val="2"/>
              </w:rPr>
              <w:t xml:space="preserve">　</w:t>
            </w:r>
            <w:r w:rsidRPr="00AC67BC">
              <w:rPr>
                <w:rFonts w:hAnsi="ＭＳ 明朝" w:cs="Times New Roman"/>
                <w:kern w:val="2"/>
              </w:rPr>
              <w:t xml:space="preserve">　</w:t>
            </w:r>
            <w:r w:rsidRPr="00AC67BC">
              <w:rPr>
                <w:rFonts w:hAnsi="ＭＳ 明朝" w:cs="Times New Roman" w:hint="eastAsia"/>
                <w:kern w:val="2"/>
              </w:rPr>
              <w:t xml:space="preserve">　</w:t>
            </w:r>
            <w:r w:rsidRPr="00AC67BC">
              <w:rPr>
                <w:rFonts w:hAnsi="ＭＳ 明朝" w:cs="Times New Roman"/>
                <w:kern w:val="2"/>
              </w:rPr>
              <w:t xml:space="preserve">　　）</w:t>
            </w:r>
          </w:p>
        </w:tc>
        <w:tc>
          <w:tcPr>
            <w:tcW w:w="2415" w:type="dxa"/>
            <w:shd w:val="clear" w:color="auto" w:fill="auto"/>
          </w:tcPr>
          <w:p w14:paraId="2AA04544" w14:textId="77777777" w:rsidR="00F755A5" w:rsidRPr="00AC67BC" w:rsidRDefault="00F755A5" w:rsidP="00DB7CA1">
            <w:pPr>
              <w:rPr>
                <w:rFonts w:hAnsi="ＭＳ 明朝" w:cs="Times New Roman"/>
                <w:kern w:val="2"/>
              </w:rPr>
            </w:pPr>
          </w:p>
        </w:tc>
        <w:tc>
          <w:tcPr>
            <w:tcW w:w="2415" w:type="dxa"/>
            <w:shd w:val="clear" w:color="auto" w:fill="auto"/>
          </w:tcPr>
          <w:p w14:paraId="618E0C68" w14:textId="77777777" w:rsidR="00F755A5" w:rsidRPr="00AC67BC" w:rsidRDefault="00F755A5" w:rsidP="00DB7CA1">
            <w:pPr>
              <w:rPr>
                <w:rFonts w:hAnsi="ＭＳ 明朝" w:cs="Times New Roman"/>
                <w:kern w:val="2"/>
              </w:rPr>
            </w:pPr>
          </w:p>
        </w:tc>
        <w:tc>
          <w:tcPr>
            <w:tcW w:w="2415" w:type="dxa"/>
            <w:shd w:val="clear" w:color="auto" w:fill="auto"/>
          </w:tcPr>
          <w:p w14:paraId="217ECF4B" w14:textId="77777777" w:rsidR="00F755A5" w:rsidRPr="00AC67BC" w:rsidRDefault="00F755A5" w:rsidP="00DB7CA1">
            <w:pPr>
              <w:rPr>
                <w:rFonts w:hAnsi="ＭＳ 明朝" w:cs="Times New Roman"/>
                <w:kern w:val="2"/>
              </w:rPr>
            </w:pPr>
          </w:p>
        </w:tc>
      </w:tr>
      <w:tr w:rsidR="00AC67BC" w:rsidRPr="00AC67BC" w14:paraId="5EAFEB8D" w14:textId="77777777" w:rsidTr="006F7627">
        <w:tc>
          <w:tcPr>
            <w:tcW w:w="456" w:type="dxa"/>
            <w:vMerge w:val="restart"/>
            <w:shd w:val="clear" w:color="auto" w:fill="auto"/>
            <w:vAlign w:val="center"/>
          </w:tcPr>
          <w:p w14:paraId="60D2145B" w14:textId="77777777" w:rsidR="00F755A5" w:rsidRPr="00AC67BC" w:rsidRDefault="00F755A5" w:rsidP="00DB7CA1">
            <w:pPr>
              <w:jc w:val="center"/>
              <w:rPr>
                <w:rFonts w:hAnsi="ＭＳ 明朝" w:cs="Times New Roman"/>
                <w:kern w:val="2"/>
              </w:rPr>
            </w:pPr>
            <w:r w:rsidRPr="00AC67BC">
              <w:rPr>
                <w:rFonts w:hAnsi="ＭＳ 明朝" w:cs="Times New Roman" w:hint="eastAsia"/>
                <w:kern w:val="2"/>
              </w:rPr>
              <w:t>下請</w:t>
            </w:r>
          </w:p>
        </w:tc>
        <w:tc>
          <w:tcPr>
            <w:tcW w:w="2076" w:type="dxa"/>
            <w:shd w:val="clear" w:color="auto" w:fill="auto"/>
          </w:tcPr>
          <w:p w14:paraId="7663C7A3" w14:textId="77777777" w:rsidR="00F755A5" w:rsidRPr="00AC67BC" w:rsidRDefault="00F755A5" w:rsidP="00DB7CA1">
            <w:pPr>
              <w:rPr>
                <w:rFonts w:hAnsi="ＭＳ 明朝" w:cs="Times New Roman"/>
                <w:kern w:val="2"/>
              </w:rPr>
            </w:pPr>
            <w:r w:rsidRPr="00AC67BC">
              <w:rPr>
                <w:rFonts w:hAnsi="ＭＳ 明朝" w:cs="Times New Roman" w:hint="eastAsia"/>
                <w:kern w:val="2"/>
              </w:rPr>
              <w:t>主伐</w:t>
            </w:r>
          </w:p>
        </w:tc>
        <w:tc>
          <w:tcPr>
            <w:tcW w:w="2415" w:type="dxa"/>
            <w:shd w:val="clear" w:color="auto" w:fill="auto"/>
          </w:tcPr>
          <w:p w14:paraId="6CEEBD96" w14:textId="1C5881C0" w:rsidR="00F755A5" w:rsidRPr="00AC67BC" w:rsidRDefault="00F755A5" w:rsidP="00C000EE">
            <w:pPr>
              <w:jc w:val="right"/>
              <w:rPr>
                <w:rFonts w:hAnsi="ＭＳ 明朝" w:cs="Times New Roman"/>
                <w:kern w:val="2"/>
              </w:rPr>
            </w:pPr>
            <w:r w:rsidRPr="00AC67BC">
              <w:rPr>
                <w:rFonts w:hAnsi="ＭＳ 明朝" w:cs="Times New Roman"/>
                <w:kern w:val="2"/>
              </w:rPr>
              <w:t>m</w:t>
            </w:r>
            <w:r w:rsidRPr="00AC67BC">
              <w:rPr>
                <w:rFonts w:hAnsi="ＭＳ 明朝" w:cs="Times New Roman" w:hint="eastAsia"/>
                <w:kern w:val="2"/>
              </w:rPr>
              <w:t>3</w:t>
            </w:r>
          </w:p>
        </w:tc>
        <w:tc>
          <w:tcPr>
            <w:tcW w:w="2415" w:type="dxa"/>
            <w:shd w:val="clear" w:color="auto" w:fill="auto"/>
          </w:tcPr>
          <w:p w14:paraId="1DEC099F" w14:textId="0A191390" w:rsidR="00F755A5" w:rsidRPr="00AC67BC" w:rsidRDefault="00F755A5" w:rsidP="00C000EE">
            <w:pPr>
              <w:jc w:val="right"/>
              <w:rPr>
                <w:rFonts w:hAnsi="ＭＳ 明朝" w:cs="Times New Roman"/>
                <w:kern w:val="2"/>
              </w:rPr>
            </w:pPr>
            <w:r w:rsidRPr="00AC67BC">
              <w:rPr>
                <w:rFonts w:hAnsi="ＭＳ 明朝" w:cs="Times New Roman"/>
                <w:kern w:val="2"/>
              </w:rPr>
              <w:t>m</w:t>
            </w:r>
            <w:r w:rsidRPr="00AC67BC">
              <w:rPr>
                <w:rFonts w:hAnsi="ＭＳ 明朝" w:cs="Times New Roman" w:hint="eastAsia"/>
                <w:kern w:val="2"/>
              </w:rPr>
              <w:t>3</w:t>
            </w:r>
          </w:p>
        </w:tc>
        <w:tc>
          <w:tcPr>
            <w:tcW w:w="2415" w:type="dxa"/>
            <w:shd w:val="clear" w:color="auto" w:fill="auto"/>
          </w:tcPr>
          <w:p w14:paraId="0339E26C" w14:textId="76CBC2AC" w:rsidR="00F755A5" w:rsidRPr="00AC67BC" w:rsidRDefault="00F755A5" w:rsidP="00C000EE">
            <w:pPr>
              <w:jc w:val="right"/>
              <w:rPr>
                <w:rFonts w:hAnsi="ＭＳ 明朝" w:cs="Times New Roman"/>
                <w:kern w:val="2"/>
              </w:rPr>
            </w:pPr>
            <w:r w:rsidRPr="00AC67BC">
              <w:rPr>
                <w:rFonts w:hAnsi="ＭＳ 明朝" w:cs="Times New Roman"/>
                <w:kern w:val="2"/>
              </w:rPr>
              <w:t>m</w:t>
            </w:r>
            <w:r w:rsidRPr="00AC67BC">
              <w:rPr>
                <w:rFonts w:hAnsi="ＭＳ 明朝" w:cs="Times New Roman" w:hint="eastAsia"/>
                <w:kern w:val="2"/>
              </w:rPr>
              <w:t>3</w:t>
            </w:r>
          </w:p>
        </w:tc>
      </w:tr>
      <w:tr w:rsidR="00AC67BC" w:rsidRPr="00AC67BC" w14:paraId="1436F8EF" w14:textId="77777777" w:rsidTr="006F7627">
        <w:tc>
          <w:tcPr>
            <w:tcW w:w="456" w:type="dxa"/>
            <w:vMerge/>
            <w:shd w:val="clear" w:color="auto" w:fill="auto"/>
          </w:tcPr>
          <w:p w14:paraId="1DEC6169" w14:textId="77777777" w:rsidR="00F755A5" w:rsidRPr="00AC67BC" w:rsidRDefault="00F755A5" w:rsidP="00DB7CA1">
            <w:pPr>
              <w:rPr>
                <w:rFonts w:hAnsi="ＭＳ 明朝" w:cs="Times New Roman"/>
                <w:kern w:val="2"/>
              </w:rPr>
            </w:pPr>
          </w:p>
        </w:tc>
        <w:tc>
          <w:tcPr>
            <w:tcW w:w="2076" w:type="dxa"/>
            <w:shd w:val="clear" w:color="auto" w:fill="auto"/>
          </w:tcPr>
          <w:p w14:paraId="1061B3D1" w14:textId="77777777" w:rsidR="00F755A5" w:rsidRPr="00AC67BC" w:rsidRDefault="00F755A5" w:rsidP="00DB7CA1">
            <w:pPr>
              <w:rPr>
                <w:rFonts w:hAnsi="ＭＳ 明朝" w:cs="Times New Roman"/>
                <w:kern w:val="2"/>
              </w:rPr>
            </w:pPr>
            <w:r w:rsidRPr="00AC67BC">
              <w:rPr>
                <w:rFonts w:hAnsi="ＭＳ 明朝" w:cs="Times New Roman" w:hint="eastAsia"/>
                <w:kern w:val="2"/>
              </w:rPr>
              <w:t>間伐</w:t>
            </w:r>
          </w:p>
        </w:tc>
        <w:tc>
          <w:tcPr>
            <w:tcW w:w="2415" w:type="dxa"/>
            <w:shd w:val="clear" w:color="auto" w:fill="auto"/>
          </w:tcPr>
          <w:p w14:paraId="0F3C1506" w14:textId="6CEE4CD5" w:rsidR="00F755A5" w:rsidRPr="00AC67BC" w:rsidRDefault="00F755A5" w:rsidP="00C000EE">
            <w:pPr>
              <w:jc w:val="right"/>
              <w:rPr>
                <w:rFonts w:hAnsi="ＭＳ 明朝" w:cs="Times New Roman"/>
                <w:kern w:val="2"/>
              </w:rPr>
            </w:pPr>
            <w:r w:rsidRPr="00AC67BC">
              <w:rPr>
                <w:rFonts w:hAnsi="ＭＳ 明朝" w:cs="Times New Roman"/>
                <w:kern w:val="2"/>
              </w:rPr>
              <w:t>m</w:t>
            </w:r>
            <w:r w:rsidRPr="00AC67BC">
              <w:rPr>
                <w:rFonts w:hAnsi="ＭＳ 明朝" w:cs="Times New Roman" w:hint="eastAsia"/>
                <w:kern w:val="2"/>
              </w:rPr>
              <w:t>3</w:t>
            </w:r>
          </w:p>
        </w:tc>
        <w:tc>
          <w:tcPr>
            <w:tcW w:w="2415" w:type="dxa"/>
            <w:shd w:val="clear" w:color="auto" w:fill="auto"/>
          </w:tcPr>
          <w:p w14:paraId="0EFF2E38" w14:textId="2549C865" w:rsidR="00F755A5" w:rsidRPr="00AC67BC" w:rsidRDefault="00F755A5" w:rsidP="00C000EE">
            <w:pPr>
              <w:jc w:val="right"/>
              <w:rPr>
                <w:rFonts w:hAnsi="ＭＳ 明朝" w:cs="Times New Roman"/>
                <w:kern w:val="2"/>
              </w:rPr>
            </w:pPr>
            <w:r w:rsidRPr="00AC67BC">
              <w:rPr>
                <w:rFonts w:hAnsi="ＭＳ 明朝" w:cs="Times New Roman"/>
                <w:kern w:val="2"/>
              </w:rPr>
              <w:t>m</w:t>
            </w:r>
            <w:r w:rsidRPr="00AC67BC">
              <w:rPr>
                <w:rFonts w:hAnsi="ＭＳ 明朝" w:cs="Times New Roman" w:hint="eastAsia"/>
                <w:kern w:val="2"/>
              </w:rPr>
              <w:t>3</w:t>
            </w:r>
          </w:p>
        </w:tc>
        <w:tc>
          <w:tcPr>
            <w:tcW w:w="2415" w:type="dxa"/>
            <w:shd w:val="clear" w:color="auto" w:fill="auto"/>
          </w:tcPr>
          <w:p w14:paraId="6E9CE62B" w14:textId="704134A4" w:rsidR="00F755A5" w:rsidRPr="00AC67BC" w:rsidRDefault="00F755A5" w:rsidP="00C000EE">
            <w:pPr>
              <w:jc w:val="right"/>
              <w:rPr>
                <w:rFonts w:hAnsi="ＭＳ 明朝" w:cs="Times New Roman"/>
                <w:kern w:val="2"/>
              </w:rPr>
            </w:pPr>
            <w:r w:rsidRPr="00AC67BC">
              <w:rPr>
                <w:rFonts w:hAnsi="ＭＳ 明朝" w:cs="Times New Roman"/>
                <w:kern w:val="2"/>
              </w:rPr>
              <w:t>m</w:t>
            </w:r>
            <w:r w:rsidRPr="00AC67BC">
              <w:rPr>
                <w:rFonts w:hAnsi="ＭＳ 明朝" w:cs="Times New Roman" w:hint="eastAsia"/>
                <w:kern w:val="2"/>
              </w:rPr>
              <w:t>3</w:t>
            </w:r>
          </w:p>
        </w:tc>
      </w:tr>
      <w:tr w:rsidR="00AC67BC" w:rsidRPr="00AC67BC" w14:paraId="7FBCD804" w14:textId="77777777" w:rsidTr="006F7627">
        <w:tc>
          <w:tcPr>
            <w:tcW w:w="456" w:type="dxa"/>
            <w:vMerge/>
            <w:shd w:val="clear" w:color="auto" w:fill="auto"/>
          </w:tcPr>
          <w:p w14:paraId="6F07639F" w14:textId="77777777" w:rsidR="00F755A5" w:rsidRPr="00AC67BC" w:rsidRDefault="00F755A5" w:rsidP="00DB7CA1">
            <w:pPr>
              <w:rPr>
                <w:rFonts w:hAnsi="ＭＳ 明朝" w:cs="Times New Roman"/>
                <w:kern w:val="2"/>
              </w:rPr>
            </w:pPr>
          </w:p>
        </w:tc>
        <w:tc>
          <w:tcPr>
            <w:tcW w:w="2076" w:type="dxa"/>
            <w:shd w:val="clear" w:color="auto" w:fill="auto"/>
          </w:tcPr>
          <w:p w14:paraId="0985B490" w14:textId="77777777" w:rsidR="00F755A5" w:rsidRPr="00AC67BC" w:rsidRDefault="00F755A5" w:rsidP="00DB7CA1">
            <w:pPr>
              <w:rPr>
                <w:rFonts w:hAnsi="ＭＳ 明朝" w:cs="Times New Roman"/>
                <w:kern w:val="2"/>
              </w:rPr>
            </w:pPr>
            <w:r w:rsidRPr="00AC67BC">
              <w:rPr>
                <w:rFonts w:hAnsi="ＭＳ 明朝" w:cs="Times New Roman" w:hint="eastAsia"/>
                <w:kern w:val="2"/>
              </w:rPr>
              <w:t>作業道</w:t>
            </w:r>
            <w:r w:rsidRPr="00AC67BC">
              <w:rPr>
                <w:rFonts w:hAnsi="ＭＳ 明朝" w:cs="Times New Roman"/>
                <w:kern w:val="2"/>
              </w:rPr>
              <w:t>開設</w:t>
            </w:r>
          </w:p>
        </w:tc>
        <w:tc>
          <w:tcPr>
            <w:tcW w:w="2415" w:type="dxa"/>
            <w:shd w:val="clear" w:color="auto" w:fill="auto"/>
          </w:tcPr>
          <w:p w14:paraId="696CBE12" w14:textId="177DFB5A" w:rsidR="00F755A5" w:rsidRPr="00AC67BC" w:rsidRDefault="00F755A5" w:rsidP="00C000EE">
            <w:pPr>
              <w:jc w:val="right"/>
              <w:rPr>
                <w:rFonts w:hAnsi="ＭＳ 明朝" w:cs="Times New Roman"/>
                <w:kern w:val="2"/>
              </w:rPr>
            </w:pPr>
            <w:r w:rsidRPr="00AC67BC">
              <w:rPr>
                <w:rFonts w:hAnsi="ＭＳ 明朝" w:cs="Times New Roman"/>
                <w:kern w:val="2"/>
              </w:rPr>
              <w:t>m</w:t>
            </w:r>
          </w:p>
        </w:tc>
        <w:tc>
          <w:tcPr>
            <w:tcW w:w="2415" w:type="dxa"/>
            <w:shd w:val="clear" w:color="auto" w:fill="auto"/>
          </w:tcPr>
          <w:p w14:paraId="0BC49681" w14:textId="32FB8E56" w:rsidR="00F755A5" w:rsidRPr="00AC67BC" w:rsidRDefault="00F755A5" w:rsidP="00C000EE">
            <w:pPr>
              <w:jc w:val="right"/>
              <w:rPr>
                <w:rFonts w:hAnsi="ＭＳ 明朝" w:cs="Times New Roman"/>
                <w:kern w:val="2"/>
              </w:rPr>
            </w:pPr>
            <w:r w:rsidRPr="00AC67BC">
              <w:rPr>
                <w:rFonts w:hAnsi="ＭＳ 明朝" w:cs="Times New Roman"/>
                <w:kern w:val="2"/>
              </w:rPr>
              <w:t>m</w:t>
            </w:r>
          </w:p>
        </w:tc>
        <w:tc>
          <w:tcPr>
            <w:tcW w:w="2415" w:type="dxa"/>
            <w:shd w:val="clear" w:color="auto" w:fill="auto"/>
          </w:tcPr>
          <w:p w14:paraId="0FCE7DCD" w14:textId="1272DA5C" w:rsidR="00F755A5" w:rsidRPr="00AC67BC" w:rsidRDefault="00F755A5" w:rsidP="00C000EE">
            <w:pPr>
              <w:jc w:val="right"/>
              <w:rPr>
                <w:rFonts w:hAnsi="ＭＳ 明朝" w:cs="Times New Roman"/>
                <w:kern w:val="2"/>
              </w:rPr>
            </w:pPr>
            <w:r w:rsidRPr="00AC67BC">
              <w:rPr>
                <w:rFonts w:hAnsi="ＭＳ 明朝" w:cs="Times New Roman"/>
                <w:kern w:val="2"/>
              </w:rPr>
              <w:t>m</w:t>
            </w:r>
          </w:p>
        </w:tc>
      </w:tr>
      <w:tr w:rsidR="00AC67BC" w:rsidRPr="00AC67BC" w14:paraId="4C8D9718" w14:textId="77777777" w:rsidTr="006F7627">
        <w:tc>
          <w:tcPr>
            <w:tcW w:w="456" w:type="dxa"/>
            <w:vMerge/>
            <w:shd w:val="clear" w:color="auto" w:fill="auto"/>
          </w:tcPr>
          <w:p w14:paraId="0AB81AA7" w14:textId="77777777" w:rsidR="00F755A5" w:rsidRPr="00AC67BC" w:rsidRDefault="00F755A5" w:rsidP="00DB7CA1">
            <w:pPr>
              <w:rPr>
                <w:rFonts w:hAnsi="ＭＳ 明朝" w:cs="Times New Roman"/>
                <w:kern w:val="2"/>
              </w:rPr>
            </w:pPr>
          </w:p>
        </w:tc>
        <w:tc>
          <w:tcPr>
            <w:tcW w:w="2076" w:type="dxa"/>
            <w:shd w:val="clear" w:color="auto" w:fill="auto"/>
          </w:tcPr>
          <w:p w14:paraId="53E31C42" w14:textId="77777777" w:rsidR="00F755A5" w:rsidRPr="00AC67BC" w:rsidRDefault="00F755A5" w:rsidP="00DB7CA1">
            <w:pPr>
              <w:rPr>
                <w:rFonts w:hAnsi="ＭＳ 明朝" w:cs="Times New Roman"/>
                <w:kern w:val="2"/>
              </w:rPr>
            </w:pPr>
            <w:r w:rsidRPr="00AC67BC">
              <w:rPr>
                <w:rFonts w:hAnsi="ＭＳ 明朝" w:cs="Times New Roman" w:hint="eastAsia"/>
                <w:kern w:val="2"/>
              </w:rPr>
              <w:t>その他</w:t>
            </w:r>
          </w:p>
          <w:p w14:paraId="4ABFF488" w14:textId="77777777" w:rsidR="00F755A5" w:rsidRPr="00AC67BC" w:rsidRDefault="00F755A5" w:rsidP="00DB7CA1">
            <w:pPr>
              <w:rPr>
                <w:rFonts w:hAnsi="ＭＳ 明朝" w:cs="Times New Roman"/>
                <w:kern w:val="2"/>
              </w:rPr>
            </w:pPr>
            <w:r w:rsidRPr="00AC67BC">
              <w:rPr>
                <w:rFonts w:hAnsi="ＭＳ 明朝" w:cs="Times New Roman"/>
                <w:kern w:val="2"/>
              </w:rPr>
              <w:t>（</w:t>
            </w:r>
            <w:r w:rsidRPr="00AC67BC">
              <w:rPr>
                <w:rFonts w:hAnsi="ＭＳ 明朝" w:cs="Times New Roman" w:hint="eastAsia"/>
                <w:kern w:val="2"/>
              </w:rPr>
              <w:t xml:space="preserve">　</w:t>
            </w:r>
            <w:r w:rsidRPr="00AC67BC">
              <w:rPr>
                <w:rFonts w:hAnsi="ＭＳ 明朝" w:cs="Times New Roman"/>
                <w:kern w:val="2"/>
              </w:rPr>
              <w:t xml:space="preserve">　</w:t>
            </w:r>
            <w:r w:rsidRPr="00AC67BC">
              <w:rPr>
                <w:rFonts w:hAnsi="ＭＳ 明朝" w:cs="Times New Roman" w:hint="eastAsia"/>
                <w:kern w:val="2"/>
              </w:rPr>
              <w:t xml:space="preserve">　</w:t>
            </w:r>
            <w:r w:rsidRPr="00AC67BC">
              <w:rPr>
                <w:rFonts w:hAnsi="ＭＳ 明朝" w:cs="Times New Roman"/>
                <w:kern w:val="2"/>
              </w:rPr>
              <w:t xml:space="preserve">　　）</w:t>
            </w:r>
          </w:p>
        </w:tc>
        <w:tc>
          <w:tcPr>
            <w:tcW w:w="2415" w:type="dxa"/>
            <w:shd w:val="clear" w:color="auto" w:fill="auto"/>
          </w:tcPr>
          <w:p w14:paraId="4114D61B" w14:textId="77777777" w:rsidR="00F755A5" w:rsidRPr="00AC67BC" w:rsidRDefault="00F755A5" w:rsidP="00DB7CA1">
            <w:pPr>
              <w:rPr>
                <w:rFonts w:hAnsi="ＭＳ 明朝" w:cs="Times New Roman"/>
                <w:kern w:val="2"/>
              </w:rPr>
            </w:pPr>
          </w:p>
        </w:tc>
        <w:tc>
          <w:tcPr>
            <w:tcW w:w="2415" w:type="dxa"/>
            <w:shd w:val="clear" w:color="auto" w:fill="auto"/>
          </w:tcPr>
          <w:p w14:paraId="57669556" w14:textId="77777777" w:rsidR="00F755A5" w:rsidRPr="00AC67BC" w:rsidRDefault="00F755A5" w:rsidP="00DB7CA1">
            <w:pPr>
              <w:rPr>
                <w:rFonts w:hAnsi="ＭＳ 明朝" w:cs="Times New Roman"/>
                <w:kern w:val="2"/>
              </w:rPr>
            </w:pPr>
          </w:p>
        </w:tc>
        <w:tc>
          <w:tcPr>
            <w:tcW w:w="2415" w:type="dxa"/>
            <w:shd w:val="clear" w:color="auto" w:fill="auto"/>
          </w:tcPr>
          <w:p w14:paraId="157BE1AE" w14:textId="77777777" w:rsidR="00F755A5" w:rsidRPr="00AC67BC" w:rsidRDefault="00F755A5" w:rsidP="00DB7CA1">
            <w:pPr>
              <w:rPr>
                <w:rFonts w:hAnsi="ＭＳ 明朝" w:cs="Times New Roman"/>
                <w:kern w:val="2"/>
              </w:rPr>
            </w:pPr>
          </w:p>
        </w:tc>
      </w:tr>
    </w:tbl>
    <w:p w14:paraId="58826890" w14:textId="7D8CADAA" w:rsidR="00171C52" w:rsidRPr="00AC67BC" w:rsidRDefault="00171C52" w:rsidP="00171C52">
      <w:pPr>
        <w:widowControl/>
        <w:autoSpaceDE/>
        <w:autoSpaceDN/>
        <w:adjustRightInd/>
        <w:spacing w:line="280" w:lineRule="exact"/>
        <w:ind w:leftChars="150" w:left="945" w:hangingChars="350" w:hanging="630"/>
        <w:rPr>
          <w:rFonts w:hAnsi="ＭＳ 明朝"/>
          <w:sz w:val="18"/>
          <w:szCs w:val="18"/>
        </w:rPr>
      </w:pPr>
      <w:r w:rsidRPr="00AC67BC">
        <w:rPr>
          <w:rFonts w:hAnsi="ＭＳ 明朝" w:hint="eastAsia"/>
          <w:sz w:val="18"/>
          <w:szCs w:val="18"/>
        </w:rPr>
        <w:t>備考</w:t>
      </w:r>
    </w:p>
    <w:p w14:paraId="3215F3DC" w14:textId="364CB221" w:rsidR="00E7263D" w:rsidRPr="00AC67BC" w:rsidRDefault="00E7263D" w:rsidP="00171C52">
      <w:pPr>
        <w:widowControl/>
        <w:autoSpaceDE/>
        <w:autoSpaceDN/>
        <w:adjustRightInd/>
        <w:spacing w:line="280" w:lineRule="exact"/>
        <w:ind w:leftChars="150" w:left="945" w:hangingChars="350" w:hanging="630"/>
        <w:rPr>
          <w:rFonts w:hAnsi="ＭＳ 明朝"/>
          <w:sz w:val="18"/>
          <w:szCs w:val="18"/>
        </w:rPr>
      </w:pPr>
      <w:r w:rsidRPr="00AC67BC">
        <w:rPr>
          <w:rFonts w:hAnsi="ＭＳ 明朝" w:hint="eastAsia"/>
          <w:sz w:val="18"/>
          <w:szCs w:val="18"/>
        </w:rPr>
        <w:t>１</w:t>
      </w:r>
      <w:r w:rsidR="00171C52" w:rsidRPr="00AC67BC">
        <w:rPr>
          <w:rFonts w:hAnsi="ＭＳ 明朝" w:hint="eastAsia"/>
          <w:sz w:val="18"/>
          <w:szCs w:val="18"/>
        </w:rPr>
        <w:t>：</w:t>
      </w:r>
      <w:r w:rsidR="00E94D6F" w:rsidRPr="00AC67BC">
        <w:rPr>
          <w:rFonts w:hAnsi="ＭＳ 明朝" w:hint="eastAsia"/>
          <w:sz w:val="18"/>
          <w:szCs w:val="18"/>
        </w:rPr>
        <w:t>直近で事業を実施した過去</w:t>
      </w:r>
      <w:r w:rsidRPr="00AC67BC">
        <w:rPr>
          <w:rFonts w:hAnsi="ＭＳ 明朝"/>
          <w:sz w:val="18"/>
          <w:szCs w:val="18"/>
        </w:rPr>
        <w:t>３年</w:t>
      </w:r>
      <w:r w:rsidR="00CF36D8" w:rsidRPr="00AC67BC">
        <w:rPr>
          <w:rFonts w:hAnsi="ＭＳ 明朝" w:hint="eastAsia"/>
          <w:sz w:val="18"/>
          <w:szCs w:val="18"/>
        </w:rPr>
        <w:t>度</w:t>
      </w:r>
      <w:r w:rsidRPr="00AC67BC">
        <w:rPr>
          <w:rFonts w:hAnsi="ＭＳ 明朝" w:hint="eastAsia"/>
          <w:sz w:val="18"/>
          <w:szCs w:val="18"/>
        </w:rPr>
        <w:t>分</w:t>
      </w:r>
      <w:r w:rsidRPr="00AC67BC">
        <w:rPr>
          <w:rFonts w:hAnsi="ＭＳ 明朝"/>
          <w:sz w:val="18"/>
          <w:szCs w:val="18"/>
        </w:rPr>
        <w:t>の実績を記載</w:t>
      </w:r>
      <w:r w:rsidR="00587541" w:rsidRPr="00AC67BC">
        <w:rPr>
          <w:rFonts w:hAnsi="ＭＳ 明朝" w:hint="eastAsia"/>
          <w:sz w:val="18"/>
          <w:szCs w:val="18"/>
        </w:rPr>
        <w:t>してください</w:t>
      </w:r>
      <w:r w:rsidRPr="00AC67BC">
        <w:rPr>
          <w:rFonts w:hAnsi="ＭＳ 明朝" w:hint="eastAsia"/>
          <w:sz w:val="18"/>
          <w:szCs w:val="18"/>
        </w:rPr>
        <w:t>。３年は連続していることを要し</w:t>
      </w:r>
      <w:r w:rsidR="00CB2227" w:rsidRPr="00AC67BC">
        <w:rPr>
          <w:rFonts w:hAnsi="ＭＳ 明朝" w:hint="eastAsia"/>
          <w:sz w:val="18"/>
          <w:szCs w:val="18"/>
        </w:rPr>
        <w:t>ません</w:t>
      </w:r>
      <w:r w:rsidRPr="00AC67BC">
        <w:rPr>
          <w:rFonts w:hAnsi="ＭＳ 明朝" w:hint="eastAsia"/>
          <w:sz w:val="18"/>
          <w:szCs w:val="18"/>
        </w:rPr>
        <w:t>。</w:t>
      </w:r>
    </w:p>
    <w:p w14:paraId="0F38FBB1" w14:textId="17851753" w:rsidR="00E7263D" w:rsidRPr="00AC67BC" w:rsidRDefault="00E7263D" w:rsidP="00171C52">
      <w:pPr>
        <w:widowControl/>
        <w:tabs>
          <w:tab w:val="left" w:pos="8505"/>
        </w:tabs>
        <w:autoSpaceDE/>
        <w:autoSpaceDN/>
        <w:adjustRightInd/>
        <w:spacing w:line="280" w:lineRule="exact"/>
        <w:ind w:leftChars="150" w:left="495" w:hangingChars="100" w:hanging="180"/>
        <w:rPr>
          <w:rFonts w:hAnsi="ＭＳ 明朝"/>
          <w:sz w:val="18"/>
          <w:szCs w:val="18"/>
        </w:rPr>
      </w:pPr>
      <w:r w:rsidRPr="00AC67BC">
        <w:rPr>
          <w:rFonts w:hAnsi="ＭＳ 明朝" w:hint="eastAsia"/>
          <w:sz w:val="18"/>
          <w:szCs w:val="18"/>
        </w:rPr>
        <w:t>２</w:t>
      </w:r>
      <w:r w:rsidR="00171C52" w:rsidRPr="00AC67BC">
        <w:rPr>
          <w:rFonts w:hAnsi="ＭＳ 明朝" w:hint="eastAsia"/>
          <w:sz w:val="18"/>
          <w:szCs w:val="18"/>
        </w:rPr>
        <w:t>：</w:t>
      </w:r>
      <w:r w:rsidRPr="00AC67BC">
        <w:rPr>
          <w:rFonts w:hAnsi="ＭＳ 明朝"/>
          <w:sz w:val="18"/>
          <w:szCs w:val="18"/>
        </w:rPr>
        <w:t>事業</w:t>
      </w:r>
      <w:r w:rsidRPr="00AC67BC">
        <w:rPr>
          <w:rFonts w:hAnsi="ＭＳ 明朝" w:hint="eastAsia"/>
          <w:sz w:val="18"/>
          <w:szCs w:val="18"/>
        </w:rPr>
        <w:t>実績</w:t>
      </w:r>
      <w:r w:rsidRPr="00AC67BC">
        <w:rPr>
          <w:rFonts w:hAnsi="ＭＳ 明朝"/>
          <w:sz w:val="18"/>
          <w:szCs w:val="18"/>
        </w:rPr>
        <w:t>には、自社山林に係るもののほか、請負、立木購入を含めて記載</w:t>
      </w:r>
      <w:r w:rsidR="00CB2227" w:rsidRPr="00AC67BC">
        <w:rPr>
          <w:rFonts w:hAnsi="ＭＳ 明朝" w:hint="eastAsia"/>
          <w:sz w:val="18"/>
          <w:szCs w:val="18"/>
        </w:rPr>
        <w:t>してください</w:t>
      </w:r>
      <w:r w:rsidRPr="00AC67BC">
        <w:rPr>
          <w:rFonts w:hAnsi="ＭＳ 明朝"/>
          <w:sz w:val="18"/>
          <w:szCs w:val="18"/>
        </w:rPr>
        <w:t>。</w:t>
      </w:r>
    </w:p>
    <w:p w14:paraId="181C74B1" w14:textId="333BC73B" w:rsidR="00C122AD" w:rsidRDefault="00E7263D" w:rsidP="00171C52">
      <w:pPr>
        <w:widowControl/>
        <w:tabs>
          <w:tab w:val="left" w:pos="8505"/>
        </w:tabs>
        <w:autoSpaceDE/>
        <w:autoSpaceDN/>
        <w:adjustRightInd/>
        <w:spacing w:line="280" w:lineRule="exact"/>
        <w:ind w:leftChars="150" w:left="945" w:hangingChars="350" w:hanging="630"/>
        <w:rPr>
          <w:rFonts w:hAnsi="ＭＳ 明朝"/>
          <w:sz w:val="18"/>
          <w:szCs w:val="18"/>
        </w:rPr>
      </w:pPr>
      <w:r w:rsidRPr="00AC67BC">
        <w:rPr>
          <w:rFonts w:hAnsi="ＭＳ 明朝" w:hint="eastAsia"/>
          <w:sz w:val="18"/>
          <w:szCs w:val="18"/>
        </w:rPr>
        <w:t>３</w:t>
      </w:r>
      <w:r w:rsidR="00171C52" w:rsidRPr="00AC67BC">
        <w:rPr>
          <w:rFonts w:hAnsi="ＭＳ 明朝" w:hint="eastAsia"/>
          <w:sz w:val="18"/>
          <w:szCs w:val="18"/>
        </w:rPr>
        <w:t>：</w:t>
      </w:r>
      <w:r w:rsidRPr="00AC67BC">
        <w:rPr>
          <w:rFonts w:hAnsi="ＭＳ 明朝" w:hint="eastAsia"/>
          <w:sz w:val="18"/>
          <w:szCs w:val="18"/>
        </w:rPr>
        <w:t>主伐及び</w:t>
      </w:r>
      <w:r w:rsidRPr="00AC67BC">
        <w:rPr>
          <w:rFonts w:hAnsi="ＭＳ 明朝"/>
          <w:sz w:val="18"/>
          <w:szCs w:val="18"/>
        </w:rPr>
        <w:t>間伐については</w:t>
      </w:r>
      <w:r w:rsidRPr="00AC67BC">
        <w:rPr>
          <w:rFonts w:hAnsi="ＭＳ 明朝" w:hint="eastAsia"/>
          <w:sz w:val="18"/>
          <w:szCs w:val="18"/>
        </w:rPr>
        <w:t>、</w:t>
      </w:r>
      <w:r w:rsidRPr="00AC67BC">
        <w:rPr>
          <w:rFonts w:hAnsi="ＭＳ 明朝"/>
          <w:sz w:val="18"/>
          <w:szCs w:val="18"/>
        </w:rPr>
        <w:t>素材材積</w:t>
      </w:r>
      <w:r w:rsidR="00C000EE" w:rsidRPr="00AC67BC">
        <w:rPr>
          <w:rFonts w:hAnsi="ＭＳ 明朝" w:hint="eastAsia"/>
          <w:sz w:val="18"/>
          <w:szCs w:val="18"/>
        </w:rPr>
        <w:t>と</w:t>
      </w:r>
      <w:r w:rsidR="00CB2227" w:rsidRPr="00AC67BC">
        <w:rPr>
          <w:rFonts w:hAnsi="ＭＳ 明朝" w:hint="eastAsia"/>
          <w:sz w:val="18"/>
          <w:szCs w:val="18"/>
        </w:rPr>
        <w:t>してください</w:t>
      </w:r>
      <w:r w:rsidRPr="00AC67BC">
        <w:rPr>
          <w:rFonts w:hAnsi="ＭＳ 明朝" w:hint="eastAsia"/>
          <w:sz w:val="18"/>
          <w:szCs w:val="18"/>
        </w:rPr>
        <w:t>。</w:t>
      </w:r>
    </w:p>
    <w:p w14:paraId="1756ED97" w14:textId="77777777" w:rsidR="00C122AD" w:rsidRDefault="00C122AD">
      <w:pPr>
        <w:widowControl/>
        <w:autoSpaceDE/>
        <w:autoSpaceDN/>
        <w:adjustRightInd/>
        <w:rPr>
          <w:rFonts w:hAnsi="ＭＳ 明朝"/>
          <w:sz w:val="18"/>
          <w:szCs w:val="18"/>
        </w:rPr>
      </w:pPr>
      <w:r>
        <w:rPr>
          <w:rFonts w:hAnsi="ＭＳ 明朝"/>
          <w:sz w:val="18"/>
          <w:szCs w:val="18"/>
        </w:rPr>
        <w:br w:type="page"/>
      </w:r>
    </w:p>
    <w:p w14:paraId="7251BAF4" w14:textId="7CE57472" w:rsidR="00F755A5" w:rsidRPr="00AB71FC" w:rsidRDefault="00F755A5" w:rsidP="00587B88">
      <w:pPr>
        <w:pStyle w:val="2"/>
        <w:rPr>
          <w:b/>
        </w:rPr>
      </w:pPr>
      <w:r w:rsidRPr="00AB71FC">
        <w:rPr>
          <w:rFonts w:hint="eastAsia"/>
        </w:rPr>
        <w:lastRenderedPageBreak/>
        <w:t>申請様式３：資産及び収支その他の経理の状況</w:t>
      </w:r>
    </w:p>
    <w:p w14:paraId="33E0C340" w14:textId="5F6C51BF" w:rsidR="00F755A5" w:rsidRPr="00AB71FC" w:rsidRDefault="00F755A5" w:rsidP="00A309B9">
      <w:pPr>
        <w:widowControl/>
        <w:tabs>
          <w:tab w:val="right" w:pos="9752"/>
        </w:tabs>
        <w:overflowPunct w:val="0"/>
        <w:snapToGrid w:val="0"/>
        <w:spacing w:afterLines="100" w:after="360" w:line="280" w:lineRule="exact"/>
        <w:textAlignment w:val="baseline"/>
        <w:rPr>
          <w:rFonts w:hAnsi="ＭＳ 明朝"/>
        </w:rPr>
      </w:pPr>
      <w:r w:rsidRPr="00AB71FC">
        <w:rPr>
          <w:rFonts w:hAnsi="ＭＳ 明朝" w:hint="eastAsia"/>
        </w:rPr>
        <w:t>（規則第2</w:t>
      </w:r>
      <w:r w:rsidRPr="00AB71FC">
        <w:rPr>
          <w:rFonts w:hAnsi="ＭＳ 明朝"/>
        </w:rPr>
        <w:t>8</w:t>
      </w:r>
      <w:r w:rsidRPr="00AB71FC">
        <w:rPr>
          <w:rFonts w:hAnsi="ＭＳ 明朝" w:hint="eastAsia"/>
        </w:rPr>
        <w:t>条の７第２号関係）</w:t>
      </w:r>
      <w:r w:rsidR="006B28E3" w:rsidRPr="00AB71FC">
        <w:rPr>
          <w:rFonts w:hAnsi="ＭＳ 明朝"/>
        </w:rPr>
        <w:tab/>
      </w:r>
    </w:p>
    <w:p w14:paraId="6CE2458B" w14:textId="30C99D6E" w:rsidR="00587541" w:rsidRPr="00AB71FC" w:rsidRDefault="00587541" w:rsidP="0086636E">
      <w:pPr>
        <w:widowControl/>
        <w:overflowPunct w:val="0"/>
        <w:snapToGrid w:val="0"/>
        <w:spacing w:after="100" w:afterAutospacing="1"/>
        <w:textAlignment w:val="baseline"/>
        <w:rPr>
          <w:rFonts w:hAnsi="ＭＳ 明朝"/>
        </w:rPr>
      </w:pPr>
      <w:r w:rsidRPr="00AB71FC">
        <w:rPr>
          <w:rFonts w:hAnsi="ＭＳ 明朝" w:hint="eastAsia"/>
        </w:rPr>
        <w:t>以下該当する項目にチェックをし、表中に必要事項を記入してください</w:t>
      </w:r>
    </w:p>
    <w:p w14:paraId="6FE90677"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１　法人の場合</w:t>
      </w:r>
    </w:p>
    <w:p w14:paraId="59A9EB3B" w14:textId="5988F596" w:rsidR="00F755A5" w:rsidRPr="00AB71FC" w:rsidRDefault="00F755A5" w:rsidP="00DB7CA1">
      <w:pPr>
        <w:widowControl/>
        <w:overflowPunct w:val="0"/>
        <w:snapToGrid w:val="0"/>
        <w:ind w:left="405" w:hangingChars="193" w:hanging="405"/>
        <w:textAlignment w:val="baseline"/>
        <w:rPr>
          <w:rFonts w:hAnsi="ＭＳ 明朝"/>
        </w:rPr>
      </w:pPr>
      <w:r w:rsidRPr="00AB71FC">
        <w:rPr>
          <w:rFonts w:hAnsi="ＭＳ 明朝" w:hint="eastAsia"/>
        </w:rPr>
        <w:t>（１）経理状況</w:t>
      </w:r>
    </w:p>
    <w:p w14:paraId="66B214C4" w14:textId="77777777" w:rsidR="00F755A5" w:rsidRPr="00AB71FC" w:rsidRDefault="00F755A5" w:rsidP="00DB7CA1">
      <w:pPr>
        <w:widowControl/>
        <w:overflowPunct w:val="0"/>
        <w:snapToGrid w:val="0"/>
        <w:ind w:leftChars="100" w:left="420" w:hangingChars="100" w:hanging="210"/>
        <w:textAlignment w:val="baseline"/>
        <w:rPr>
          <w:rFonts w:hAnsi="ＭＳ 明朝"/>
        </w:rPr>
      </w:pPr>
      <w:r w:rsidRPr="00AB71FC">
        <w:rPr>
          <w:rFonts w:hAnsi="ＭＳ 明朝" w:hint="eastAsia"/>
        </w:rPr>
        <w:t>□　直近の事業年度における貸借対照表、損益計算</w:t>
      </w:r>
      <w:r w:rsidRPr="00AB71FC">
        <w:rPr>
          <w:rFonts w:hAnsi="ＭＳ 明朝" w:hint="eastAsia"/>
          <w:color w:val="000000"/>
        </w:rPr>
        <w:t>書</w:t>
      </w:r>
      <w:r w:rsidRPr="00AB71FC">
        <w:rPr>
          <w:rFonts w:hAnsi="ＭＳ 明朝" w:hint="eastAsia"/>
        </w:rPr>
        <w:t>又はこれらに類する書類に記載された経理状況が良好である。</w:t>
      </w:r>
    </w:p>
    <w:p w14:paraId="58D39757" w14:textId="7642563A" w:rsidR="00F755A5" w:rsidRPr="00AB71FC" w:rsidRDefault="00F755A5" w:rsidP="0086636E">
      <w:pPr>
        <w:widowControl/>
        <w:overflowPunct w:val="0"/>
        <w:snapToGrid w:val="0"/>
        <w:spacing w:after="100" w:afterAutospacing="1"/>
        <w:ind w:leftChars="100" w:left="420" w:hangingChars="100" w:hanging="210"/>
        <w:textAlignment w:val="baseline"/>
        <w:rPr>
          <w:rFonts w:hAnsi="ＭＳ 明朝"/>
        </w:rPr>
      </w:pPr>
      <w:r w:rsidRPr="00AB71FC">
        <w:rPr>
          <w:rFonts w:hAnsi="ＭＳ 明朝" w:hint="eastAsia"/>
        </w:rPr>
        <w:t>※　直近の事業年度の自己資本比率が０％未満でないこと（債務超過でないこと）及び直近３年間の事業年度の経常利益金額等</w:t>
      </w:r>
      <w:r w:rsidR="009D1A46" w:rsidRPr="00AB71FC">
        <w:rPr>
          <w:rFonts w:hAnsi="ＭＳ 明朝" w:hint="eastAsia"/>
        </w:rPr>
        <w:t>（損益計算書上の経常利益の金額に当該損益計算書上の減価償却費の額を加えて得た額）</w:t>
      </w:r>
      <w:r w:rsidRPr="00AB71FC">
        <w:rPr>
          <w:rFonts w:hAnsi="ＭＳ 明朝" w:hint="eastAsia"/>
        </w:rPr>
        <w:t>が全てマイナスという状態になっていないこと</w:t>
      </w:r>
      <w:r w:rsidR="00CB2227" w:rsidRPr="00AB71FC">
        <w:rPr>
          <w:rFonts w:hAnsi="ＭＳ 明朝" w:hint="eastAsia"/>
        </w:rPr>
        <w:t>が必要です</w:t>
      </w:r>
      <w:r w:rsidRPr="00AB71FC">
        <w:rPr>
          <w:rFonts w:hAnsi="ＭＳ 明朝" w:hint="eastAsia"/>
        </w:rPr>
        <w:t>。</w:t>
      </w:r>
    </w:p>
    <w:p w14:paraId="58B61CF7" w14:textId="70CBD06F" w:rsidR="00456174" w:rsidRPr="00AB71FC" w:rsidRDefault="00456174" w:rsidP="0086636E">
      <w:pPr>
        <w:widowControl/>
        <w:overflowPunct w:val="0"/>
        <w:snapToGrid w:val="0"/>
        <w:ind w:leftChars="100" w:left="424" w:hangingChars="102" w:hanging="214"/>
        <w:textAlignment w:val="baseline"/>
        <w:rPr>
          <w:rFonts w:hAnsi="ＭＳ 明朝"/>
        </w:rPr>
      </w:pPr>
      <w:r w:rsidRPr="00AB71FC">
        <w:rPr>
          <w:rFonts w:hAnsi="ＭＳ 明朝" w:hint="eastAsia"/>
        </w:rPr>
        <w:t>□　中小企業診断士又は公認会計士の経営診断書を申請書に添付する等今後５年以内に健全な経営の軌道に乗ることが証明できる。</w:t>
      </w:r>
    </w:p>
    <w:p w14:paraId="3ABE3F0D" w14:textId="3FE44238" w:rsidR="00543153" w:rsidRPr="00AB71FC" w:rsidRDefault="00543153" w:rsidP="005B4CB9">
      <w:pPr>
        <w:widowControl/>
        <w:overflowPunct w:val="0"/>
        <w:snapToGrid w:val="0"/>
        <w:ind w:left="676" w:hangingChars="322" w:hanging="676"/>
        <w:textAlignment w:val="baseline"/>
        <w:rPr>
          <w:rFonts w:hAnsi="ＭＳ 明朝"/>
        </w:rPr>
      </w:pPr>
      <w:r w:rsidRPr="00AB71FC">
        <w:rPr>
          <w:rFonts w:hAnsi="ＭＳ 明朝" w:hint="eastAsia"/>
        </w:rPr>
        <w:t xml:space="preserve">　　　</w:t>
      </w:r>
    </w:p>
    <w:p w14:paraId="6BF30922" w14:textId="0622128D" w:rsidR="00F755A5" w:rsidRPr="00AB71FC" w:rsidRDefault="00F755A5" w:rsidP="00DB7CA1">
      <w:pPr>
        <w:widowControl/>
        <w:overflowPunct w:val="0"/>
        <w:snapToGrid w:val="0"/>
        <w:textAlignment w:val="baseline"/>
        <w:rPr>
          <w:rFonts w:hAnsi="ＭＳ 明朝"/>
        </w:rPr>
      </w:pPr>
      <w:r w:rsidRPr="00AB71FC">
        <w:rPr>
          <w:rFonts w:hAnsi="ＭＳ 明朝" w:hint="eastAsia"/>
        </w:rPr>
        <w:t>①</w:t>
      </w:r>
      <w:r w:rsidR="0021194F" w:rsidRPr="00AB71FC">
        <w:rPr>
          <w:rFonts w:hAnsi="ＭＳ 明朝"/>
        </w:rPr>
        <w:t xml:space="preserve"> </w:t>
      </w:r>
      <w:r w:rsidRPr="00AB71FC">
        <w:rPr>
          <w:rFonts w:hAnsi="ＭＳ 明朝" w:hint="eastAsia"/>
        </w:rPr>
        <w:t>貸借対照表の要旨</w:t>
      </w:r>
    </w:p>
    <w:tbl>
      <w:tblPr>
        <w:tblW w:w="10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387"/>
        <w:gridCol w:w="2227"/>
        <w:gridCol w:w="2227"/>
        <w:gridCol w:w="2228"/>
      </w:tblGrid>
      <w:tr w:rsidR="00F755A5" w:rsidRPr="00AB71FC" w14:paraId="1D2A5387" w14:textId="77777777" w:rsidTr="008C46F7">
        <w:trPr>
          <w:trHeight w:val="271"/>
        </w:trPr>
        <w:tc>
          <w:tcPr>
            <w:tcW w:w="3342" w:type="dxa"/>
            <w:gridSpan w:val="2"/>
            <w:shd w:val="clear" w:color="auto" w:fill="auto"/>
          </w:tcPr>
          <w:p w14:paraId="65B23BFC" w14:textId="77777777" w:rsidR="00F755A5" w:rsidRPr="00AB71FC" w:rsidRDefault="00F755A5" w:rsidP="00DB7CA1">
            <w:pPr>
              <w:widowControl/>
              <w:overflowPunct w:val="0"/>
              <w:snapToGrid w:val="0"/>
              <w:jc w:val="center"/>
              <w:textAlignment w:val="baseline"/>
              <w:rPr>
                <w:rFonts w:hAnsi="ＭＳ 明朝"/>
              </w:rPr>
            </w:pPr>
            <w:r w:rsidRPr="00AB71FC">
              <w:rPr>
                <w:rFonts w:hAnsi="ＭＳ 明朝" w:hint="eastAsia"/>
              </w:rPr>
              <w:t>区分</w:t>
            </w:r>
          </w:p>
        </w:tc>
        <w:tc>
          <w:tcPr>
            <w:tcW w:w="2227" w:type="dxa"/>
            <w:shd w:val="clear" w:color="auto" w:fill="auto"/>
          </w:tcPr>
          <w:p w14:paraId="01B41C46" w14:textId="77777777" w:rsidR="00F755A5" w:rsidRPr="00AB71FC" w:rsidRDefault="00F755A5" w:rsidP="00DB7CA1">
            <w:pPr>
              <w:widowControl/>
              <w:overflowPunct w:val="0"/>
              <w:snapToGrid w:val="0"/>
              <w:jc w:val="center"/>
              <w:textAlignment w:val="baseline"/>
              <w:rPr>
                <w:rFonts w:hAnsi="ＭＳ 明朝"/>
              </w:rPr>
            </w:pPr>
            <w:r w:rsidRPr="00AB71FC">
              <w:rPr>
                <w:rFonts w:hAnsi="ＭＳ 明朝" w:hint="eastAsia"/>
              </w:rPr>
              <w:t>（　年度）</w:t>
            </w:r>
          </w:p>
        </w:tc>
        <w:tc>
          <w:tcPr>
            <w:tcW w:w="2227" w:type="dxa"/>
            <w:shd w:val="clear" w:color="auto" w:fill="auto"/>
          </w:tcPr>
          <w:p w14:paraId="75AD6837" w14:textId="77777777" w:rsidR="00F755A5" w:rsidRPr="00AB71FC" w:rsidRDefault="00F755A5" w:rsidP="00DB7CA1">
            <w:pPr>
              <w:widowControl/>
              <w:overflowPunct w:val="0"/>
              <w:snapToGrid w:val="0"/>
              <w:jc w:val="center"/>
              <w:textAlignment w:val="baseline"/>
              <w:rPr>
                <w:rFonts w:hAnsi="ＭＳ 明朝"/>
              </w:rPr>
            </w:pPr>
            <w:r w:rsidRPr="00AB71FC">
              <w:rPr>
                <w:rFonts w:hAnsi="ＭＳ 明朝" w:hint="eastAsia"/>
              </w:rPr>
              <w:t>（　年度）</w:t>
            </w:r>
          </w:p>
        </w:tc>
        <w:tc>
          <w:tcPr>
            <w:tcW w:w="2228" w:type="dxa"/>
            <w:shd w:val="clear" w:color="auto" w:fill="auto"/>
          </w:tcPr>
          <w:p w14:paraId="18840E6E" w14:textId="77777777" w:rsidR="00F755A5" w:rsidRPr="00AB71FC" w:rsidRDefault="00F755A5" w:rsidP="00DB7CA1">
            <w:pPr>
              <w:widowControl/>
              <w:overflowPunct w:val="0"/>
              <w:snapToGrid w:val="0"/>
              <w:jc w:val="center"/>
              <w:textAlignment w:val="baseline"/>
              <w:rPr>
                <w:rFonts w:hAnsi="ＭＳ 明朝"/>
              </w:rPr>
            </w:pPr>
            <w:r w:rsidRPr="00AB71FC">
              <w:rPr>
                <w:rFonts w:hAnsi="ＭＳ 明朝" w:hint="eastAsia"/>
              </w:rPr>
              <w:t>（　年度）</w:t>
            </w:r>
          </w:p>
        </w:tc>
      </w:tr>
      <w:tr w:rsidR="00F755A5" w:rsidRPr="00AB71FC" w14:paraId="055EA751" w14:textId="77777777" w:rsidTr="008D1A31">
        <w:trPr>
          <w:trHeight w:val="271"/>
        </w:trPr>
        <w:tc>
          <w:tcPr>
            <w:tcW w:w="955" w:type="dxa"/>
            <w:vMerge w:val="restart"/>
            <w:shd w:val="clear" w:color="auto" w:fill="auto"/>
            <w:vAlign w:val="center"/>
          </w:tcPr>
          <w:p w14:paraId="7BD3130B" w14:textId="77777777" w:rsidR="00F755A5" w:rsidRPr="00AB71FC" w:rsidRDefault="00F755A5" w:rsidP="008D1A31">
            <w:pPr>
              <w:widowControl/>
              <w:overflowPunct w:val="0"/>
              <w:snapToGrid w:val="0"/>
              <w:textAlignment w:val="baseline"/>
              <w:rPr>
                <w:rFonts w:hAnsi="ＭＳ 明朝"/>
              </w:rPr>
            </w:pPr>
            <w:r w:rsidRPr="00AB71FC">
              <w:rPr>
                <w:rFonts w:hAnsi="ＭＳ 明朝" w:hint="eastAsia"/>
              </w:rPr>
              <w:t>資産</w:t>
            </w:r>
          </w:p>
        </w:tc>
        <w:tc>
          <w:tcPr>
            <w:tcW w:w="2387" w:type="dxa"/>
            <w:shd w:val="clear" w:color="auto" w:fill="auto"/>
          </w:tcPr>
          <w:p w14:paraId="6B8E8541"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流動</w:t>
            </w:r>
            <w:r w:rsidRPr="00AB71FC">
              <w:rPr>
                <w:rFonts w:hAnsi="ＭＳ 明朝"/>
              </w:rPr>
              <w:t>資産</w:t>
            </w:r>
          </w:p>
        </w:tc>
        <w:tc>
          <w:tcPr>
            <w:tcW w:w="2227" w:type="dxa"/>
            <w:shd w:val="clear" w:color="auto" w:fill="auto"/>
          </w:tcPr>
          <w:p w14:paraId="559AFCFB"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auto"/>
          </w:tcPr>
          <w:p w14:paraId="35E81874"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auto"/>
          </w:tcPr>
          <w:p w14:paraId="23FEE9DE"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16607561" w14:textId="77777777" w:rsidTr="008C46F7">
        <w:trPr>
          <w:trHeight w:val="271"/>
        </w:trPr>
        <w:tc>
          <w:tcPr>
            <w:tcW w:w="955" w:type="dxa"/>
            <w:vMerge/>
            <w:shd w:val="clear" w:color="auto" w:fill="auto"/>
          </w:tcPr>
          <w:p w14:paraId="1B4594B6" w14:textId="77777777" w:rsidR="00F755A5" w:rsidRPr="00AB71FC" w:rsidRDefault="00F755A5" w:rsidP="00DB7CA1">
            <w:pPr>
              <w:widowControl/>
              <w:overflowPunct w:val="0"/>
              <w:snapToGrid w:val="0"/>
              <w:textAlignment w:val="baseline"/>
              <w:rPr>
                <w:rFonts w:hAnsi="ＭＳ 明朝"/>
              </w:rPr>
            </w:pPr>
          </w:p>
        </w:tc>
        <w:tc>
          <w:tcPr>
            <w:tcW w:w="2387" w:type="dxa"/>
            <w:shd w:val="clear" w:color="auto" w:fill="auto"/>
          </w:tcPr>
          <w:p w14:paraId="5766CC21"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固定</w:t>
            </w:r>
            <w:r w:rsidRPr="00AB71FC">
              <w:rPr>
                <w:rFonts w:hAnsi="ＭＳ 明朝"/>
              </w:rPr>
              <w:t>資産</w:t>
            </w:r>
          </w:p>
        </w:tc>
        <w:tc>
          <w:tcPr>
            <w:tcW w:w="2227" w:type="dxa"/>
            <w:shd w:val="clear" w:color="auto" w:fill="auto"/>
          </w:tcPr>
          <w:p w14:paraId="1DB1E8CE"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auto"/>
          </w:tcPr>
          <w:p w14:paraId="4D3CE001"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auto"/>
          </w:tcPr>
          <w:p w14:paraId="336A76E8"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2AE7C960" w14:textId="77777777" w:rsidTr="008C46F7">
        <w:trPr>
          <w:trHeight w:val="286"/>
        </w:trPr>
        <w:tc>
          <w:tcPr>
            <w:tcW w:w="955" w:type="dxa"/>
            <w:vMerge/>
            <w:shd w:val="clear" w:color="auto" w:fill="auto"/>
          </w:tcPr>
          <w:p w14:paraId="0D83CE94" w14:textId="77777777" w:rsidR="00F755A5" w:rsidRPr="00AB71FC" w:rsidRDefault="00F755A5" w:rsidP="00DB7CA1">
            <w:pPr>
              <w:widowControl/>
              <w:overflowPunct w:val="0"/>
              <w:snapToGrid w:val="0"/>
              <w:textAlignment w:val="baseline"/>
              <w:rPr>
                <w:rFonts w:hAnsi="ＭＳ 明朝"/>
              </w:rPr>
            </w:pPr>
          </w:p>
        </w:tc>
        <w:tc>
          <w:tcPr>
            <w:tcW w:w="2387" w:type="dxa"/>
            <w:shd w:val="clear" w:color="auto" w:fill="auto"/>
          </w:tcPr>
          <w:p w14:paraId="1498AA0F"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繰延</w:t>
            </w:r>
            <w:r w:rsidRPr="00AB71FC">
              <w:rPr>
                <w:rFonts w:hAnsi="ＭＳ 明朝"/>
              </w:rPr>
              <w:t>資産</w:t>
            </w:r>
          </w:p>
        </w:tc>
        <w:tc>
          <w:tcPr>
            <w:tcW w:w="2227" w:type="dxa"/>
            <w:shd w:val="clear" w:color="auto" w:fill="auto"/>
          </w:tcPr>
          <w:p w14:paraId="3FC0ADF5"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auto"/>
          </w:tcPr>
          <w:p w14:paraId="5DDE65CC"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auto"/>
          </w:tcPr>
          <w:p w14:paraId="37F41C20"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5E8A0A47" w14:textId="77777777" w:rsidTr="008C46F7">
        <w:trPr>
          <w:trHeight w:val="271"/>
        </w:trPr>
        <w:tc>
          <w:tcPr>
            <w:tcW w:w="3342" w:type="dxa"/>
            <w:gridSpan w:val="2"/>
            <w:shd w:val="clear" w:color="auto" w:fill="E7E6E6"/>
          </w:tcPr>
          <w:p w14:paraId="192521DF"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資産</w:t>
            </w:r>
            <w:r w:rsidRPr="00AB71FC">
              <w:rPr>
                <w:rFonts w:hAnsi="ＭＳ 明朝"/>
              </w:rPr>
              <w:t>合計</w:t>
            </w:r>
          </w:p>
        </w:tc>
        <w:tc>
          <w:tcPr>
            <w:tcW w:w="2227" w:type="dxa"/>
            <w:shd w:val="clear" w:color="auto" w:fill="E7E6E6"/>
          </w:tcPr>
          <w:p w14:paraId="4091321E"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E7E6E6"/>
          </w:tcPr>
          <w:p w14:paraId="1D3C7507"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E7E6E6"/>
          </w:tcPr>
          <w:p w14:paraId="33625600"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4BBAF007" w14:textId="77777777" w:rsidTr="008D1A31">
        <w:trPr>
          <w:trHeight w:val="271"/>
        </w:trPr>
        <w:tc>
          <w:tcPr>
            <w:tcW w:w="955" w:type="dxa"/>
            <w:vMerge w:val="restart"/>
            <w:shd w:val="clear" w:color="auto" w:fill="auto"/>
            <w:vAlign w:val="center"/>
          </w:tcPr>
          <w:p w14:paraId="70B91C2F"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負債</w:t>
            </w:r>
          </w:p>
        </w:tc>
        <w:tc>
          <w:tcPr>
            <w:tcW w:w="2387" w:type="dxa"/>
            <w:shd w:val="clear" w:color="auto" w:fill="auto"/>
          </w:tcPr>
          <w:p w14:paraId="087B217A"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流動</w:t>
            </w:r>
            <w:r w:rsidRPr="00AB71FC">
              <w:rPr>
                <w:rFonts w:hAnsi="ＭＳ 明朝"/>
              </w:rPr>
              <w:t>負債</w:t>
            </w:r>
          </w:p>
        </w:tc>
        <w:tc>
          <w:tcPr>
            <w:tcW w:w="2227" w:type="dxa"/>
            <w:shd w:val="clear" w:color="auto" w:fill="auto"/>
          </w:tcPr>
          <w:p w14:paraId="76BFF618"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auto"/>
          </w:tcPr>
          <w:p w14:paraId="3D510070"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auto"/>
          </w:tcPr>
          <w:p w14:paraId="678A9D21"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668E8904" w14:textId="77777777" w:rsidTr="008C46F7">
        <w:trPr>
          <w:trHeight w:val="286"/>
        </w:trPr>
        <w:tc>
          <w:tcPr>
            <w:tcW w:w="955" w:type="dxa"/>
            <w:vMerge/>
            <w:shd w:val="clear" w:color="auto" w:fill="auto"/>
          </w:tcPr>
          <w:p w14:paraId="5D970BBE" w14:textId="77777777" w:rsidR="00F755A5" w:rsidRPr="00AB71FC" w:rsidRDefault="00F755A5" w:rsidP="00DB7CA1">
            <w:pPr>
              <w:widowControl/>
              <w:overflowPunct w:val="0"/>
              <w:snapToGrid w:val="0"/>
              <w:textAlignment w:val="baseline"/>
              <w:rPr>
                <w:rFonts w:hAnsi="ＭＳ 明朝"/>
              </w:rPr>
            </w:pPr>
          </w:p>
        </w:tc>
        <w:tc>
          <w:tcPr>
            <w:tcW w:w="2387" w:type="dxa"/>
            <w:shd w:val="clear" w:color="auto" w:fill="auto"/>
          </w:tcPr>
          <w:p w14:paraId="06AA51A4"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固定</w:t>
            </w:r>
            <w:r w:rsidRPr="00AB71FC">
              <w:rPr>
                <w:rFonts w:hAnsi="ＭＳ 明朝"/>
              </w:rPr>
              <w:t>負債</w:t>
            </w:r>
          </w:p>
        </w:tc>
        <w:tc>
          <w:tcPr>
            <w:tcW w:w="2227" w:type="dxa"/>
            <w:shd w:val="clear" w:color="auto" w:fill="auto"/>
          </w:tcPr>
          <w:p w14:paraId="4F0ABD58"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auto"/>
          </w:tcPr>
          <w:p w14:paraId="6A0EBEB8"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auto"/>
          </w:tcPr>
          <w:p w14:paraId="52B78C4F"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64D19A76" w14:textId="77777777" w:rsidTr="008C46F7">
        <w:trPr>
          <w:trHeight w:val="286"/>
        </w:trPr>
        <w:tc>
          <w:tcPr>
            <w:tcW w:w="955" w:type="dxa"/>
            <w:vMerge/>
            <w:shd w:val="clear" w:color="auto" w:fill="auto"/>
          </w:tcPr>
          <w:p w14:paraId="052B41E3" w14:textId="77777777" w:rsidR="00F755A5" w:rsidRPr="00AB71FC" w:rsidRDefault="00F755A5" w:rsidP="00DB7CA1">
            <w:pPr>
              <w:widowControl/>
              <w:overflowPunct w:val="0"/>
              <w:snapToGrid w:val="0"/>
              <w:textAlignment w:val="baseline"/>
              <w:rPr>
                <w:rFonts w:hAnsi="ＭＳ 明朝"/>
              </w:rPr>
            </w:pPr>
          </w:p>
        </w:tc>
        <w:tc>
          <w:tcPr>
            <w:tcW w:w="2387" w:type="dxa"/>
            <w:shd w:val="clear" w:color="auto" w:fill="E7E6E6"/>
          </w:tcPr>
          <w:p w14:paraId="678B565D"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負債</w:t>
            </w:r>
            <w:r w:rsidRPr="00AB71FC">
              <w:rPr>
                <w:rFonts w:hAnsi="ＭＳ 明朝"/>
              </w:rPr>
              <w:t>合計</w:t>
            </w:r>
          </w:p>
        </w:tc>
        <w:tc>
          <w:tcPr>
            <w:tcW w:w="2227" w:type="dxa"/>
            <w:shd w:val="clear" w:color="auto" w:fill="E7E6E6"/>
          </w:tcPr>
          <w:p w14:paraId="677D10C3"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E7E6E6"/>
          </w:tcPr>
          <w:p w14:paraId="43F90705"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E7E6E6"/>
          </w:tcPr>
          <w:p w14:paraId="438F2029"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2B1D9E1D" w14:textId="77777777" w:rsidTr="008D1A31">
        <w:trPr>
          <w:trHeight w:val="256"/>
        </w:trPr>
        <w:tc>
          <w:tcPr>
            <w:tcW w:w="955" w:type="dxa"/>
            <w:vMerge w:val="restart"/>
            <w:shd w:val="clear" w:color="auto" w:fill="auto"/>
            <w:vAlign w:val="center"/>
          </w:tcPr>
          <w:p w14:paraId="22049627"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純</w:t>
            </w:r>
            <w:r w:rsidRPr="00AB71FC">
              <w:rPr>
                <w:rFonts w:hAnsi="ＭＳ 明朝"/>
              </w:rPr>
              <w:t>資産</w:t>
            </w:r>
          </w:p>
        </w:tc>
        <w:tc>
          <w:tcPr>
            <w:tcW w:w="2387" w:type="dxa"/>
            <w:shd w:val="clear" w:color="auto" w:fill="auto"/>
          </w:tcPr>
          <w:p w14:paraId="25011389"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資本金</w:t>
            </w:r>
          </w:p>
        </w:tc>
        <w:tc>
          <w:tcPr>
            <w:tcW w:w="2227" w:type="dxa"/>
            <w:shd w:val="clear" w:color="auto" w:fill="auto"/>
          </w:tcPr>
          <w:p w14:paraId="35573F8B"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auto"/>
          </w:tcPr>
          <w:p w14:paraId="6F2D89FD"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auto"/>
          </w:tcPr>
          <w:p w14:paraId="4113AE97"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69A9C378" w14:textId="77777777" w:rsidTr="008C46F7">
        <w:trPr>
          <w:trHeight w:val="286"/>
        </w:trPr>
        <w:tc>
          <w:tcPr>
            <w:tcW w:w="955" w:type="dxa"/>
            <w:vMerge/>
            <w:shd w:val="clear" w:color="auto" w:fill="auto"/>
          </w:tcPr>
          <w:p w14:paraId="2A478E69" w14:textId="77777777" w:rsidR="00F755A5" w:rsidRPr="00AB71FC" w:rsidRDefault="00F755A5" w:rsidP="00DB7CA1">
            <w:pPr>
              <w:widowControl/>
              <w:overflowPunct w:val="0"/>
              <w:snapToGrid w:val="0"/>
              <w:textAlignment w:val="baseline"/>
              <w:rPr>
                <w:rFonts w:hAnsi="ＭＳ 明朝"/>
              </w:rPr>
            </w:pPr>
          </w:p>
        </w:tc>
        <w:tc>
          <w:tcPr>
            <w:tcW w:w="2387" w:type="dxa"/>
            <w:shd w:val="clear" w:color="auto" w:fill="auto"/>
          </w:tcPr>
          <w:p w14:paraId="162F1DC0"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資本</w:t>
            </w:r>
            <w:r w:rsidRPr="00AB71FC">
              <w:rPr>
                <w:rFonts w:hAnsi="ＭＳ 明朝"/>
              </w:rPr>
              <w:t>剰余</w:t>
            </w:r>
            <w:r w:rsidRPr="00AB71FC">
              <w:rPr>
                <w:rFonts w:hAnsi="ＭＳ 明朝" w:hint="eastAsia"/>
              </w:rPr>
              <w:t>金</w:t>
            </w:r>
          </w:p>
        </w:tc>
        <w:tc>
          <w:tcPr>
            <w:tcW w:w="2227" w:type="dxa"/>
            <w:shd w:val="clear" w:color="auto" w:fill="auto"/>
          </w:tcPr>
          <w:p w14:paraId="28950CCB"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auto"/>
          </w:tcPr>
          <w:p w14:paraId="79188A81"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auto"/>
          </w:tcPr>
          <w:p w14:paraId="3D8670FF"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5C69FA7D" w14:textId="77777777" w:rsidTr="008C46F7">
        <w:trPr>
          <w:trHeight w:val="286"/>
        </w:trPr>
        <w:tc>
          <w:tcPr>
            <w:tcW w:w="955" w:type="dxa"/>
            <w:vMerge/>
            <w:shd w:val="clear" w:color="auto" w:fill="auto"/>
          </w:tcPr>
          <w:p w14:paraId="30BCD4D2" w14:textId="77777777" w:rsidR="00F755A5" w:rsidRPr="00AB71FC" w:rsidRDefault="00F755A5" w:rsidP="00DB7CA1">
            <w:pPr>
              <w:widowControl/>
              <w:overflowPunct w:val="0"/>
              <w:snapToGrid w:val="0"/>
              <w:textAlignment w:val="baseline"/>
              <w:rPr>
                <w:rFonts w:hAnsi="ＭＳ 明朝"/>
              </w:rPr>
            </w:pPr>
          </w:p>
        </w:tc>
        <w:tc>
          <w:tcPr>
            <w:tcW w:w="2387" w:type="dxa"/>
            <w:shd w:val="clear" w:color="auto" w:fill="auto"/>
          </w:tcPr>
          <w:p w14:paraId="573D4A4A"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 xml:space="preserve">　資本</w:t>
            </w:r>
            <w:r w:rsidRPr="00AB71FC">
              <w:rPr>
                <w:rFonts w:hAnsi="ＭＳ 明朝"/>
              </w:rPr>
              <w:t>準備金</w:t>
            </w:r>
          </w:p>
        </w:tc>
        <w:tc>
          <w:tcPr>
            <w:tcW w:w="2227" w:type="dxa"/>
            <w:shd w:val="clear" w:color="auto" w:fill="auto"/>
          </w:tcPr>
          <w:p w14:paraId="6557D617"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auto"/>
          </w:tcPr>
          <w:p w14:paraId="75BD2F0E"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auto"/>
          </w:tcPr>
          <w:p w14:paraId="75C33234"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134A2F83" w14:textId="77777777" w:rsidTr="008C46F7">
        <w:trPr>
          <w:trHeight w:val="286"/>
        </w:trPr>
        <w:tc>
          <w:tcPr>
            <w:tcW w:w="955" w:type="dxa"/>
            <w:vMerge/>
            <w:shd w:val="clear" w:color="auto" w:fill="auto"/>
          </w:tcPr>
          <w:p w14:paraId="68BB6227" w14:textId="77777777" w:rsidR="00F755A5" w:rsidRPr="00AB71FC" w:rsidRDefault="00F755A5" w:rsidP="00DB7CA1">
            <w:pPr>
              <w:widowControl/>
              <w:overflowPunct w:val="0"/>
              <w:snapToGrid w:val="0"/>
              <w:textAlignment w:val="baseline"/>
              <w:rPr>
                <w:rFonts w:hAnsi="ＭＳ 明朝"/>
              </w:rPr>
            </w:pPr>
          </w:p>
        </w:tc>
        <w:tc>
          <w:tcPr>
            <w:tcW w:w="2387" w:type="dxa"/>
            <w:shd w:val="clear" w:color="auto" w:fill="auto"/>
          </w:tcPr>
          <w:p w14:paraId="77B15CB7"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 xml:space="preserve">　</w:t>
            </w:r>
            <w:r w:rsidRPr="00AB71FC">
              <w:rPr>
                <w:rFonts w:hAnsi="ＭＳ 明朝"/>
              </w:rPr>
              <w:t>その他資本剰余</w:t>
            </w:r>
            <w:r w:rsidRPr="00AB71FC">
              <w:rPr>
                <w:rFonts w:hAnsi="ＭＳ 明朝" w:hint="eastAsia"/>
              </w:rPr>
              <w:t>金</w:t>
            </w:r>
          </w:p>
        </w:tc>
        <w:tc>
          <w:tcPr>
            <w:tcW w:w="2227" w:type="dxa"/>
            <w:shd w:val="clear" w:color="auto" w:fill="auto"/>
          </w:tcPr>
          <w:p w14:paraId="6A3EBD8E"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auto"/>
          </w:tcPr>
          <w:p w14:paraId="03FAF224"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auto"/>
          </w:tcPr>
          <w:p w14:paraId="4D2804BA"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0CC8CBD4" w14:textId="77777777" w:rsidTr="008C46F7">
        <w:trPr>
          <w:trHeight w:val="286"/>
        </w:trPr>
        <w:tc>
          <w:tcPr>
            <w:tcW w:w="955" w:type="dxa"/>
            <w:vMerge/>
            <w:shd w:val="clear" w:color="auto" w:fill="auto"/>
          </w:tcPr>
          <w:p w14:paraId="200D6333" w14:textId="77777777" w:rsidR="00F755A5" w:rsidRPr="00AB71FC" w:rsidRDefault="00F755A5" w:rsidP="00DB7CA1">
            <w:pPr>
              <w:widowControl/>
              <w:overflowPunct w:val="0"/>
              <w:snapToGrid w:val="0"/>
              <w:textAlignment w:val="baseline"/>
              <w:rPr>
                <w:rFonts w:hAnsi="ＭＳ 明朝"/>
              </w:rPr>
            </w:pPr>
          </w:p>
        </w:tc>
        <w:tc>
          <w:tcPr>
            <w:tcW w:w="2387" w:type="dxa"/>
            <w:shd w:val="clear" w:color="auto" w:fill="auto"/>
          </w:tcPr>
          <w:p w14:paraId="3CA34E41"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利益</w:t>
            </w:r>
            <w:r w:rsidRPr="00AB71FC">
              <w:rPr>
                <w:rFonts w:hAnsi="ＭＳ 明朝"/>
              </w:rPr>
              <w:t>剰余金</w:t>
            </w:r>
          </w:p>
        </w:tc>
        <w:tc>
          <w:tcPr>
            <w:tcW w:w="2227" w:type="dxa"/>
            <w:shd w:val="clear" w:color="auto" w:fill="auto"/>
          </w:tcPr>
          <w:p w14:paraId="5FFDEC54"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auto"/>
          </w:tcPr>
          <w:p w14:paraId="2B602EC1"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auto"/>
          </w:tcPr>
          <w:p w14:paraId="23EE6C98"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57360B21" w14:textId="77777777" w:rsidTr="008C46F7">
        <w:trPr>
          <w:trHeight w:val="286"/>
        </w:trPr>
        <w:tc>
          <w:tcPr>
            <w:tcW w:w="955" w:type="dxa"/>
            <w:vMerge/>
            <w:shd w:val="clear" w:color="auto" w:fill="auto"/>
          </w:tcPr>
          <w:p w14:paraId="0E4037DF" w14:textId="77777777" w:rsidR="00F755A5" w:rsidRPr="00AB71FC" w:rsidRDefault="00F755A5" w:rsidP="00DB7CA1">
            <w:pPr>
              <w:widowControl/>
              <w:overflowPunct w:val="0"/>
              <w:snapToGrid w:val="0"/>
              <w:textAlignment w:val="baseline"/>
              <w:rPr>
                <w:rFonts w:hAnsi="ＭＳ 明朝"/>
              </w:rPr>
            </w:pPr>
          </w:p>
        </w:tc>
        <w:tc>
          <w:tcPr>
            <w:tcW w:w="2387" w:type="dxa"/>
            <w:shd w:val="clear" w:color="auto" w:fill="auto"/>
          </w:tcPr>
          <w:p w14:paraId="50AC0DCC"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 xml:space="preserve">　</w:t>
            </w:r>
            <w:r w:rsidRPr="00AB71FC">
              <w:rPr>
                <w:rFonts w:hAnsi="ＭＳ 明朝"/>
              </w:rPr>
              <w:t>利益準備金</w:t>
            </w:r>
          </w:p>
        </w:tc>
        <w:tc>
          <w:tcPr>
            <w:tcW w:w="2227" w:type="dxa"/>
            <w:shd w:val="clear" w:color="auto" w:fill="auto"/>
          </w:tcPr>
          <w:p w14:paraId="739A3641"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auto"/>
          </w:tcPr>
          <w:p w14:paraId="7E205212"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auto"/>
          </w:tcPr>
          <w:p w14:paraId="38F9837C"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2F7D963A" w14:textId="77777777" w:rsidTr="008C46F7">
        <w:trPr>
          <w:trHeight w:val="271"/>
        </w:trPr>
        <w:tc>
          <w:tcPr>
            <w:tcW w:w="955" w:type="dxa"/>
            <w:vMerge/>
            <w:shd w:val="clear" w:color="auto" w:fill="auto"/>
          </w:tcPr>
          <w:p w14:paraId="4F55DE15" w14:textId="77777777" w:rsidR="00F755A5" w:rsidRPr="00AB71FC" w:rsidRDefault="00F755A5" w:rsidP="00DB7CA1">
            <w:pPr>
              <w:widowControl/>
              <w:overflowPunct w:val="0"/>
              <w:snapToGrid w:val="0"/>
              <w:textAlignment w:val="baseline"/>
              <w:rPr>
                <w:rFonts w:hAnsi="ＭＳ 明朝"/>
              </w:rPr>
            </w:pPr>
          </w:p>
        </w:tc>
        <w:tc>
          <w:tcPr>
            <w:tcW w:w="2387" w:type="dxa"/>
            <w:shd w:val="clear" w:color="auto" w:fill="auto"/>
          </w:tcPr>
          <w:p w14:paraId="2C35B774"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 xml:space="preserve">　その他</w:t>
            </w:r>
            <w:r w:rsidRPr="00AB71FC">
              <w:rPr>
                <w:rFonts w:hAnsi="ＭＳ 明朝"/>
              </w:rPr>
              <w:t>利益剰余金</w:t>
            </w:r>
          </w:p>
        </w:tc>
        <w:tc>
          <w:tcPr>
            <w:tcW w:w="2227" w:type="dxa"/>
            <w:shd w:val="clear" w:color="auto" w:fill="auto"/>
          </w:tcPr>
          <w:p w14:paraId="23CB9F3B"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auto"/>
          </w:tcPr>
          <w:p w14:paraId="55A855DA"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auto"/>
          </w:tcPr>
          <w:p w14:paraId="35F2679C"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3564D2BC" w14:textId="77777777" w:rsidTr="008C46F7">
        <w:trPr>
          <w:trHeight w:val="286"/>
        </w:trPr>
        <w:tc>
          <w:tcPr>
            <w:tcW w:w="955" w:type="dxa"/>
            <w:vMerge/>
            <w:shd w:val="clear" w:color="auto" w:fill="auto"/>
          </w:tcPr>
          <w:p w14:paraId="7FF8FEA4" w14:textId="77777777" w:rsidR="00F755A5" w:rsidRPr="00AB71FC" w:rsidRDefault="00F755A5" w:rsidP="00DB7CA1">
            <w:pPr>
              <w:widowControl/>
              <w:overflowPunct w:val="0"/>
              <w:snapToGrid w:val="0"/>
              <w:textAlignment w:val="baseline"/>
              <w:rPr>
                <w:rFonts w:hAnsi="ＭＳ 明朝"/>
              </w:rPr>
            </w:pPr>
          </w:p>
        </w:tc>
        <w:tc>
          <w:tcPr>
            <w:tcW w:w="2387" w:type="dxa"/>
            <w:shd w:val="clear" w:color="auto" w:fill="auto"/>
          </w:tcPr>
          <w:p w14:paraId="0E4DD60A"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自己株式</w:t>
            </w:r>
          </w:p>
        </w:tc>
        <w:tc>
          <w:tcPr>
            <w:tcW w:w="2227" w:type="dxa"/>
            <w:shd w:val="clear" w:color="auto" w:fill="auto"/>
          </w:tcPr>
          <w:p w14:paraId="5B18E5DE"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auto"/>
          </w:tcPr>
          <w:p w14:paraId="6537643E"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auto"/>
          </w:tcPr>
          <w:p w14:paraId="190D7C43"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62DEE009" w14:textId="77777777" w:rsidTr="008C46F7">
        <w:trPr>
          <w:trHeight w:val="286"/>
        </w:trPr>
        <w:tc>
          <w:tcPr>
            <w:tcW w:w="955" w:type="dxa"/>
            <w:vMerge/>
            <w:shd w:val="clear" w:color="auto" w:fill="auto"/>
          </w:tcPr>
          <w:p w14:paraId="77F53934" w14:textId="77777777" w:rsidR="00F755A5" w:rsidRPr="00AB71FC" w:rsidRDefault="00F755A5" w:rsidP="00DB7CA1">
            <w:pPr>
              <w:widowControl/>
              <w:overflowPunct w:val="0"/>
              <w:snapToGrid w:val="0"/>
              <w:textAlignment w:val="baseline"/>
              <w:rPr>
                <w:rFonts w:hAnsi="ＭＳ 明朝"/>
              </w:rPr>
            </w:pPr>
          </w:p>
        </w:tc>
        <w:tc>
          <w:tcPr>
            <w:tcW w:w="2387" w:type="dxa"/>
            <w:shd w:val="clear" w:color="auto" w:fill="auto"/>
          </w:tcPr>
          <w:p w14:paraId="15A087F7"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評価</w:t>
            </w:r>
            <w:r w:rsidRPr="00AB71FC">
              <w:rPr>
                <w:rFonts w:hAnsi="ＭＳ 明朝"/>
              </w:rPr>
              <w:t>・換算差額等</w:t>
            </w:r>
          </w:p>
        </w:tc>
        <w:tc>
          <w:tcPr>
            <w:tcW w:w="2227" w:type="dxa"/>
            <w:shd w:val="clear" w:color="auto" w:fill="auto"/>
          </w:tcPr>
          <w:p w14:paraId="4A8CBCD0"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auto"/>
          </w:tcPr>
          <w:p w14:paraId="1434463D"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auto"/>
          </w:tcPr>
          <w:p w14:paraId="3477615C"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5F5E1E53" w14:textId="77777777" w:rsidTr="008C46F7">
        <w:trPr>
          <w:trHeight w:val="286"/>
        </w:trPr>
        <w:tc>
          <w:tcPr>
            <w:tcW w:w="955" w:type="dxa"/>
            <w:vMerge/>
            <w:shd w:val="clear" w:color="auto" w:fill="auto"/>
          </w:tcPr>
          <w:p w14:paraId="1B459C67" w14:textId="77777777" w:rsidR="00F755A5" w:rsidRPr="00AB71FC" w:rsidRDefault="00F755A5" w:rsidP="00DB7CA1">
            <w:pPr>
              <w:widowControl/>
              <w:overflowPunct w:val="0"/>
              <w:snapToGrid w:val="0"/>
              <w:textAlignment w:val="baseline"/>
              <w:rPr>
                <w:rFonts w:hAnsi="ＭＳ 明朝"/>
              </w:rPr>
            </w:pPr>
          </w:p>
        </w:tc>
        <w:tc>
          <w:tcPr>
            <w:tcW w:w="2387" w:type="dxa"/>
            <w:shd w:val="clear" w:color="auto" w:fill="E7E6E6"/>
          </w:tcPr>
          <w:p w14:paraId="588DDACE"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純資産</w:t>
            </w:r>
            <w:r w:rsidRPr="00AB71FC">
              <w:rPr>
                <w:rFonts w:hAnsi="ＭＳ 明朝"/>
              </w:rPr>
              <w:t>合計</w:t>
            </w:r>
          </w:p>
        </w:tc>
        <w:tc>
          <w:tcPr>
            <w:tcW w:w="2227" w:type="dxa"/>
            <w:shd w:val="clear" w:color="auto" w:fill="E7E6E6"/>
          </w:tcPr>
          <w:p w14:paraId="5510044D"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E7E6E6"/>
          </w:tcPr>
          <w:p w14:paraId="6281D44A"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E7E6E6"/>
          </w:tcPr>
          <w:p w14:paraId="29B9FE50"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705231F3" w14:textId="77777777" w:rsidTr="008C46F7">
        <w:trPr>
          <w:trHeight w:val="256"/>
        </w:trPr>
        <w:tc>
          <w:tcPr>
            <w:tcW w:w="3342" w:type="dxa"/>
            <w:gridSpan w:val="2"/>
            <w:shd w:val="clear" w:color="auto" w:fill="E7E6E6"/>
          </w:tcPr>
          <w:p w14:paraId="38BE3922"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負債</w:t>
            </w:r>
            <w:r w:rsidRPr="00AB71FC">
              <w:rPr>
                <w:rFonts w:hAnsi="ＭＳ 明朝"/>
              </w:rPr>
              <w:t>及び純資産</w:t>
            </w:r>
            <w:r w:rsidRPr="00AB71FC">
              <w:rPr>
                <w:rFonts w:hAnsi="ＭＳ 明朝" w:hint="eastAsia"/>
              </w:rPr>
              <w:t xml:space="preserve">　　合計</w:t>
            </w:r>
          </w:p>
        </w:tc>
        <w:tc>
          <w:tcPr>
            <w:tcW w:w="2227" w:type="dxa"/>
            <w:shd w:val="clear" w:color="auto" w:fill="E7E6E6"/>
          </w:tcPr>
          <w:p w14:paraId="74A2A52A" w14:textId="77777777" w:rsidR="00F755A5" w:rsidRPr="00AB71FC" w:rsidRDefault="00F755A5" w:rsidP="00DB7CA1">
            <w:pPr>
              <w:widowControl/>
              <w:overflowPunct w:val="0"/>
              <w:snapToGrid w:val="0"/>
              <w:jc w:val="right"/>
              <w:textAlignment w:val="baseline"/>
              <w:rPr>
                <w:rFonts w:hAnsi="ＭＳ 明朝"/>
              </w:rPr>
            </w:pPr>
          </w:p>
        </w:tc>
        <w:tc>
          <w:tcPr>
            <w:tcW w:w="2227" w:type="dxa"/>
            <w:shd w:val="clear" w:color="auto" w:fill="E7E6E6"/>
          </w:tcPr>
          <w:p w14:paraId="1EA737F7" w14:textId="77777777" w:rsidR="00F755A5" w:rsidRPr="00AB71FC" w:rsidRDefault="00F755A5" w:rsidP="00DB7CA1">
            <w:pPr>
              <w:widowControl/>
              <w:overflowPunct w:val="0"/>
              <w:snapToGrid w:val="0"/>
              <w:jc w:val="right"/>
              <w:textAlignment w:val="baseline"/>
              <w:rPr>
                <w:rFonts w:hAnsi="ＭＳ 明朝"/>
              </w:rPr>
            </w:pPr>
          </w:p>
        </w:tc>
        <w:tc>
          <w:tcPr>
            <w:tcW w:w="2228" w:type="dxa"/>
            <w:shd w:val="clear" w:color="auto" w:fill="E7E6E6"/>
          </w:tcPr>
          <w:p w14:paraId="101AD460" w14:textId="77777777" w:rsidR="00F755A5" w:rsidRPr="00AB71FC" w:rsidRDefault="00F755A5" w:rsidP="00DB7CA1">
            <w:pPr>
              <w:widowControl/>
              <w:overflowPunct w:val="0"/>
              <w:snapToGrid w:val="0"/>
              <w:jc w:val="right"/>
              <w:textAlignment w:val="baseline"/>
              <w:rPr>
                <w:rFonts w:hAnsi="ＭＳ 明朝"/>
              </w:rPr>
            </w:pPr>
          </w:p>
        </w:tc>
      </w:tr>
    </w:tbl>
    <w:p w14:paraId="2E683987" w14:textId="77777777" w:rsidR="000D72D2" w:rsidRPr="00AB71FC" w:rsidRDefault="000D72D2" w:rsidP="00DB7CA1">
      <w:pPr>
        <w:widowControl/>
        <w:overflowPunct w:val="0"/>
        <w:snapToGrid w:val="0"/>
        <w:textAlignment w:val="baseline"/>
        <w:rPr>
          <w:rFonts w:hAnsi="ＭＳ 明朝"/>
        </w:rPr>
      </w:pPr>
    </w:p>
    <w:p w14:paraId="3F89FB2C"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② 損益計算書の</w:t>
      </w:r>
      <w:r w:rsidRPr="00AB71FC">
        <w:rPr>
          <w:rFonts w:hAnsi="ＭＳ 明朝"/>
        </w:rPr>
        <w:t>要旨</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57"/>
        <w:gridCol w:w="2457"/>
        <w:gridCol w:w="2457"/>
      </w:tblGrid>
      <w:tr w:rsidR="00F755A5" w:rsidRPr="00AB71FC" w14:paraId="227E267A" w14:textId="77777777" w:rsidTr="008C46F7">
        <w:tc>
          <w:tcPr>
            <w:tcW w:w="2694" w:type="dxa"/>
            <w:shd w:val="clear" w:color="auto" w:fill="auto"/>
            <w:vAlign w:val="center"/>
          </w:tcPr>
          <w:p w14:paraId="2B759F1A" w14:textId="77777777" w:rsidR="00F755A5" w:rsidRPr="00AB71FC" w:rsidRDefault="00F755A5" w:rsidP="00DB7CA1">
            <w:pPr>
              <w:widowControl/>
              <w:overflowPunct w:val="0"/>
              <w:snapToGrid w:val="0"/>
              <w:jc w:val="center"/>
              <w:textAlignment w:val="baseline"/>
              <w:rPr>
                <w:rFonts w:hAnsi="ＭＳ 明朝"/>
              </w:rPr>
            </w:pPr>
            <w:r w:rsidRPr="00AB71FC">
              <w:rPr>
                <w:rFonts w:hAnsi="ＭＳ 明朝" w:hint="eastAsia"/>
              </w:rPr>
              <w:t>区分</w:t>
            </w:r>
          </w:p>
        </w:tc>
        <w:tc>
          <w:tcPr>
            <w:tcW w:w="2457" w:type="dxa"/>
            <w:shd w:val="clear" w:color="auto" w:fill="auto"/>
          </w:tcPr>
          <w:p w14:paraId="5A65734C" w14:textId="77777777" w:rsidR="00F755A5" w:rsidRPr="00AB71FC" w:rsidRDefault="00F755A5" w:rsidP="00DB7CA1">
            <w:pPr>
              <w:widowControl/>
              <w:overflowPunct w:val="0"/>
              <w:snapToGrid w:val="0"/>
              <w:jc w:val="center"/>
              <w:textAlignment w:val="baseline"/>
              <w:rPr>
                <w:rFonts w:hAnsi="ＭＳ 明朝"/>
              </w:rPr>
            </w:pPr>
            <w:r w:rsidRPr="00AB71FC">
              <w:rPr>
                <w:rFonts w:hAnsi="ＭＳ 明朝" w:hint="eastAsia"/>
              </w:rPr>
              <w:t>（　年度）</w:t>
            </w:r>
          </w:p>
        </w:tc>
        <w:tc>
          <w:tcPr>
            <w:tcW w:w="2457" w:type="dxa"/>
            <w:shd w:val="clear" w:color="auto" w:fill="auto"/>
          </w:tcPr>
          <w:p w14:paraId="01051610" w14:textId="77777777" w:rsidR="00F755A5" w:rsidRPr="00AB71FC" w:rsidRDefault="00F755A5" w:rsidP="00DB7CA1">
            <w:pPr>
              <w:widowControl/>
              <w:overflowPunct w:val="0"/>
              <w:snapToGrid w:val="0"/>
              <w:jc w:val="center"/>
              <w:textAlignment w:val="baseline"/>
              <w:rPr>
                <w:rFonts w:hAnsi="ＭＳ 明朝"/>
              </w:rPr>
            </w:pPr>
            <w:r w:rsidRPr="00AB71FC">
              <w:rPr>
                <w:rFonts w:hAnsi="ＭＳ 明朝" w:hint="eastAsia"/>
              </w:rPr>
              <w:t>（　年度）</w:t>
            </w:r>
          </w:p>
        </w:tc>
        <w:tc>
          <w:tcPr>
            <w:tcW w:w="2457" w:type="dxa"/>
            <w:shd w:val="clear" w:color="auto" w:fill="auto"/>
          </w:tcPr>
          <w:p w14:paraId="3B2C030F" w14:textId="77777777" w:rsidR="00F755A5" w:rsidRPr="00AB71FC" w:rsidRDefault="00F755A5" w:rsidP="00DB7CA1">
            <w:pPr>
              <w:widowControl/>
              <w:overflowPunct w:val="0"/>
              <w:snapToGrid w:val="0"/>
              <w:jc w:val="center"/>
              <w:textAlignment w:val="baseline"/>
              <w:rPr>
                <w:rFonts w:hAnsi="ＭＳ 明朝"/>
              </w:rPr>
            </w:pPr>
            <w:r w:rsidRPr="00AB71FC">
              <w:rPr>
                <w:rFonts w:hAnsi="ＭＳ 明朝" w:hint="eastAsia"/>
              </w:rPr>
              <w:t>（　年度）</w:t>
            </w:r>
          </w:p>
        </w:tc>
      </w:tr>
      <w:tr w:rsidR="00F755A5" w:rsidRPr="00AB71FC" w14:paraId="7DBD7C39" w14:textId="77777777" w:rsidTr="008C46F7">
        <w:tc>
          <w:tcPr>
            <w:tcW w:w="2694" w:type="dxa"/>
            <w:shd w:val="clear" w:color="auto" w:fill="auto"/>
          </w:tcPr>
          <w:p w14:paraId="5C96D4F5"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売上高</w:t>
            </w:r>
          </w:p>
        </w:tc>
        <w:tc>
          <w:tcPr>
            <w:tcW w:w="2457" w:type="dxa"/>
            <w:shd w:val="clear" w:color="auto" w:fill="auto"/>
          </w:tcPr>
          <w:p w14:paraId="2174B584"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auto"/>
          </w:tcPr>
          <w:p w14:paraId="15643BC2"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auto"/>
          </w:tcPr>
          <w:p w14:paraId="41553ACC"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3E8E5053" w14:textId="77777777" w:rsidTr="008C46F7">
        <w:tc>
          <w:tcPr>
            <w:tcW w:w="2694" w:type="dxa"/>
            <w:shd w:val="clear" w:color="auto" w:fill="auto"/>
          </w:tcPr>
          <w:p w14:paraId="695387EC"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売上</w:t>
            </w:r>
            <w:r w:rsidRPr="00AB71FC">
              <w:rPr>
                <w:rFonts w:hAnsi="ＭＳ 明朝"/>
              </w:rPr>
              <w:t>原価</w:t>
            </w:r>
          </w:p>
        </w:tc>
        <w:tc>
          <w:tcPr>
            <w:tcW w:w="2457" w:type="dxa"/>
            <w:shd w:val="clear" w:color="auto" w:fill="auto"/>
          </w:tcPr>
          <w:p w14:paraId="44925442"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auto"/>
          </w:tcPr>
          <w:p w14:paraId="3CB7348E"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auto"/>
          </w:tcPr>
          <w:p w14:paraId="5B67F77D"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3A7E56F1" w14:textId="77777777" w:rsidTr="008C46F7">
        <w:tc>
          <w:tcPr>
            <w:tcW w:w="2694" w:type="dxa"/>
            <w:shd w:val="clear" w:color="auto" w:fill="E7E6E6"/>
          </w:tcPr>
          <w:p w14:paraId="74AC58CA"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売上</w:t>
            </w:r>
            <w:r w:rsidRPr="00AB71FC">
              <w:rPr>
                <w:rFonts w:hAnsi="ＭＳ 明朝"/>
              </w:rPr>
              <w:t>総利益</w:t>
            </w:r>
          </w:p>
        </w:tc>
        <w:tc>
          <w:tcPr>
            <w:tcW w:w="2457" w:type="dxa"/>
            <w:shd w:val="clear" w:color="auto" w:fill="E7E6E6"/>
          </w:tcPr>
          <w:p w14:paraId="12D73905"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E7E6E6"/>
          </w:tcPr>
          <w:p w14:paraId="65B31D33"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E7E6E6"/>
          </w:tcPr>
          <w:p w14:paraId="23742A0F"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3E81A7F0" w14:textId="77777777" w:rsidTr="008C46F7">
        <w:tc>
          <w:tcPr>
            <w:tcW w:w="2694" w:type="dxa"/>
            <w:shd w:val="clear" w:color="auto" w:fill="auto"/>
          </w:tcPr>
          <w:p w14:paraId="1BDA3F0F"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販売費</w:t>
            </w:r>
            <w:r w:rsidRPr="00AB71FC">
              <w:rPr>
                <w:rFonts w:hAnsi="ＭＳ 明朝"/>
              </w:rPr>
              <w:t>及び一般管理費</w:t>
            </w:r>
          </w:p>
        </w:tc>
        <w:tc>
          <w:tcPr>
            <w:tcW w:w="2457" w:type="dxa"/>
            <w:shd w:val="clear" w:color="auto" w:fill="auto"/>
          </w:tcPr>
          <w:p w14:paraId="1EB1DE52"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auto"/>
          </w:tcPr>
          <w:p w14:paraId="28AAA849"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auto"/>
          </w:tcPr>
          <w:p w14:paraId="3606D0B6"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036BCFD7" w14:textId="77777777" w:rsidTr="008C46F7">
        <w:tc>
          <w:tcPr>
            <w:tcW w:w="2694" w:type="dxa"/>
            <w:shd w:val="clear" w:color="auto" w:fill="E7E6E6"/>
          </w:tcPr>
          <w:p w14:paraId="0F148984"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営業利益</w:t>
            </w:r>
          </w:p>
        </w:tc>
        <w:tc>
          <w:tcPr>
            <w:tcW w:w="2457" w:type="dxa"/>
            <w:shd w:val="clear" w:color="auto" w:fill="E7E6E6"/>
          </w:tcPr>
          <w:p w14:paraId="21EC52F0"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E7E6E6"/>
          </w:tcPr>
          <w:p w14:paraId="02368DB2"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E7E6E6"/>
          </w:tcPr>
          <w:p w14:paraId="01E6843D"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66153C29" w14:textId="77777777" w:rsidTr="008C46F7">
        <w:tc>
          <w:tcPr>
            <w:tcW w:w="2694" w:type="dxa"/>
            <w:shd w:val="clear" w:color="auto" w:fill="auto"/>
          </w:tcPr>
          <w:p w14:paraId="5A110DA4"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営業外</w:t>
            </w:r>
            <w:r w:rsidRPr="00AB71FC">
              <w:rPr>
                <w:rFonts w:hAnsi="ＭＳ 明朝"/>
              </w:rPr>
              <w:t>利益</w:t>
            </w:r>
          </w:p>
        </w:tc>
        <w:tc>
          <w:tcPr>
            <w:tcW w:w="2457" w:type="dxa"/>
            <w:shd w:val="clear" w:color="auto" w:fill="auto"/>
          </w:tcPr>
          <w:p w14:paraId="5B453B09"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auto"/>
          </w:tcPr>
          <w:p w14:paraId="09F6AEED"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auto"/>
          </w:tcPr>
          <w:p w14:paraId="57A167BA"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74AA9F8D" w14:textId="77777777" w:rsidTr="008C46F7">
        <w:tc>
          <w:tcPr>
            <w:tcW w:w="2694" w:type="dxa"/>
            <w:shd w:val="clear" w:color="auto" w:fill="auto"/>
          </w:tcPr>
          <w:p w14:paraId="57B1D8D2"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営業外費用</w:t>
            </w:r>
          </w:p>
        </w:tc>
        <w:tc>
          <w:tcPr>
            <w:tcW w:w="2457" w:type="dxa"/>
            <w:shd w:val="clear" w:color="auto" w:fill="auto"/>
          </w:tcPr>
          <w:p w14:paraId="5CD7C7A7"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auto"/>
          </w:tcPr>
          <w:p w14:paraId="5D1349ED"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auto"/>
          </w:tcPr>
          <w:p w14:paraId="4807F764"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0B64BC43" w14:textId="77777777" w:rsidTr="008C46F7">
        <w:tc>
          <w:tcPr>
            <w:tcW w:w="2694" w:type="dxa"/>
            <w:shd w:val="clear" w:color="auto" w:fill="E7E6E6"/>
          </w:tcPr>
          <w:p w14:paraId="50B7D776"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経常</w:t>
            </w:r>
            <w:r w:rsidRPr="00AB71FC">
              <w:rPr>
                <w:rFonts w:hAnsi="ＭＳ 明朝"/>
              </w:rPr>
              <w:t>利益</w:t>
            </w:r>
          </w:p>
        </w:tc>
        <w:tc>
          <w:tcPr>
            <w:tcW w:w="2457" w:type="dxa"/>
            <w:shd w:val="clear" w:color="auto" w:fill="E7E6E6"/>
          </w:tcPr>
          <w:p w14:paraId="37D1B1CB"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E7E6E6"/>
          </w:tcPr>
          <w:p w14:paraId="029E901E"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E7E6E6"/>
          </w:tcPr>
          <w:p w14:paraId="180B7A6F"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170B7988" w14:textId="77777777" w:rsidTr="008C46F7">
        <w:tc>
          <w:tcPr>
            <w:tcW w:w="2694" w:type="dxa"/>
            <w:shd w:val="clear" w:color="auto" w:fill="auto"/>
          </w:tcPr>
          <w:p w14:paraId="329708D8"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特別</w:t>
            </w:r>
            <w:r w:rsidRPr="00AB71FC">
              <w:rPr>
                <w:rFonts w:hAnsi="ＭＳ 明朝"/>
              </w:rPr>
              <w:t>利益</w:t>
            </w:r>
          </w:p>
        </w:tc>
        <w:tc>
          <w:tcPr>
            <w:tcW w:w="2457" w:type="dxa"/>
            <w:shd w:val="clear" w:color="auto" w:fill="auto"/>
          </w:tcPr>
          <w:p w14:paraId="673B0A47"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auto"/>
          </w:tcPr>
          <w:p w14:paraId="5F062E64"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auto"/>
          </w:tcPr>
          <w:p w14:paraId="0B2EA20D"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0F43D58D" w14:textId="77777777" w:rsidTr="008C46F7">
        <w:tc>
          <w:tcPr>
            <w:tcW w:w="2694" w:type="dxa"/>
            <w:shd w:val="clear" w:color="auto" w:fill="auto"/>
          </w:tcPr>
          <w:p w14:paraId="2E4221B6"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特別</w:t>
            </w:r>
            <w:r w:rsidRPr="00AB71FC">
              <w:rPr>
                <w:rFonts w:hAnsi="ＭＳ 明朝"/>
              </w:rPr>
              <w:t>損失</w:t>
            </w:r>
          </w:p>
        </w:tc>
        <w:tc>
          <w:tcPr>
            <w:tcW w:w="2457" w:type="dxa"/>
            <w:shd w:val="clear" w:color="auto" w:fill="auto"/>
          </w:tcPr>
          <w:p w14:paraId="3A140BA6"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auto"/>
          </w:tcPr>
          <w:p w14:paraId="2E0FB28D"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auto"/>
          </w:tcPr>
          <w:p w14:paraId="2B419D7F"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2D7F16F3" w14:textId="77777777" w:rsidTr="008C46F7">
        <w:tc>
          <w:tcPr>
            <w:tcW w:w="2694" w:type="dxa"/>
            <w:shd w:val="clear" w:color="auto" w:fill="E7E6E6"/>
          </w:tcPr>
          <w:p w14:paraId="38642F7B"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税引前</w:t>
            </w:r>
            <w:r w:rsidRPr="00AB71FC">
              <w:rPr>
                <w:rFonts w:hAnsi="ＭＳ 明朝"/>
              </w:rPr>
              <w:t>当期利益</w:t>
            </w:r>
          </w:p>
        </w:tc>
        <w:tc>
          <w:tcPr>
            <w:tcW w:w="2457" w:type="dxa"/>
            <w:shd w:val="clear" w:color="auto" w:fill="E7E6E6"/>
          </w:tcPr>
          <w:p w14:paraId="767E506E"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E7E6E6"/>
          </w:tcPr>
          <w:p w14:paraId="66E0887D"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E7E6E6"/>
          </w:tcPr>
          <w:p w14:paraId="4EE11F6A"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7CC609ED" w14:textId="77777777" w:rsidTr="008C46F7">
        <w:tc>
          <w:tcPr>
            <w:tcW w:w="2694" w:type="dxa"/>
            <w:shd w:val="clear" w:color="auto" w:fill="auto"/>
          </w:tcPr>
          <w:p w14:paraId="7FA04243"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法人税</w:t>
            </w:r>
            <w:r w:rsidRPr="00AB71FC">
              <w:rPr>
                <w:rFonts w:hAnsi="ＭＳ 明朝"/>
              </w:rPr>
              <w:t>等充当額</w:t>
            </w:r>
          </w:p>
        </w:tc>
        <w:tc>
          <w:tcPr>
            <w:tcW w:w="2457" w:type="dxa"/>
            <w:shd w:val="clear" w:color="auto" w:fill="auto"/>
          </w:tcPr>
          <w:p w14:paraId="421B0A50"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auto"/>
          </w:tcPr>
          <w:p w14:paraId="22677036"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auto"/>
          </w:tcPr>
          <w:p w14:paraId="75489697"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140F2DDA" w14:textId="77777777" w:rsidTr="008C46F7">
        <w:tc>
          <w:tcPr>
            <w:tcW w:w="2694" w:type="dxa"/>
            <w:shd w:val="clear" w:color="auto" w:fill="E7E6E6"/>
          </w:tcPr>
          <w:p w14:paraId="5477B8AA"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税引後</w:t>
            </w:r>
            <w:r w:rsidRPr="00AB71FC">
              <w:rPr>
                <w:rFonts w:hAnsi="ＭＳ 明朝"/>
              </w:rPr>
              <w:t>当期利益</w:t>
            </w:r>
          </w:p>
        </w:tc>
        <w:tc>
          <w:tcPr>
            <w:tcW w:w="2457" w:type="dxa"/>
            <w:shd w:val="clear" w:color="auto" w:fill="E7E6E6"/>
          </w:tcPr>
          <w:p w14:paraId="0FF43D6F"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E7E6E6"/>
          </w:tcPr>
          <w:p w14:paraId="27E57F7A" w14:textId="77777777" w:rsidR="00F755A5" w:rsidRPr="00AB71FC" w:rsidRDefault="00F755A5" w:rsidP="00DB7CA1">
            <w:pPr>
              <w:widowControl/>
              <w:overflowPunct w:val="0"/>
              <w:snapToGrid w:val="0"/>
              <w:jc w:val="right"/>
              <w:textAlignment w:val="baseline"/>
              <w:rPr>
                <w:rFonts w:hAnsi="ＭＳ 明朝"/>
              </w:rPr>
            </w:pPr>
          </w:p>
        </w:tc>
        <w:tc>
          <w:tcPr>
            <w:tcW w:w="2457" w:type="dxa"/>
            <w:shd w:val="clear" w:color="auto" w:fill="E7E6E6"/>
          </w:tcPr>
          <w:p w14:paraId="2A582EFB" w14:textId="77777777" w:rsidR="00F755A5" w:rsidRPr="00AB71FC" w:rsidRDefault="00F755A5" w:rsidP="00DB7CA1">
            <w:pPr>
              <w:widowControl/>
              <w:overflowPunct w:val="0"/>
              <w:snapToGrid w:val="0"/>
              <w:jc w:val="right"/>
              <w:textAlignment w:val="baseline"/>
              <w:rPr>
                <w:rFonts w:hAnsi="ＭＳ 明朝"/>
              </w:rPr>
            </w:pPr>
          </w:p>
        </w:tc>
      </w:tr>
    </w:tbl>
    <w:p w14:paraId="3C7CE162" w14:textId="21886358" w:rsidR="00F755A5" w:rsidRPr="00AB71FC" w:rsidRDefault="00F755A5" w:rsidP="00DB7CA1">
      <w:pPr>
        <w:widowControl/>
        <w:autoSpaceDE/>
        <w:autoSpaceDN/>
        <w:adjustRightInd/>
        <w:rPr>
          <w:rFonts w:hAnsi="ＭＳ 明朝"/>
        </w:rPr>
      </w:pPr>
      <w:r w:rsidRPr="00AB71FC">
        <w:rPr>
          <w:rFonts w:hAnsi="ＭＳ 明朝" w:hint="eastAsia"/>
        </w:rPr>
        <w:lastRenderedPageBreak/>
        <w:t>③</w:t>
      </w:r>
      <w:r w:rsidR="0021194F" w:rsidRPr="00AB71FC">
        <w:rPr>
          <w:rFonts w:hAnsi="ＭＳ 明朝"/>
        </w:rPr>
        <w:t xml:space="preserve"> </w:t>
      </w:r>
      <w:r w:rsidRPr="00AB71FC">
        <w:rPr>
          <w:rFonts w:hAnsi="ＭＳ 明朝" w:hint="eastAsia"/>
        </w:rPr>
        <w:t>自己資本比率</w:t>
      </w:r>
      <w:r w:rsidRPr="00AB71FC">
        <w:rPr>
          <w:rFonts w:hAnsi="ＭＳ 明朝"/>
        </w:rPr>
        <w:t>及び経常利益金額等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66"/>
        <w:gridCol w:w="2467"/>
        <w:gridCol w:w="2467"/>
      </w:tblGrid>
      <w:tr w:rsidR="00F755A5" w:rsidRPr="00AB71FC" w14:paraId="60C0270D" w14:textId="77777777" w:rsidTr="008F40AF">
        <w:tc>
          <w:tcPr>
            <w:tcW w:w="2665" w:type="dxa"/>
            <w:shd w:val="clear" w:color="auto" w:fill="auto"/>
            <w:vAlign w:val="center"/>
          </w:tcPr>
          <w:p w14:paraId="1DDF3EF3" w14:textId="77777777" w:rsidR="00F755A5" w:rsidRPr="00AB71FC" w:rsidRDefault="00F755A5" w:rsidP="00DB7CA1">
            <w:pPr>
              <w:widowControl/>
              <w:overflowPunct w:val="0"/>
              <w:snapToGrid w:val="0"/>
              <w:jc w:val="center"/>
              <w:textAlignment w:val="baseline"/>
              <w:rPr>
                <w:rFonts w:hAnsi="ＭＳ 明朝"/>
              </w:rPr>
            </w:pPr>
            <w:r w:rsidRPr="00AB71FC">
              <w:rPr>
                <w:rFonts w:hAnsi="ＭＳ 明朝" w:hint="eastAsia"/>
              </w:rPr>
              <w:t>区分</w:t>
            </w:r>
          </w:p>
        </w:tc>
        <w:tc>
          <w:tcPr>
            <w:tcW w:w="2466" w:type="dxa"/>
            <w:shd w:val="clear" w:color="auto" w:fill="auto"/>
          </w:tcPr>
          <w:p w14:paraId="187EBBA8" w14:textId="77777777" w:rsidR="00F755A5" w:rsidRPr="00AB71FC" w:rsidRDefault="00F755A5" w:rsidP="00DB7CA1">
            <w:pPr>
              <w:widowControl/>
              <w:overflowPunct w:val="0"/>
              <w:snapToGrid w:val="0"/>
              <w:jc w:val="center"/>
              <w:textAlignment w:val="baseline"/>
              <w:rPr>
                <w:rFonts w:hAnsi="ＭＳ 明朝"/>
              </w:rPr>
            </w:pPr>
            <w:r w:rsidRPr="00AB71FC">
              <w:rPr>
                <w:rFonts w:hAnsi="ＭＳ 明朝" w:hint="eastAsia"/>
              </w:rPr>
              <w:t>（　年度）</w:t>
            </w:r>
          </w:p>
        </w:tc>
        <w:tc>
          <w:tcPr>
            <w:tcW w:w="2467" w:type="dxa"/>
            <w:shd w:val="clear" w:color="auto" w:fill="auto"/>
          </w:tcPr>
          <w:p w14:paraId="50F1EB88" w14:textId="77777777" w:rsidR="00F755A5" w:rsidRPr="00AB71FC" w:rsidRDefault="00F755A5" w:rsidP="00DB7CA1">
            <w:pPr>
              <w:widowControl/>
              <w:overflowPunct w:val="0"/>
              <w:snapToGrid w:val="0"/>
              <w:jc w:val="center"/>
              <w:textAlignment w:val="baseline"/>
              <w:rPr>
                <w:rFonts w:hAnsi="ＭＳ 明朝"/>
              </w:rPr>
            </w:pPr>
            <w:r w:rsidRPr="00AB71FC">
              <w:rPr>
                <w:rFonts w:hAnsi="ＭＳ 明朝" w:hint="eastAsia"/>
              </w:rPr>
              <w:t>（　年度）</w:t>
            </w:r>
          </w:p>
        </w:tc>
        <w:tc>
          <w:tcPr>
            <w:tcW w:w="2467" w:type="dxa"/>
            <w:shd w:val="clear" w:color="auto" w:fill="auto"/>
          </w:tcPr>
          <w:p w14:paraId="6BE58F87" w14:textId="77777777" w:rsidR="00F755A5" w:rsidRPr="00AB71FC" w:rsidRDefault="00F755A5" w:rsidP="00DB7CA1">
            <w:pPr>
              <w:widowControl/>
              <w:overflowPunct w:val="0"/>
              <w:snapToGrid w:val="0"/>
              <w:jc w:val="center"/>
              <w:textAlignment w:val="baseline"/>
              <w:rPr>
                <w:rFonts w:hAnsi="ＭＳ 明朝"/>
              </w:rPr>
            </w:pPr>
            <w:r w:rsidRPr="00AB71FC">
              <w:rPr>
                <w:rFonts w:hAnsi="ＭＳ 明朝" w:hint="eastAsia"/>
              </w:rPr>
              <w:t>（　年度）</w:t>
            </w:r>
          </w:p>
        </w:tc>
      </w:tr>
      <w:tr w:rsidR="00F755A5" w:rsidRPr="00AB71FC" w14:paraId="5F56C9AE" w14:textId="77777777" w:rsidTr="008F40AF">
        <w:tc>
          <w:tcPr>
            <w:tcW w:w="2665" w:type="dxa"/>
            <w:shd w:val="clear" w:color="auto" w:fill="auto"/>
          </w:tcPr>
          <w:p w14:paraId="46A7050C"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自己資本</w:t>
            </w:r>
            <w:r w:rsidRPr="00AB71FC">
              <w:rPr>
                <w:rFonts w:hAnsi="ＭＳ 明朝"/>
              </w:rPr>
              <w:t>比率（％）</w:t>
            </w:r>
          </w:p>
        </w:tc>
        <w:tc>
          <w:tcPr>
            <w:tcW w:w="2466" w:type="dxa"/>
            <w:shd w:val="clear" w:color="auto" w:fill="auto"/>
          </w:tcPr>
          <w:p w14:paraId="107989B5" w14:textId="77777777" w:rsidR="00F755A5" w:rsidRPr="00AB71FC" w:rsidRDefault="00F755A5" w:rsidP="00DB7CA1">
            <w:pPr>
              <w:widowControl/>
              <w:overflowPunct w:val="0"/>
              <w:snapToGrid w:val="0"/>
              <w:jc w:val="right"/>
              <w:textAlignment w:val="baseline"/>
              <w:rPr>
                <w:rFonts w:hAnsi="ＭＳ 明朝"/>
              </w:rPr>
            </w:pPr>
          </w:p>
        </w:tc>
        <w:tc>
          <w:tcPr>
            <w:tcW w:w="2467" w:type="dxa"/>
            <w:shd w:val="clear" w:color="auto" w:fill="auto"/>
          </w:tcPr>
          <w:p w14:paraId="21A4B142" w14:textId="77777777" w:rsidR="00F755A5" w:rsidRPr="00AB71FC" w:rsidRDefault="00F755A5" w:rsidP="00DB7CA1">
            <w:pPr>
              <w:widowControl/>
              <w:overflowPunct w:val="0"/>
              <w:snapToGrid w:val="0"/>
              <w:jc w:val="right"/>
              <w:textAlignment w:val="baseline"/>
              <w:rPr>
                <w:rFonts w:hAnsi="ＭＳ 明朝"/>
              </w:rPr>
            </w:pPr>
          </w:p>
        </w:tc>
        <w:tc>
          <w:tcPr>
            <w:tcW w:w="2467" w:type="dxa"/>
            <w:shd w:val="clear" w:color="auto" w:fill="auto"/>
          </w:tcPr>
          <w:p w14:paraId="4630F5E9"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665E7B8F" w14:textId="77777777" w:rsidTr="008F40AF">
        <w:tc>
          <w:tcPr>
            <w:tcW w:w="2665" w:type="dxa"/>
            <w:shd w:val="clear" w:color="auto" w:fill="auto"/>
          </w:tcPr>
          <w:p w14:paraId="1F83F07B"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経常利益</w:t>
            </w:r>
          </w:p>
        </w:tc>
        <w:tc>
          <w:tcPr>
            <w:tcW w:w="2466" w:type="dxa"/>
            <w:shd w:val="clear" w:color="auto" w:fill="auto"/>
          </w:tcPr>
          <w:p w14:paraId="23AD511D" w14:textId="77777777" w:rsidR="00F755A5" w:rsidRPr="00AB71FC" w:rsidRDefault="00F755A5" w:rsidP="00DB7CA1">
            <w:pPr>
              <w:widowControl/>
              <w:overflowPunct w:val="0"/>
              <w:snapToGrid w:val="0"/>
              <w:jc w:val="right"/>
              <w:textAlignment w:val="baseline"/>
              <w:rPr>
                <w:rFonts w:hAnsi="ＭＳ 明朝"/>
              </w:rPr>
            </w:pPr>
          </w:p>
        </w:tc>
        <w:tc>
          <w:tcPr>
            <w:tcW w:w="2467" w:type="dxa"/>
            <w:shd w:val="clear" w:color="auto" w:fill="auto"/>
          </w:tcPr>
          <w:p w14:paraId="4B0D8260" w14:textId="77777777" w:rsidR="00F755A5" w:rsidRPr="00AB71FC" w:rsidRDefault="00F755A5" w:rsidP="00DB7CA1">
            <w:pPr>
              <w:widowControl/>
              <w:overflowPunct w:val="0"/>
              <w:snapToGrid w:val="0"/>
              <w:jc w:val="right"/>
              <w:textAlignment w:val="baseline"/>
              <w:rPr>
                <w:rFonts w:hAnsi="ＭＳ 明朝"/>
              </w:rPr>
            </w:pPr>
          </w:p>
        </w:tc>
        <w:tc>
          <w:tcPr>
            <w:tcW w:w="2467" w:type="dxa"/>
            <w:shd w:val="clear" w:color="auto" w:fill="auto"/>
          </w:tcPr>
          <w:p w14:paraId="604F8998"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4D8D56E9" w14:textId="77777777" w:rsidTr="008F40AF">
        <w:tc>
          <w:tcPr>
            <w:tcW w:w="2665" w:type="dxa"/>
            <w:shd w:val="clear" w:color="auto" w:fill="auto"/>
          </w:tcPr>
          <w:p w14:paraId="51B71A01"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減価償却費</w:t>
            </w:r>
          </w:p>
        </w:tc>
        <w:tc>
          <w:tcPr>
            <w:tcW w:w="2466" w:type="dxa"/>
            <w:shd w:val="clear" w:color="auto" w:fill="auto"/>
          </w:tcPr>
          <w:p w14:paraId="786D7845" w14:textId="77777777" w:rsidR="00F755A5" w:rsidRPr="00AB71FC" w:rsidRDefault="00F755A5" w:rsidP="00DB7CA1">
            <w:pPr>
              <w:widowControl/>
              <w:overflowPunct w:val="0"/>
              <w:snapToGrid w:val="0"/>
              <w:jc w:val="right"/>
              <w:textAlignment w:val="baseline"/>
              <w:rPr>
                <w:rFonts w:hAnsi="ＭＳ 明朝"/>
              </w:rPr>
            </w:pPr>
          </w:p>
        </w:tc>
        <w:tc>
          <w:tcPr>
            <w:tcW w:w="2467" w:type="dxa"/>
            <w:shd w:val="clear" w:color="auto" w:fill="auto"/>
          </w:tcPr>
          <w:p w14:paraId="1AABDC17" w14:textId="77777777" w:rsidR="00F755A5" w:rsidRPr="00AB71FC" w:rsidRDefault="00F755A5" w:rsidP="00DB7CA1">
            <w:pPr>
              <w:widowControl/>
              <w:overflowPunct w:val="0"/>
              <w:snapToGrid w:val="0"/>
              <w:jc w:val="right"/>
              <w:textAlignment w:val="baseline"/>
              <w:rPr>
                <w:rFonts w:hAnsi="ＭＳ 明朝"/>
              </w:rPr>
            </w:pPr>
          </w:p>
        </w:tc>
        <w:tc>
          <w:tcPr>
            <w:tcW w:w="2467" w:type="dxa"/>
            <w:shd w:val="clear" w:color="auto" w:fill="auto"/>
          </w:tcPr>
          <w:p w14:paraId="4E271CEC" w14:textId="77777777" w:rsidR="00F755A5" w:rsidRPr="00AB71FC" w:rsidRDefault="00F755A5" w:rsidP="00DB7CA1">
            <w:pPr>
              <w:widowControl/>
              <w:overflowPunct w:val="0"/>
              <w:snapToGrid w:val="0"/>
              <w:jc w:val="right"/>
              <w:textAlignment w:val="baseline"/>
              <w:rPr>
                <w:rFonts w:hAnsi="ＭＳ 明朝"/>
              </w:rPr>
            </w:pPr>
          </w:p>
        </w:tc>
      </w:tr>
      <w:tr w:rsidR="00F755A5" w:rsidRPr="00AB71FC" w14:paraId="33CBCCC7" w14:textId="77777777" w:rsidTr="008F40AF">
        <w:tc>
          <w:tcPr>
            <w:tcW w:w="2665" w:type="dxa"/>
            <w:shd w:val="clear" w:color="auto" w:fill="auto"/>
          </w:tcPr>
          <w:p w14:paraId="424C05EE"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経常</w:t>
            </w:r>
            <w:r w:rsidRPr="00AB71FC">
              <w:rPr>
                <w:rFonts w:hAnsi="ＭＳ 明朝"/>
              </w:rPr>
              <w:t>利益金額等</w:t>
            </w:r>
          </w:p>
        </w:tc>
        <w:tc>
          <w:tcPr>
            <w:tcW w:w="2466" w:type="dxa"/>
            <w:shd w:val="clear" w:color="auto" w:fill="auto"/>
          </w:tcPr>
          <w:p w14:paraId="798C5AC4" w14:textId="77777777" w:rsidR="00F755A5" w:rsidRPr="00AB71FC" w:rsidRDefault="00F755A5" w:rsidP="00DB7CA1">
            <w:pPr>
              <w:widowControl/>
              <w:overflowPunct w:val="0"/>
              <w:snapToGrid w:val="0"/>
              <w:jc w:val="right"/>
              <w:textAlignment w:val="baseline"/>
              <w:rPr>
                <w:rFonts w:hAnsi="ＭＳ 明朝"/>
              </w:rPr>
            </w:pPr>
          </w:p>
        </w:tc>
        <w:tc>
          <w:tcPr>
            <w:tcW w:w="2467" w:type="dxa"/>
            <w:shd w:val="clear" w:color="auto" w:fill="auto"/>
          </w:tcPr>
          <w:p w14:paraId="18831335" w14:textId="77777777" w:rsidR="00F755A5" w:rsidRPr="00AB71FC" w:rsidRDefault="00F755A5" w:rsidP="00DB7CA1">
            <w:pPr>
              <w:widowControl/>
              <w:overflowPunct w:val="0"/>
              <w:snapToGrid w:val="0"/>
              <w:jc w:val="right"/>
              <w:textAlignment w:val="baseline"/>
              <w:rPr>
                <w:rFonts w:hAnsi="ＭＳ 明朝"/>
              </w:rPr>
            </w:pPr>
          </w:p>
        </w:tc>
        <w:tc>
          <w:tcPr>
            <w:tcW w:w="2467" w:type="dxa"/>
            <w:shd w:val="clear" w:color="auto" w:fill="auto"/>
          </w:tcPr>
          <w:p w14:paraId="7784916C" w14:textId="77777777" w:rsidR="00F755A5" w:rsidRPr="00AB71FC" w:rsidRDefault="00F755A5" w:rsidP="00DB7CA1">
            <w:pPr>
              <w:widowControl/>
              <w:overflowPunct w:val="0"/>
              <w:snapToGrid w:val="0"/>
              <w:jc w:val="right"/>
              <w:textAlignment w:val="baseline"/>
              <w:rPr>
                <w:rFonts w:hAnsi="ＭＳ 明朝"/>
              </w:rPr>
            </w:pPr>
          </w:p>
        </w:tc>
      </w:tr>
    </w:tbl>
    <w:p w14:paraId="236E7668" w14:textId="2D82B474" w:rsidR="00171C52" w:rsidRPr="00AB71FC" w:rsidRDefault="00171C52" w:rsidP="00456174">
      <w:pPr>
        <w:widowControl/>
        <w:overflowPunct w:val="0"/>
        <w:snapToGrid w:val="0"/>
        <w:ind w:left="580" w:hangingChars="322" w:hanging="580"/>
        <w:textAlignment w:val="baseline"/>
        <w:rPr>
          <w:rFonts w:hAnsi="ＭＳ 明朝"/>
          <w:sz w:val="18"/>
          <w:szCs w:val="18"/>
        </w:rPr>
      </w:pPr>
      <w:r w:rsidRPr="00AB71FC">
        <w:rPr>
          <w:rFonts w:hAnsi="ＭＳ 明朝" w:hint="eastAsia"/>
          <w:sz w:val="18"/>
          <w:szCs w:val="18"/>
        </w:rPr>
        <w:t>備考</w:t>
      </w:r>
    </w:p>
    <w:p w14:paraId="5A4F2766" w14:textId="5CC2C8CD" w:rsidR="00CB2227" w:rsidRPr="00AB71FC" w:rsidRDefault="00CB2227" w:rsidP="00456174">
      <w:pPr>
        <w:widowControl/>
        <w:overflowPunct w:val="0"/>
        <w:snapToGrid w:val="0"/>
        <w:ind w:left="580" w:hangingChars="322" w:hanging="580"/>
        <w:textAlignment w:val="baseline"/>
        <w:rPr>
          <w:rFonts w:hAnsi="ＭＳ 明朝"/>
          <w:sz w:val="18"/>
          <w:szCs w:val="18"/>
        </w:rPr>
      </w:pPr>
      <w:r w:rsidRPr="00AB71FC">
        <w:rPr>
          <w:rFonts w:hAnsi="ＭＳ 明朝" w:hint="eastAsia"/>
          <w:sz w:val="18"/>
          <w:szCs w:val="18"/>
        </w:rPr>
        <w:t>１</w:t>
      </w:r>
      <w:r w:rsidR="00171C52" w:rsidRPr="00AB71FC">
        <w:rPr>
          <w:rFonts w:hAnsi="ＭＳ 明朝" w:hint="eastAsia"/>
          <w:sz w:val="18"/>
          <w:szCs w:val="18"/>
        </w:rPr>
        <w:t>：</w:t>
      </w:r>
      <w:r w:rsidRPr="00AB71FC">
        <w:rPr>
          <w:rFonts w:hAnsi="ＭＳ 明朝" w:hint="eastAsia"/>
          <w:sz w:val="18"/>
          <w:szCs w:val="18"/>
        </w:rPr>
        <w:t>直近３年分の貸借対照表及び損益計算書等を提出した場合は①及び②の記載を省略でき</w:t>
      </w:r>
      <w:r w:rsidR="00CF3CAD" w:rsidRPr="00AB71FC">
        <w:rPr>
          <w:rFonts w:hAnsi="ＭＳ 明朝" w:hint="eastAsia"/>
          <w:sz w:val="18"/>
          <w:szCs w:val="18"/>
        </w:rPr>
        <w:t>ます</w:t>
      </w:r>
      <w:r w:rsidRPr="00AB71FC">
        <w:rPr>
          <w:rFonts w:hAnsi="ＭＳ 明朝" w:hint="eastAsia"/>
          <w:sz w:val="18"/>
          <w:szCs w:val="18"/>
        </w:rPr>
        <w:t>。</w:t>
      </w:r>
    </w:p>
    <w:p w14:paraId="29A74CFF" w14:textId="7575FBD1" w:rsidR="00CB2227" w:rsidRPr="00AB71FC" w:rsidRDefault="00CB2227" w:rsidP="00456174">
      <w:pPr>
        <w:widowControl/>
        <w:overflowPunct w:val="0"/>
        <w:snapToGrid w:val="0"/>
        <w:ind w:left="580" w:hangingChars="322" w:hanging="580"/>
        <w:textAlignment w:val="baseline"/>
        <w:rPr>
          <w:rFonts w:hAnsi="ＭＳ 明朝"/>
          <w:sz w:val="18"/>
          <w:szCs w:val="18"/>
        </w:rPr>
      </w:pPr>
      <w:r w:rsidRPr="00AB71FC">
        <w:rPr>
          <w:rFonts w:hAnsi="ＭＳ 明朝" w:hint="eastAsia"/>
          <w:sz w:val="18"/>
          <w:szCs w:val="18"/>
        </w:rPr>
        <w:t>２</w:t>
      </w:r>
      <w:r w:rsidR="00171C52" w:rsidRPr="00AB71FC">
        <w:rPr>
          <w:rFonts w:hAnsi="ＭＳ 明朝" w:hint="eastAsia"/>
          <w:sz w:val="18"/>
          <w:szCs w:val="18"/>
        </w:rPr>
        <w:t>：</w:t>
      </w:r>
      <w:r w:rsidRPr="00AB71FC">
        <w:rPr>
          <w:rFonts w:hAnsi="ＭＳ 明朝" w:hint="eastAsia"/>
          <w:sz w:val="18"/>
          <w:szCs w:val="18"/>
        </w:rPr>
        <w:t>設立後３年に満たない法人については、設立後の過年度分の経理状況を記載</w:t>
      </w:r>
      <w:r w:rsidR="00CF3CAD" w:rsidRPr="00AB71FC">
        <w:rPr>
          <w:rFonts w:hAnsi="ＭＳ 明朝" w:hint="eastAsia"/>
          <w:sz w:val="18"/>
          <w:szCs w:val="18"/>
        </w:rPr>
        <w:t>してください</w:t>
      </w:r>
      <w:r w:rsidRPr="00AB71FC">
        <w:rPr>
          <w:rFonts w:hAnsi="ＭＳ 明朝" w:hint="eastAsia"/>
          <w:sz w:val="18"/>
          <w:szCs w:val="18"/>
        </w:rPr>
        <w:t>。</w:t>
      </w:r>
    </w:p>
    <w:p w14:paraId="42C21218" w14:textId="7F5CA03F" w:rsidR="00CB2227" w:rsidRPr="00AB71FC" w:rsidRDefault="00CB2227" w:rsidP="0086636E">
      <w:pPr>
        <w:snapToGrid w:val="0"/>
        <w:ind w:leftChars="2" w:left="544" w:hangingChars="300" w:hanging="540"/>
        <w:rPr>
          <w:rFonts w:hAnsi="ＭＳ 明朝"/>
          <w:sz w:val="18"/>
          <w:szCs w:val="18"/>
        </w:rPr>
      </w:pPr>
      <w:r w:rsidRPr="00AB71FC">
        <w:rPr>
          <w:rFonts w:hAnsi="ＭＳ 明朝" w:hint="eastAsia"/>
          <w:sz w:val="18"/>
          <w:szCs w:val="18"/>
        </w:rPr>
        <w:t>３</w:t>
      </w:r>
      <w:r w:rsidR="00171C52" w:rsidRPr="00AB71FC">
        <w:rPr>
          <w:rFonts w:hAnsi="ＭＳ 明朝" w:hint="eastAsia"/>
          <w:sz w:val="18"/>
          <w:szCs w:val="18"/>
        </w:rPr>
        <w:t>：</w:t>
      </w:r>
      <w:r w:rsidRPr="00AB71FC">
        <w:rPr>
          <w:rFonts w:hAnsi="ＭＳ 明朝" w:hint="eastAsia"/>
          <w:sz w:val="18"/>
          <w:szCs w:val="18"/>
        </w:rPr>
        <w:t>設立後間もなく過年度分の財務諸表等がない法人については、経理状況が</w:t>
      </w:r>
      <w:r w:rsidR="005C67C1" w:rsidRPr="00AB71FC">
        <w:rPr>
          <w:rFonts w:hAnsi="ＭＳ 明朝" w:hint="eastAsia"/>
          <w:sz w:val="18"/>
          <w:szCs w:val="18"/>
        </w:rPr>
        <w:t>分</w:t>
      </w:r>
      <w:r w:rsidRPr="00AB71FC">
        <w:rPr>
          <w:rFonts w:hAnsi="ＭＳ 明朝" w:hint="eastAsia"/>
          <w:sz w:val="18"/>
          <w:szCs w:val="18"/>
        </w:rPr>
        <w:t>かる書類を提出</w:t>
      </w:r>
      <w:r w:rsidR="00CF3CAD" w:rsidRPr="00AB71FC">
        <w:rPr>
          <w:rFonts w:hAnsi="ＭＳ 明朝" w:hint="eastAsia"/>
          <w:sz w:val="18"/>
          <w:szCs w:val="18"/>
        </w:rPr>
        <w:t>してください</w:t>
      </w:r>
      <w:r w:rsidRPr="00AB71FC">
        <w:rPr>
          <w:rFonts w:hAnsi="ＭＳ 明朝" w:hint="eastAsia"/>
          <w:sz w:val="18"/>
          <w:szCs w:val="18"/>
        </w:rPr>
        <w:t>。</w:t>
      </w:r>
    </w:p>
    <w:p w14:paraId="2C7BC18A" w14:textId="6AEA8A21" w:rsidR="00F755A5" w:rsidRPr="00AB71FC" w:rsidRDefault="00F755A5" w:rsidP="0086636E">
      <w:pPr>
        <w:ind w:leftChars="2" w:left="634" w:hangingChars="300" w:hanging="630"/>
        <w:rPr>
          <w:rFonts w:hAnsi="ＭＳ 明朝"/>
        </w:rPr>
      </w:pPr>
      <w:r w:rsidRPr="00AB71FC">
        <w:rPr>
          <w:rFonts w:hAnsi="ＭＳ 明朝" w:hint="eastAsia"/>
        </w:rPr>
        <w:t xml:space="preserve">　　</w:t>
      </w:r>
    </w:p>
    <w:p w14:paraId="22BC9D68" w14:textId="3B8C3FB5" w:rsidR="00F755A5" w:rsidRPr="00AB71FC" w:rsidRDefault="00F755A5" w:rsidP="00DB7CA1">
      <w:pPr>
        <w:widowControl/>
        <w:overflowPunct w:val="0"/>
        <w:snapToGrid w:val="0"/>
        <w:ind w:left="405" w:hangingChars="193" w:hanging="405"/>
        <w:textAlignment w:val="baseline"/>
        <w:rPr>
          <w:rFonts w:hAnsi="ＭＳ 明朝"/>
        </w:rPr>
      </w:pPr>
      <w:r w:rsidRPr="00AB71FC">
        <w:rPr>
          <w:rFonts w:hAnsi="ＭＳ 明朝" w:hint="eastAsia"/>
        </w:rPr>
        <w:t>（２）経理の分離</w:t>
      </w:r>
    </w:p>
    <w:p w14:paraId="38EF6331" w14:textId="128E1CEE" w:rsidR="00F755A5" w:rsidRPr="00AB71FC" w:rsidRDefault="00F755A5" w:rsidP="00DB7CA1">
      <w:pPr>
        <w:widowControl/>
        <w:overflowPunct w:val="0"/>
        <w:snapToGrid w:val="0"/>
        <w:ind w:leftChars="100" w:left="420" w:hangingChars="100" w:hanging="210"/>
        <w:textAlignment w:val="baseline"/>
        <w:rPr>
          <w:rFonts w:hAnsi="ＭＳ 明朝"/>
        </w:rPr>
      </w:pPr>
      <w:r w:rsidRPr="00AB71FC">
        <w:rPr>
          <w:rFonts w:hAnsi="ＭＳ 明朝" w:hint="eastAsia"/>
        </w:rPr>
        <w:t>□　経営管理実施権の設定を受ける森林の経営管理に関する経理は、他の事業実施に関する経理と分離可能である。</w:t>
      </w:r>
    </w:p>
    <w:p w14:paraId="70F89C37" w14:textId="77777777" w:rsidR="0048711A" w:rsidRPr="00AB71FC" w:rsidRDefault="0048711A" w:rsidP="00DB7CA1">
      <w:pPr>
        <w:widowControl/>
        <w:overflowPunct w:val="0"/>
        <w:snapToGrid w:val="0"/>
        <w:ind w:leftChars="100" w:left="405" w:hangingChars="93" w:hanging="195"/>
        <w:textAlignment w:val="baseline"/>
        <w:rPr>
          <w:rFonts w:hAnsi="ＭＳ 明朝"/>
        </w:rPr>
      </w:pPr>
    </w:p>
    <w:p w14:paraId="38E234B7" w14:textId="77777777" w:rsidR="00F755A5" w:rsidRPr="00AB71FC" w:rsidRDefault="00F755A5" w:rsidP="00DB7CA1">
      <w:pPr>
        <w:widowControl/>
        <w:overflowPunct w:val="0"/>
        <w:snapToGrid w:val="0"/>
        <w:textAlignment w:val="baseline"/>
        <w:rPr>
          <w:rFonts w:hAnsi="ＭＳ 明朝"/>
        </w:rPr>
      </w:pPr>
      <w:r w:rsidRPr="00AB71FC">
        <w:rPr>
          <w:rFonts w:hAnsi="ＭＳ 明朝" w:hint="eastAsia"/>
        </w:rPr>
        <w:t>２　個人の場合</w:t>
      </w:r>
    </w:p>
    <w:p w14:paraId="590D25F9" w14:textId="0E74DC39" w:rsidR="00F755A5" w:rsidRPr="00AB71FC" w:rsidRDefault="00F755A5" w:rsidP="0086636E">
      <w:pPr>
        <w:widowControl/>
        <w:overflowPunct w:val="0"/>
        <w:snapToGrid w:val="0"/>
        <w:textAlignment w:val="baseline"/>
        <w:rPr>
          <w:rFonts w:hAnsi="ＭＳ 明朝"/>
        </w:rPr>
      </w:pPr>
      <w:r w:rsidRPr="00AB71FC">
        <w:rPr>
          <w:rFonts w:hAnsi="ＭＳ 明朝" w:hint="eastAsia"/>
        </w:rPr>
        <w:t>（１）経理状況</w:t>
      </w:r>
    </w:p>
    <w:p w14:paraId="1E999BB1" w14:textId="4A425B08" w:rsidR="00CB2227" w:rsidRPr="00AB71FC" w:rsidRDefault="00F755A5" w:rsidP="00DB7CA1">
      <w:pPr>
        <w:widowControl/>
        <w:overflowPunct w:val="0"/>
        <w:snapToGrid w:val="0"/>
        <w:ind w:leftChars="100" w:left="420" w:hangingChars="100" w:hanging="210"/>
        <w:textAlignment w:val="baseline"/>
        <w:rPr>
          <w:rFonts w:hAnsi="ＭＳ 明朝"/>
        </w:rPr>
      </w:pPr>
      <w:r w:rsidRPr="00AB71FC">
        <w:rPr>
          <w:rFonts w:hAnsi="ＭＳ 明朝" w:hint="eastAsia"/>
        </w:rPr>
        <w:t>□</w:t>
      </w:r>
      <w:r w:rsidR="00CB2227" w:rsidRPr="00AB71FC">
        <w:rPr>
          <w:rFonts w:hAnsi="ＭＳ 明朝" w:hint="eastAsia"/>
        </w:rPr>
        <w:t xml:space="preserve">　経理状況が良好である。</w:t>
      </w:r>
      <w:r w:rsidRPr="00AB71FC">
        <w:rPr>
          <w:rFonts w:hAnsi="ＭＳ 明朝" w:hint="eastAsia"/>
        </w:rPr>
        <w:t xml:space="preserve">　</w:t>
      </w:r>
    </w:p>
    <w:p w14:paraId="6876A4F6" w14:textId="3431258A" w:rsidR="00F755A5" w:rsidRPr="00AB71FC" w:rsidRDefault="00CB2227" w:rsidP="0086636E">
      <w:pPr>
        <w:widowControl/>
        <w:overflowPunct w:val="0"/>
        <w:snapToGrid w:val="0"/>
        <w:spacing w:line="280" w:lineRule="exact"/>
        <w:ind w:leftChars="200" w:left="630" w:hangingChars="100" w:hanging="210"/>
        <w:textAlignment w:val="baseline"/>
        <w:rPr>
          <w:rFonts w:hAnsi="ＭＳ 明朝"/>
        </w:rPr>
      </w:pPr>
      <w:r w:rsidRPr="00AB71FC">
        <w:rPr>
          <w:rFonts w:hAnsi="ＭＳ 明朝" w:hint="eastAsia"/>
        </w:rPr>
        <w:t xml:space="preserve">※　</w:t>
      </w:r>
      <w:r w:rsidR="00F755A5" w:rsidRPr="00AB71FC">
        <w:rPr>
          <w:rFonts w:hAnsi="ＭＳ 明朝" w:hint="eastAsia"/>
        </w:rPr>
        <w:t>直近の事業年度の資産状況において、負債が資産を上回っていないこと</w:t>
      </w:r>
      <w:r w:rsidR="009D1A46" w:rsidRPr="00AB71FC">
        <w:rPr>
          <w:rFonts w:hAnsi="ＭＳ 明朝" w:hint="eastAsia"/>
        </w:rPr>
        <w:t>及び</w:t>
      </w:r>
      <w:r w:rsidR="00F755A5" w:rsidRPr="00AB71FC">
        <w:rPr>
          <w:rFonts w:hAnsi="ＭＳ 明朝" w:hint="eastAsia"/>
        </w:rPr>
        <w:t>直近３年間の所得税の納税状況がすべてゼロと</w:t>
      </w:r>
      <w:r w:rsidR="009D1A46" w:rsidRPr="00AB71FC">
        <w:rPr>
          <w:rFonts w:hAnsi="ＭＳ 明朝" w:hint="eastAsia"/>
        </w:rPr>
        <w:t>は</w:t>
      </w:r>
      <w:r w:rsidR="00F755A5" w:rsidRPr="00AB71FC">
        <w:rPr>
          <w:rFonts w:hAnsi="ＭＳ 明朝" w:hint="eastAsia"/>
        </w:rPr>
        <w:t>なっていないこと</w:t>
      </w:r>
      <w:r w:rsidRPr="00AB71FC">
        <w:rPr>
          <w:rFonts w:hAnsi="ＭＳ 明朝" w:hint="eastAsia"/>
        </w:rPr>
        <w:t>が必要です</w:t>
      </w:r>
      <w:r w:rsidR="00F755A5" w:rsidRPr="00AB71FC">
        <w:rPr>
          <w:rFonts w:hAnsi="ＭＳ 明朝" w:hint="eastAsia"/>
        </w:rPr>
        <w:t>。</w:t>
      </w:r>
    </w:p>
    <w:p w14:paraId="0D8D88E0" w14:textId="5C79E6C3" w:rsidR="00456174" w:rsidRPr="00AB71FC" w:rsidRDefault="00456174" w:rsidP="00456174">
      <w:pPr>
        <w:widowControl/>
        <w:overflowPunct w:val="0"/>
        <w:snapToGrid w:val="0"/>
        <w:ind w:leftChars="100" w:left="424" w:hangingChars="102" w:hanging="214"/>
        <w:textAlignment w:val="baseline"/>
        <w:rPr>
          <w:rFonts w:hAnsi="ＭＳ 明朝"/>
        </w:rPr>
      </w:pPr>
      <w:r w:rsidRPr="00AB71FC">
        <w:rPr>
          <w:rFonts w:hAnsi="ＭＳ 明朝" w:hint="eastAsia"/>
        </w:rPr>
        <w:t>□　中小企業診断士又は公認会計士の経営診断書を申請書に添付する等今後５年以内に健全な経営の軌道に乗ることが証明できる。</w:t>
      </w:r>
    </w:p>
    <w:p w14:paraId="7283E640" w14:textId="04D7D2C2" w:rsidR="00A71656" w:rsidRPr="00AB71FC" w:rsidRDefault="00A71656" w:rsidP="00DB7CA1">
      <w:pPr>
        <w:ind w:leftChars="100" w:left="708" w:hangingChars="237" w:hanging="498"/>
        <w:rPr>
          <w:rFonts w:hAnsi="ＭＳ 明朝"/>
        </w:rPr>
      </w:pPr>
      <w:r w:rsidRPr="00A71656">
        <w:rPr>
          <w:rFonts w:hAnsi="ＭＳ 明朝" w:hint="eastAsia"/>
        </w:rPr>
        <w:t xml:space="preserve">□　</w:t>
      </w:r>
      <w:r>
        <w:rPr>
          <w:rFonts w:hAnsi="ＭＳ 明朝" w:hint="eastAsia"/>
        </w:rPr>
        <w:t>青色申告決算書等の写し（３年分）</w:t>
      </w:r>
      <w:r w:rsidR="001F3DB0">
        <w:rPr>
          <w:rFonts w:hAnsi="ＭＳ 明朝" w:hint="eastAsia"/>
        </w:rPr>
        <w:t>の提出</w:t>
      </w:r>
    </w:p>
    <w:p w14:paraId="44F8ECD8" w14:textId="77777777" w:rsidR="00F755A5" w:rsidRPr="00AB71FC" w:rsidRDefault="00F755A5" w:rsidP="00DB7CA1">
      <w:pPr>
        <w:ind w:leftChars="100" w:left="708" w:hangingChars="237" w:hanging="498"/>
        <w:rPr>
          <w:rFonts w:hAnsi="ＭＳ 明朝"/>
        </w:rPr>
      </w:pPr>
      <w:r w:rsidRPr="00AB71FC">
        <w:rPr>
          <w:rFonts w:hAnsi="ＭＳ 明朝" w:hint="eastAsia"/>
        </w:rPr>
        <w:t xml:space="preserve">　　</w:t>
      </w:r>
    </w:p>
    <w:p w14:paraId="1CA2FF1A" w14:textId="4B96B98E" w:rsidR="00F755A5" w:rsidRPr="00AB71FC" w:rsidRDefault="00F755A5" w:rsidP="0086636E">
      <w:pPr>
        <w:widowControl/>
        <w:overflowPunct w:val="0"/>
        <w:snapToGrid w:val="0"/>
        <w:textAlignment w:val="baseline"/>
        <w:rPr>
          <w:rFonts w:hAnsi="ＭＳ 明朝"/>
        </w:rPr>
      </w:pPr>
      <w:r w:rsidRPr="00AB71FC">
        <w:rPr>
          <w:rFonts w:hAnsi="ＭＳ 明朝" w:hint="eastAsia"/>
        </w:rPr>
        <w:t>（２）経理の分離</w:t>
      </w:r>
    </w:p>
    <w:p w14:paraId="252D35CC" w14:textId="7DE54268" w:rsidR="0048711A" w:rsidRPr="00AB71FC" w:rsidRDefault="00F755A5" w:rsidP="00DB7CA1">
      <w:pPr>
        <w:widowControl/>
        <w:overflowPunct w:val="0"/>
        <w:snapToGrid w:val="0"/>
        <w:ind w:leftChars="100" w:left="420" w:hangingChars="100" w:hanging="210"/>
        <w:textAlignment w:val="baseline"/>
        <w:rPr>
          <w:rFonts w:hAnsi="ＭＳ 明朝"/>
        </w:rPr>
      </w:pPr>
      <w:r w:rsidRPr="00AB71FC">
        <w:rPr>
          <w:rFonts w:hAnsi="ＭＳ 明朝" w:hint="eastAsia"/>
        </w:rPr>
        <w:t>□　経営管理実施権の設定を受ける森林の経営管理</w:t>
      </w:r>
      <w:r w:rsidR="00E11F5B" w:rsidRPr="00AB71FC">
        <w:rPr>
          <w:rFonts w:hAnsi="ＭＳ 明朝" w:hint="eastAsia"/>
        </w:rPr>
        <w:t>に関する</w:t>
      </w:r>
      <w:r w:rsidRPr="00AB71FC">
        <w:rPr>
          <w:rFonts w:hAnsi="ＭＳ 明朝" w:hint="eastAsia"/>
        </w:rPr>
        <w:t>経理は、口座を分けるなどにより収支を明確にすることが可能である。</w:t>
      </w:r>
    </w:p>
    <w:p w14:paraId="3C214D87" w14:textId="52D5455B" w:rsidR="0048711A" w:rsidRPr="00AB71FC" w:rsidRDefault="0048711A" w:rsidP="00DB7CA1">
      <w:pPr>
        <w:widowControl/>
        <w:overflowPunct w:val="0"/>
        <w:snapToGrid w:val="0"/>
        <w:ind w:leftChars="100" w:left="405" w:hangingChars="93" w:hanging="195"/>
        <w:textAlignment w:val="baseline"/>
        <w:rPr>
          <w:rFonts w:hAnsi="ＭＳ 明朝"/>
        </w:rPr>
      </w:pPr>
    </w:p>
    <w:p w14:paraId="5AD29E3B" w14:textId="09B13B45" w:rsidR="00C122AD" w:rsidRDefault="00C122AD">
      <w:pPr>
        <w:widowControl/>
        <w:autoSpaceDE/>
        <w:autoSpaceDN/>
        <w:adjustRightInd/>
        <w:rPr>
          <w:rFonts w:hAnsi="ＭＳ 明朝"/>
        </w:rPr>
      </w:pPr>
      <w:r>
        <w:rPr>
          <w:rFonts w:hAnsi="ＭＳ 明朝"/>
        </w:rPr>
        <w:br w:type="page"/>
      </w:r>
    </w:p>
    <w:p w14:paraId="03A7BC78" w14:textId="56766965" w:rsidR="00F755A5" w:rsidRPr="00AB71FC" w:rsidRDefault="00F755A5" w:rsidP="00587B88">
      <w:pPr>
        <w:pStyle w:val="2"/>
        <w:rPr>
          <w:b/>
        </w:rPr>
      </w:pPr>
      <w:r w:rsidRPr="00AB71FC">
        <w:rPr>
          <w:rFonts w:hint="eastAsia"/>
        </w:rPr>
        <w:lastRenderedPageBreak/>
        <w:t>申請様式４：樹木料の算定の基礎となる額（申請額）</w:t>
      </w:r>
    </w:p>
    <w:p w14:paraId="3D150BF3" w14:textId="15405056" w:rsidR="00316111" w:rsidRPr="00AB71FC" w:rsidRDefault="00316111" w:rsidP="00DB7CA1">
      <w:pPr>
        <w:pStyle w:val="a3"/>
        <w:kinsoku w:val="0"/>
        <w:overflowPunct w:val="0"/>
        <w:spacing w:before="36" w:line="280" w:lineRule="exact"/>
        <w:ind w:leftChars="-20" w:right="1120" w:hangingChars="20" w:hanging="42"/>
        <w:rPr>
          <w:rFonts w:hAnsi="ＭＳ 明朝"/>
          <w:sz w:val="21"/>
        </w:rPr>
      </w:pPr>
      <w:r w:rsidRPr="00AB71FC">
        <w:rPr>
          <w:rFonts w:hAnsi="ＭＳ 明朝" w:hint="eastAsia"/>
          <w:sz w:val="21"/>
        </w:rPr>
        <w:t>（</w:t>
      </w:r>
      <w:r w:rsidR="00F755A5" w:rsidRPr="00AB71FC">
        <w:rPr>
          <w:rFonts w:hAnsi="ＭＳ 明朝" w:hint="eastAsia"/>
          <w:sz w:val="21"/>
        </w:rPr>
        <w:t>法第８条の９第１項第５号関係</w:t>
      </w:r>
      <w:r w:rsidRPr="00AB71FC">
        <w:rPr>
          <w:rFonts w:hAnsi="ＭＳ 明朝" w:hint="eastAsia"/>
          <w:sz w:val="21"/>
        </w:rPr>
        <w:t>）</w:t>
      </w:r>
    </w:p>
    <w:p w14:paraId="7A01667A" w14:textId="77777777" w:rsidR="00F755A5" w:rsidRPr="00AB71FC" w:rsidRDefault="00F755A5" w:rsidP="00DB7CA1">
      <w:pPr>
        <w:pStyle w:val="a3"/>
        <w:kinsoku w:val="0"/>
        <w:wordWrap w:val="0"/>
        <w:overflowPunct w:val="0"/>
        <w:spacing w:before="36"/>
        <w:ind w:right="1120"/>
        <w:rPr>
          <w:rFonts w:hAnsi="ＭＳ 明朝"/>
          <w:sz w:val="21"/>
        </w:rPr>
      </w:pPr>
    </w:p>
    <w:tbl>
      <w:tblPr>
        <w:tblW w:w="9262" w:type="dxa"/>
        <w:tblInd w:w="84" w:type="dxa"/>
        <w:tblLayout w:type="fixed"/>
        <w:tblCellMar>
          <w:left w:w="99" w:type="dxa"/>
          <w:right w:w="99" w:type="dxa"/>
        </w:tblCellMar>
        <w:tblLook w:val="04A0" w:firstRow="1" w:lastRow="0" w:firstColumn="1" w:lastColumn="0" w:noHBand="0" w:noVBand="1"/>
      </w:tblPr>
      <w:tblGrid>
        <w:gridCol w:w="4631"/>
        <w:gridCol w:w="4631"/>
      </w:tblGrid>
      <w:tr w:rsidR="00F755A5" w:rsidRPr="00AB71FC" w14:paraId="34CD2C6A" w14:textId="77777777" w:rsidTr="008C46F7">
        <w:trPr>
          <w:trHeight w:val="473"/>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5564D" w14:textId="77777777" w:rsidR="00F755A5" w:rsidRPr="00AB71FC" w:rsidRDefault="00F755A5" w:rsidP="00DB7CA1">
            <w:pPr>
              <w:widowControl/>
              <w:jc w:val="center"/>
              <w:rPr>
                <w:rFonts w:hAnsi="ＭＳ 明朝" w:cs="ＭＳ Ｐゴシック"/>
                <w:color w:val="000000"/>
              </w:rPr>
            </w:pPr>
            <w:r w:rsidRPr="00AB71FC">
              <w:rPr>
                <w:rFonts w:hAnsi="ＭＳ 明朝" w:cs="ＭＳ Ｐゴシック" w:hint="eastAsia"/>
                <w:color w:val="000000"/>
              </w:rPr>
              <w:t>区　　　分</w:t>
            </w:r>
          </w:p>
        </w:tc>
        <w:tc>
          <w:tcPr>
            <w:tcW w:w="4631" w:type="dxa"/>
            <w:tcBorders>
              <w:top w:val="single" w:sz="4" w:space="0" w:color="auto"/>
              <w:left w:val="nil"/>
              <w:bottom w:val="single" w:sz="4" w:space="0" w:color="auto"/>
              <w:right w:val="single" w:sz="4" w:space="0" w:color="auto"/>
            </w:tcBorders>
            <w:shd w:val="clear" w:color="auto" w:fill="auto"/>
            <w:noWrap/>
            <w:vAlign w:val="center"/>
          </w:tcPr>
          <w:p w14:paraId="078C84BE" w14:textId="0958C00D" w:rsidR="00F755A5" w:rsidRPr="00AB71FC" w:rsidRDefault="00F755A5" w:rsidP="00DB7CA1">
            <w:pPr>
              <w:widowControl/>
              <w:ind w:rightChars="-45" w:right="-94"/>
              <w:jc w:val="center"/>
              <w:rPr>
                <w:rFonts w:hAnsi="ＭＳ 明朝" w:cs="ＭＳ Ｐゴシック"/>
                <w:color w:val="000000"/>
              </w:rPr>
            </w:pPr>
            <w:r w:rsidRPr="00AB71FC">
              <w:rPr>
                <w:rFonts w:hAnsi="ＭＳ 明朝" w:cs="ＭＳ Ｐゴシック" w:hint="eastAsia"/>
                <w:color w:val="000000"/>
              </w:rPr>
              <w:t>総　　　額</w:t>
            </w:r>
            <w:r w:rsidR="001F3DB0">
              <w:rPr>
                <w:rFonts w:hAnsi="ＭＳ 明朝" w:cs="ＭＳ Ｐゴシック" w:hint="eastAsia"/>
                <w:color w:val="000000"/>
              </w:rPr>
              <w:t>（税抜き）</w:t>
            </w:r>
          </w:p>
        </w:tc>
      </w:tr>
      <w:tr w:rsidR="00F755A5" w:rsidRPr="00AB71FC" w14:paraId="7578AE56" w14:textId="77777777" w:rsidTr="008C46F7">
        <w:trPr>
          <w:trHeight w:val="852"/>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DAB9C" w14:textId="77777777" w:rsidR="00F755A5" w:rsidRPr="00AB71FC" w:rsidRDefault="00F755A5" w:rsidP="00DB7CA1">
            <w:pPr>
              <w:rPr>
                <w:rFonts w:hAnsi="ＭＳ 明朝" w:cs="ＭＳ Ｐゴシック"/>
              </w:rPr>
            </w:pPr>
            <w:r w:rsidRPr="00AB71FC">
              <w:rPr>
                <w:rFonts w:hAnsi="ＭＳ 明朝" w:cs="ＭＳ Ｐゴシック" w:hint="eastAsia"/>
              </w:rPr>
              <w:t>樹木料の算定の基礎となるべき額　（Ａ）</w:t>
            </w:r>
          </w:p>
        </w:tc>
        <w:tc>
          <w:tcPr>
            <w:tcW w:w="4631" w:type="dxa"/>
            <w:tcBorders>
              <w:top w:val="nil"/>
              <w:left w:val="nil"/>
              <w:bottom w:val="single" w:sz="4" w:space="0" w:color="auto"/>
              <w:right w:val="single" w:sz="4" w:space="0" w:color="auto"/>
            </w:tcBorders>
            <w:shd w:val="clear" w:color="auto" w:fill="auto"/>
            <w:noWrap/>
            <w:vAlign w:val="center"/>
          </w:tcPr>
          <w:p w14:paraId="791D55FC" w14:textId="7AD8691D" w:rsidR="00F755A5" w:rsidRPr="00AB71FC" w:rsidRDefault="001F3DB0" w:rsidP="00DB7CA1">
            <w:pPr>
              <w:widowControl/>
              <w:wordWrap w:val="0"/>
              <w:jc w:val="right"/>
              <w:rPr>
                <w:rFonts w:hAnsi="ＭＳ 明朝" w:cs="ＭＳ Ｐゴシック"/>
              </w:rPr>
            </w:pPr>
            <w:r w:rsidRPr="00AC67BC">
              <w:rPr>
                <w:rFonts w:hAnsi="ＭＳ 明朝" w:cs="ＭＳ Ｐゴシック" w:hint="eastAsia"/>
              </w:rPr>
              <w:t>１５，２１４，０００</w:t>
            </w:r>
            <w:r w:rsidR="00F755A5" w:rsidRPr="00AC67BC">
              <w:rPr>
                <w:rFonts w:hAnsi="ＭＳ 明朝" w:cs="ＭＳ Ｐゴシック" w:hint="eastAsia"/>
              </w:rPr>
              <w:t>円</w:t>
            </w:r>
            <w:r w:rsidR="00F755A5" w:rsidRPr="00AB71FC">
              <w:rPr>
                <w:rFonts w:hAnsi="ＭＳ 明朝" w:cs="ＭＳ Ｐゴシック" w:hint="eastAsia"/>
              </w:rPr>
              <w:t xml:space="preserve">　</w:t>
            </w:r>
          </w:p>
        </w:tc>
      </w:tr>
      <w:tr w:rsidR="00F755A5" w:rsidRPr="00AB71FC" w14:paraId="40EFD711" w14:textId="77777777" w:rsidTr="008C46F7">
        <w:trPr>
          <w:trHeight w:val="852"/>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51AF2" w14:textId="77777777" w:rsidR="00F755A5" w:rsidRPr="00AB71FC" w:rsidRDefault="00F755A5" w:rsidP="00DB7CA1">
            <w:pPr>
              <w:rPr>
                <w:rFonts w:hAnsi="ＭＳ 明朝" w:cs="ＭＳ Ｐゴシック"/>
              </w:rPr>
            </w:pPr>
            <w:r w:rsidRPr="00AB71FC">
              <w:rPr>
                <w:rFonts w:hAnsi="ＭＳ 明朝" w:cs="ＭＳ Ｐゴシック" w:hint="eastAsia"/>
              </w:rPr>
              <w:t>申請額　　　　　　　　　　　　　（Ｂ）</w:t>
            </w:r>
          </w:p>
        </w:tc>
        <w:tc>
          <w:tcPr>
            <w:tcW w:w="4631" w:type="dxa"/>
            <w:tcBorders>
              <w:top w:val="single" w:sz="4" w:space="0" w:color="auto"/>
              <w:left w:val="nil"/>
              <w:bottom w:val="single" w:sz="4" w:space="0" w:color="auto"/>
              <w:right w:val="single" w:sz="4" w:space="0" w:color="auto"/>
            </w:tcBorders>
            <w:shd w:val="clear" w:color="auto" w:fill="auto"/>
            <w:noWrap/>
            <w:vAlign w:val="center"/>
          </w:tcPr>
          <w:p w14:paraId="71A77992" w14:textId="77777777" w:rsidR="00F755A5" w:rsidRPr="00AB71FC" w:rsidRDefault="00F755A5" w:rsidP="00DB7CA1">
            <w:pPr>
              <w:widowControl/>
              <w:wordWrap w:val="0"/>
              <w:jc w:val="right"/>
              <w:rPr>
                <w:rFonts w:hAnsi="ＭＳ 明朝" w:cs="ＭＳ Ｐゴシック"/>
              </w:rPr>
            </w:pPr>
            <w:r w:rsidRPr="00AB71FC">
              <w:rPr>
                <w:rFonts w:hAnsi="ＭＳ 明朝" w:cs="ＭＳ Ｐゴシック" w:hint="eastAsia"/>
              </w:rPr>
              <w:t xml:space="preserve">円　</w:t>
            </w:r>
          </w:p>
        </w:tc>
      </w:tr>
      <w:tr w:rsidR="00F755A5" w:rsidRPr="00AB71FC" w14:paraId="782B20D2" w14:textId="77777777" w:rsidTr="008C46F7">
        <w:trPr>
          <w:trHeight w:val="852"/>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A78EC" w14:textId="77777777" w:rsidR="00F755A5" w:rsidRPr="00AB71FC" w:rsidRDefault="00F755A5" w:rsidP="00DB7CA1">
            <w:pPr>
              <w:rPr>
                <w:rFonts w:hAnsi="ＭＳ 明朝" w:cs="ＭＳ Ｐゴシック"/>
              </w:rPr>
            </w:pPr>
            <w:r w:rsidRPr="00AB71FC">
              <w:rPr>
                <w:rFonts w:hAnsi="ＭＳ 明朝" w:cs="ＭＳ Ｐゴシック" w:hint="eastAsia"/>
              </w:rPr>
              <w:t>割増率　　　　　　　　　（Ｂ）÷（Ａ）</w:t>
            </w:r>
          </w:p>
        </w:tc>
        <w:tc>
          <w:tcPr>
            <w:tcW w:w="4631" w:type="dxa"/>
            <w:tcBorders>
              <w:top w:val="single" w:sz="4" w:space="0" w:color="auto"/>
              <w:left w:val="nil"/>
              <w:bottom w:val="single" w:sz="4" w:space="0" w:color="auto"/>
              <w:right w:val="single" w:sz="4" w:space="0" w:color="auto"/>
            </w:tcBorders>
            <w:shd w:val="clear" w:color="auto" w:fill="auto"/>
            <w:noWrap/>
            <w:vAlign w:val="center"/>
          </w:tcPr>
          <w:p w14:paraId="2E9DD618" w14:textId="77777777" w:rsidR="00F755A5" w:rsidRPr="00AB71FC" w:rsidRDefault="00F755A5" w:rsidP="00DB7CA1">
            <w:pPr>
              <w:widowControl/>
              <w:wordWrap w:val="0"/>
              <w:jc w:val="right"/>
              <w:rPr>
                <w:rFonts w:hAnsi="ＭＳ 明朝" w:cs="ＭＳ Ｐゴシック"/>
              </w:rPr>
            </w:pPr>
          </w:p>
        </w:tc>
      </w:tr>
    </w:tbl>
    <w:p w14:paraId="1114FED6" w14:textId="77777777" w:rsidR="00171C52" w:rsidRPr="00AB71FC" w:rsidRDefault="00E7263D" w:rsidP="00171C52">
      <w:pPr>
        <w:widowControl/>
        <w:autoSpaceDE/>
        <w:autoSpaceDN/>
        <w:adjustRightInd/>
        <w:spacing w:line="280" w:lineRule="exact"/>
        <w:ind w:leftChars="50" w:left="105"/>
        <w:rPr>
          <w:rFonts w:hAnsi="ＭＳ 明朝"/>
          <w:sz w:val="18"/>
          <w:szCs w:val="18"/>
        </w:rPr>
      </w:pPr>
      <w:r w:rsidRPr="00AB71FC">
        <w:rPr>
          <w:rFonts w:hAnsi="ＭＳ 明朝" w:hint="eastAsia"/>
          <w:sz w:val="18"/>
          <w:szCs w:val="18"/>
        </w:rPr>
        <w:t xml:space="preserve">備考 </w:t>
      </w:r>
    </w:p>
    <w:p w14:paraId="387DE018" w14:textId="5EDBB81F" w:rsidR="00E7263D" w:rsidRPr="00AB71FC" w:rsidRDefault="00E7263D" w:rsidP="00171C52">
      <w:pPr>
        <w:widowControl/>
        <w:autoSpaceDE/>
        <w:autoSpaceDN/>
        <w:adjustRightInd/>
        <w:spacing w:line="280" w:lineRule="exact"/>
        <w:ind w:leftChars="50" w:left="105"/>
        <w:rPr>
          <w:rFonts w:hAnsi="ＭＳ 明朝"/>
          <w:sz w:val="18"/>
          <w:szCs w:val="18"/>
        </w:rPr>
      </w:pPr>
      <w:r w:rsidRPr="00AB71FC">
        <w:rPr>
          <w:rFonts w:hAnsi="ＭＳ 明朝" w:hint="eastAsia"/>
          <w:sz w:val="18"/>
          <w:szCs w:val="18"/>
        </w:rPr>
        <w:t>１</w:t>
      </w:r>
      <w:r w:rsidR="00171C52" w:rsidRPr="00AB71FC">
        <w:rPr>
          <w:rFonts w:hAnsi="ＭＳ 明朝" w:hint="eastAsia"/>
          <w:sz w:val="18"/>
          <w:szCs w:val="18"/>
        </w:rPr>
        <w:t>：</w:t>
      </w:r>
      <w:r w:rsidRPr="00AB71FC">
        <w:rPr>
          <w:rFonts w:hAnsi="ＭＳ 明朝" w:hint="eastAsia"/>
          <w:sz w:val="18"/>
          <w:szCs w:val="18"/>
        </w:rPr>
        <w:t>金額は税抜きで記載</w:t>
      </w:r>
      <w:r w:rsidR="00456174" w:rsidRPr="00AB71FC">
        <w:rPr>
          <w:rFonts w:hAnsi="ＭＳ 明朝" w:hint="eastAsia"/>
          <w:sz w:val="18"/>
          <w:szCs w:val="18"/>
        </w:rPr>
        <w:t>してください</w:t>
      </w:r>
      <w:r w:rsidRPr="00AB71FC">
        <w:rPr>
          <w:rFonts w:hAnsi="ＭＳ 明朝" w:hint="eastAsia"/>
          <w:sz w:val="18"/>
          <w:szCs w:val="18"/>
        </w:rPr>
        <w:t>。</w:t>
      </w:r>
    </w:p>
    <w:p w14:paraId="500ADCE6" w14:textId="1D1D5E48" w:rsidR="00E7263D" w:rsidRPr="00AB71FC" w:rsidRDefault="00E7263D" w:rsidP="00171C52">
      <w:pPr>
        <w:widowControl/>
        <w:autoSpaceDE/>
        <w:autoSpaceDN/>
        <w:adjustRightInd/>
        <w:spacing w:line="280" w:lineRule="exact"/>
        <w:ind w:leftChars="50" w:left="285" w:hangingChars="100" w:hanging="180"/>
        <w:rPr>
          <w:rFonts w:hAnsi="ＭＳ 明朝"/>
          <w:sz w:val="18"/>
          <w:szCs w:val="18"/>
        </w:rPr>
      </w:pPr>
      <w:r w:rsidRPr="00AB71FC">
        <w:rPr>
          <w:rFonts w:hAnsi="ＭＳ 明朝" w:hint="eastAsia"/>
          <w:sz w:val="18"/>
          <w:szCs w:val="18"/>
        </w:rPr>
        <w:t>２</w:t>
      </w:r>
      <w:r w:rsidR="00171C52" w:rsidRPr="00AB71FC">
        <w:rPr>
          <w:rFonts w:hAnsi="ＭＳ 明朝" w:hint="eastAsia"/>
          <w:sz w:val="18"/>
          <w:szCs w:val="18"/>
        </w:rPr>
        <w:t>：</w:t>
      </w:r>
      <w:r w:rsidRPr="00AB71FC">
        <w:rPr>
          <w:rFonts w:hAnsi="ＭＳ 明朝" w:hint="eastAsia"/>
          <w:sz w:val="18"/>
          <w:szCs w:val="18"/>
        </w:rPr>
        <w:t>割増率は、申請額を樹木料の算定の基礎となるべき額で除した値で、小数</w:t>
      </w:r>
      <w:r w:rsidR="00765B96" w:rsidRPr="00AB71FC">
        <w:rPr>
          <w:rFonts w:hAnsi="ＭＳ 明朝" w:hint="eastAsia"/>
          <w:sz w:val="18"/>
          <w:szCs w:val="18"/>
        </w:rPr>
        <w:t>点以下</w:t>
      </w:r>
      <w:r w:rsidRPr="00AB71FC">
        <w:rPr>
          <w:rFonts w:hAnsi="ＭＳ 明朝" w:hint="eastAsia"/>
          <w:sz w:val="18"/>
          <w:szCs w:val="18"/>
        </w:rPr>
        <w:t>第９位を四捨五入</w:t>
      </w:r>
      <w:r w:rsidR="00456174" w:rsidRPr="00AB71FC">
        <w:rPr>
          <w:rFonts w:hAnsi="ＭＳ 明朝" w:hint="eastAsia"/>
          <w:sz w:val="18"/>
          <w:szCs w:val="18"/>
        </w:rPr>
        <w:t>してください</w:t>
      </w:r>
      <w:r w:rsidRPr="00AB71FC">
        <w:rPr>
          <w:rFonts w:hAnsi="ＭＳ 明朝" w:hint="eastAsia"/>
          <w:sz w:val="18"/>
          <w:szCs w:val="18"/>
        </w:rPr>
        <w:t>。</w:t>
      </w:r>
    </w:p>
    <w:p w14:paraId="4BC937C6" w14:textId="17B61A0A" w:rsidR="00C122AD" w:rsidRDefault="00C122AD">
      <w:pPr>
        <w:widowControl/>
        <w:autoSpaceDE/>
        <w:autoSpaceDN/>
        <w:adjustRightInd/>
        <w:rPr>
          <w:rFonts w:hAnsi="ＭＳ 明朝"/>
          <w:color w:val="0070C0"/>
          <w:sz w:val="18"/>
          <w:szCs w:val="18"/>
        </w:rPr>
      </w:pPr>
      <w:r>
        <w:rPr>
          <w:rFonts w:hAnsi="ＭＳ 明朝"/>
          <w:color w:val="0070C0"/>
          <w:sz w:val="18"/>
          <w:szCs w:val="18"/>
        </w:rPr>
        <w:br w:type="page"/>
      </w:r>
    </w:p>
    <w:p w14:paraId="6701616D" w14:textId="038CEB98" w:rsidR="00F755A5" w:rsidRPr="00AB71FC" w:rsidRDefault="00F755A5" w:rsidP="00587B88">
      <w:pPr>
        <w:pStyle w:val="2"/>
      </w:pPr>
      <w:r w:rsidRPr="00AB71FC">
        <w:rPr>
          <w:rFonts w:hint="eastAsia"/>
        </w:rPr>
        <w:lastRenderedPageBreak/>
        <w:t>申請様式５：木材利用事業者等及び木材製品利用事業者等との連携による木材の安定的な取引関係の確立等に関する事項</w:t>
      </w:r>
    </w:p>
    <w:p w14:paraId="3B037F2B" w14:textId="2CF7ACEC" w:rsidR="00F755A5" w:rsidRPr="00AB71FC" w:rsidRDefault="00F755A5" w:rsidP="00F70066">
      <w:pPr>
        <w:spacing w:before="100" w:beforeAutospacing="1" w:after="100" w:afterAutospacing="1" w:line="280" w:lineRule="exact"/>
        <w:rPr>
          <w:rFonts w:hAnsi="ＭＳ 明朝"/>
        </w:rPr>
      </w:pPr>
      <w:r w:rsidRPr="00AB71FC">
        <w:rPr>
          <w:rFonts w:hAnsi="ＭＳ 明朝" w:hint="eastAsia"/>
        </w:rPr>
        <w:t>（法第８条の９第１項第６号関係、規則第</w:t>
      </w:r>
      <w:r w:rsidRPr="00AB71FC">
        <w:rPr>
          <w:rFonts w:hAnsi="ＭＳ 明朝"/>
        </w:rPr>
        <w:t>28</w:t>
      </w:r>
      <w:r w:rsidRPr="00AB71FC">
        <w:rPr>
          <w:rFonts w:hAnsi="ＭＳ 明朝" w:hint="eastAsia"/>
        </w:rPr>
        <w:t>条の８関係）</w:t>
      </w:r>
    </w:p>
    <w:p w14:paraId="333BC7D9" w14:textId="716807D5" w:rsidR="00F70066" w:rsidRPr="00AC67BC" w:rsidRDefault="00F70066" w:rsidP="0086636E">
      <w:pPr>
        <w:spacing w:before="100" w:beforeAutospacing="1" w:after="100" w:afterAutospacing="1" w:line="280" w:lineRule="exact"/>
        <w:ind w:leftChars="50" w:left="105"/>
        <w:rPr>
          <w:rFonts w:hAnsi="ＭＳ 明朝"/>
        </w:rPr>
      </w:pPr>
      <w:r w:rsidRPr="00AC67BC">
        <w:rPr>
          <w:rFonts w:hAnsi="ＭＳ 明朝" w:hint="eastAsia"/>
        </w:rPr>
        <w:t>以下に留意して提出してください</w:t>
      </w:r>
    </w:p>
    <w:p w14:paraId="4392487E" w14:textId="04FD57F2" w:rsidR="00C000EE" w:rsidRPr="00AC67BC" w:rsidRDefault="00C000EE" w:rsidP="0086636E">
      <w:pPr>
        <w:pStyle w:val="a5"/>
        <w:spacing w:line="280" w:lineRule="exact"/>
        <w:ind w:leftChars="50" w:left="315" w:hangingChars="100" w:hanging="210"/>
        <w:rPr>
          <w:rFonts w:hAnsi="ＭＳ 明朝"/>
          <w:sz w:val="21"/>
          <w:szCs w:val="21"/>
        </w:rPr>
      </w:pPr>
      <w:r w:rsidRPr="00AC67BC">
        <w:rPr>
          <w:rFonts w:hAnsi="ＭＳ 明朝" w:hint="eastAsia"/>
          <w:sz w:val="21"/>
          <w:szCs w:val="21"/>
        </w:rPr>
        <w:t>※　樹木採取区から供給される素材の量は、</w:t>
      </w:r>
      <w:r w:rsidR="003B7BB3" w:rsidRPr="00AC67BC">
        <w:rPr>
          <w:rFonts w:hAnsi="ＭＳ 明朝" w:hint="eastAsia"/>
          <w:sz w:val="21"/>
          <w:szCs w:val="21"/>
        </w:rPr>
        <w:t>４，</w:t>
      </w:r>
      <w:r w:rsidR="002B07B3" w:rsidRPr="00AC67BC">
        <w:rPr>
          <w:rFonts w:hAnsi="ＭＳ 明朝" w:hint="eastAsia"/>
          <w:sz w:val="21"/>
          <w:szCs w:val="21"/>
        </w:rPr>
        <w:t>０００</w:t>
      </w:r>
      <w:r w:rsidRPr="00AC67BC">
        <w:rPr>
          <w:rFonts w:hAnsi="ＭＳ 明朝" w:hint="eastAsia"/>
          <w:sz w:val="21"/>
          <w:szCs w:val="21"/>
        </w:rPr>
        <w:t>㎥</w:t>
      </w:r>
      <w:r w:rsidRPr="00AC67BC">
        <w:rPr>
          <w:rFonts w:hAnsi="ＭＳ 明朝"/>
          <w:sz w:val="21"/>
          <w:szCs w:val="21"/>
        </w:rPr>
        <w:t>/</w:t>
      </w:r>
      <w:r w:rsidRPr="00AC67BC">
        <w:rPr>
          <w:rFonts w:hAnsi="ＭＳ 明朝" w:hint="eastAsia"/>
          <w:sz w:val="21"/>
          <w:szCs w:val="21"/>
        </w:rPr>
        <w:t>年として各欄を記載してください。</w:t>
      </w:r>
    </w:p>
    <w:p w14:paraId="7A43A969" w14:textId="41B478FD" w:rsidR="0021194F" w:rsidRPr="00AB71FC" w:rsidRDefault="00F755A5" w:rsidP="0086636E">
      <w:pPr>
        <w:pStyle w:val="a5"/>
        <w:spacing w:line="280" w:lineRule="exact"/>
        <w:ind w:leftChars="50" w:left="315" w:hangingChars="100" w:hanging="210"/>
        <w:rPr>
          <w:rFonts w:hAnsi="ＭＳ 明朝"/>
          <w:sz w:val="21"/>
          <w:szCs w:val="21"/>
        </w:rPr>
      </w:pPr>
      <w:r w:rsidRPr="00AC67BC">
        <w:rPr>
          <w:rFonts w:hAnsi="ＭＳ 明朝" w:hint="eastAsia"/>
          <w:sz w:val="21"/>
          <w:szCs w:val="21"/>
        </w:rPr>
        <w:t>※</w:t>
      </w:r>
      <w:r w:rsidR="0021194F" w:rsidRPr="00AC67BC">
        <w:rPr>
          <w:rFonts w:hAnsi="ＭＳ 明朝" w:hint="eastAsia"/>
          <w:sz w:val="21"/>
          <w:szCs w:val="21"/>
        </w:rPr>
        <w:t xml:space="preserve">　</w:t>
      </w:r>
      <w:r w:rsidRPr="00AC67BC">
        <w:rPr>
          <w:rFonts w:hAnsi="ＭＳ 明朝" w:hint="eastAsia"/>
          <w:sz w:val="21"/>
          <w:szCs w:val="21"/>
        </w:rPr>
        <w:t>申請者が</w:t>
      </w:r>
      <w:r w:rsidR="00CF3CAD" w:rsidRPr="00AC67BC">
        <w:rPr>
          <w:rFonts w:hAnsi="ＭＳ 明朝" w:hint="eastAsia"/>
          <w:sz w:val="21"/>
          <w:szCs w:val="21"/>
        </w:rPr>
        <w:t>木材の安定供給</w:t>
      </w:r>
      <w:r w:rsidR="00A73F85" w:rsidRPr="00AC67BC">
        <w:rPr>
          <w:rFonts w:hAnsi="ＭＳ 明朝" w:hint="eastAsia"/>
          <w:sz w:val="21"/>
          <w:szCs w:val="21"/>
        </w:rPr>
        <w:t>の</w:t>
      </w:r>
      <w:r w:rsidR="00CF3CAD" w:rsidRPr="00AC67BC">
        <w:rPr>
          <w:rFonts w:hAnsi="ＭＳ 明朝" w:hint="eastAsia"/>
          <w:sz w:val="21"/>
          <w:szCs w:val="21"/>
        </w:rPr>
        <w:t>確保に関する特別措置法（平成８年法律第47号。以下「木安法」という。）</w:t>
      </w:r>
      <w:r w:rsidRPr="00AC67BC">
        <w:rPr>
          <w:rFonts w:hAnsi="ＭＳ 明朝" w:hint="eastAsia"/>
          <w:sz w:val="21"/>
          <w:szCs w:val="21"/>
        </w:rPr>
        <w:t>第４条第１項の認定（木材利用事業者等及び木材製品利用事業者等と共同して作成した事業計画に係るものに限る。</w:t>
      </w:r>
      <w:r w:rsidR="0021194F" w:rsidRPr="00AC67BC">
        <w:rPr>
          <w:rFonts w:hAnsi="ＭＳ 明朝" w:hint="eastAsia"/>
          <w:sz w:val="21"/>
          <w:szCs w:val="21"/>
        </w:rPr>
        <w:t>以下「木安法認定」という。）</w:t>
      </w:r>
      <w:r w:rsidRPr="00AC67BC">
        <w:rPr>
          <w:rFonts w:hAnsi="ＭＳ 明朝" w:hint="eastAsia"/>
          <w:sz w:val="21"/>
          <w:szCs w:val="21"/>
        </w:rPr>
        <w:t>を受けた者である場合であって、</w:t>
      </w:r>
      <w:r w:rsidR="0021194F" w:rsidRPr="00AC67BC">
        <w:rPr>
          <w:rFonts w:hAnsi="ＭＳ 明朝" w:hint="eastAsia"/>
          <w:sz w:val="21"/>
          <w:szCs w:val="21"/>
        </w:rPr>
        <w:t>当該木安法</w:t>
      </w:r>
      <w:r w:rsidRPr="00AC67BC">
        <w:rPr>
          <w:rFonts w:hAnsi="ＭＳ 明朝" w:hint="eastAsia"/>
          <w:sz w:val="21"/>
          <w:szCs w:val="21"/>
        </w:rPr>
        <w:t>認定に係る事業計画（森林の区域に申請に係る樹木採取区が含まれるものに限る。）の写しを提</w:t>
      </w:r>
      <w:r w:rsidRPr="00AB71FC">
        <w:rPr>
          <w:rFonts w:hAnsi="ＭＳ 明朝" w:hint="eastAsia"/>
          <w:sz w:val="21"/>
          <w:szCs w:val="21"/>
        </w:rPr>
        <w:t>出したときは、本申請様式の記載を省略することができ</w:t>
      </w:r>
      <w:r w:rsidR="005B4CB9" w:rsidRPr="00AB71FC">
        <w:rPr>
          <w:rFonts w:hAnsi="ＭＳ 明朝" w:hint="eastAsia"/>
          <w:sz w:val="21"/>
          <w:szCs w:val="21"/>
        </w:rPr>
        <w:t>ます</w:t>
      </w:r>
      <w:r w:rsidR="00E01AF9" w:rsidRPr="00AB71FC">
        <w:rPr>
          <w:rFonts w:hAnsi="ＭＳ 明朝" w:hint="eastAsia"/>
          <w:sz w:val="21"/>
          <w:szCs w:val="21"/>
        </w:rPr>
        <w:t>。</w:t>
      </w:r>
    </w:p>
    <w:p w14:paraId="29081ED2" w14:textId="5136A027" w:rsidR="0021194F" w:rsidRPr="00AB71FC" w:rsidRDefault="00E01AF9" w:rsidP="0086636E">
      <w:pPr>
        <w:pStyle w:val="a5"/>
        <w:spacing w:line="280" w:lineRule="exact"/>
        <w:ind w:leftChars="150" w:left="315" w:firstLineChars="100" w:firstLine="210"/>
        <w:rPr>
          <w:sz w:val="21"/>
          <w:szCs w:val="21"/>
        </w:rPr>
      </w:pPr>
      <w:r w:rsidRPr="00AB71FC">
        <w:rPr>
          <w:rFonts w:hAnsi="ＭＳ 明朝" w:hint="eastAsia"/>
          <w:sz w:val="21"/>
          <w:szCs w:val="21"/>
        </w:rPr>
        <w:t>ただし、</w:t>
      </w:r>
      <w:r w:rsidR="00F755A5" w:rsidRPr="00AB71FC">
        <w:rPr>
          <w:rFonts w:hAnsi="ＭＳ 明朝" w:hint="eastAsia"/>
          <w:sz w:val="21"/>
          <w:szCs w:val="21"/>
        </w:rPr>
        <w:t>当該事業計画の期間と設定申請</w:t>
      </w:r>
      <w:r w:rsidR="00CF3CAD" w:rsidRPr="00AB71FC">
        <w:rPr>
          <w:rFonts w:hAnsi="ＭＳ 明朝" w:hint="eastAsia"/>
          <w:sz w:val="21"/>
          <w:szCs w:val="21"/>
        </w:rPr>
        <w:t>に係る</w:t>
      </w:r>
      <w:r w:rsidR="00F755A5" w:rsidRPr="00AB71FC">
        <w:rPr>
          <w:rFonts w:hAnsi="ＭＳ 明朝" w:hint="eastAsia"/>
          <w:sz w:val="21"/>
          <w:szCs w:val="21"/>
        </w:rPr>
        <w:t>樹木採取権の存続期間が異なる場合、当該事業計画を共同して作成した者と本申請に</w:t>
      </w:r>
      <w:r w:rsidR="00CF3CAD" w:rsidRPr="00AB71FC">
        <w:rPr>
          <w:rFonts w:hAnsi="ＭＳ 明朝" w:hint="eastAsia"/>
          <w:sz w:val="21"/>
          <w:szCs w:val="21"/>
        </w:rPr>
        <w:t>当たり</w:t>
      </w:r>
      <w:r w:rsidR="00F755A5" w:rsidRPr="00AB71FC">
        <w:rPr>
          <w:rFonts w:hAnsi="ＭＳ 明朝" w:hint="eastAsia"/>
          <w:sz w:val="21"/>
          <w:szCs w:val="21"/>
        </w:rPr>
        <w:t>協定を締結した者が同一でない場合</w:t>
      </w:r>
      <w:r w:rsidR="0021194F" w:rsidRPr="00AB71FC">
        <w:rPr>
          <w:rFonts w:hAnsi="ＭＳ 明朝" w:hint="eastAsia"/>
          <w:sz w:val="21"/>
          <w:szCs w:val="21"/>
        </w:rPr>
        <w:t>等、</w:t>
      </w:r>
      <w:r w:rsidR="00F755A5" w:rsidRPr="00AB71FC">
        <w:rPr>
          <w:rFonts w:hAnsi="ＭＳ 明朝" w:hint="eastAsia"/>
          <w:sz w:val="21"/>
          <w:szCs w:val="21"/>
        </w:rPr>
        <w:t>当該事業計画の写しだけでは選定ができない</w:t>
      </w:r>
      <w:r w:rsidR="0021194F" w:rsidRPr="00AB71FC">
        <w:rPr>
          <w:rFonts w:hAnsi="ＭＳ 明朝" w:hint="eastAsia"/>
          <w:sz w:val="21"/>
          <w:szCs w:val="21"/>
        </w:rPr>
        <w:t>と国が判断した</w:t>
      </w:r>
      <w:r w:rsidR="00CF3CAD" w:rsidRPr="00AB71FC">
        <w:rPr>
          <w:rFonts w:hAnsi="ＭＳ 明朝" w:hint="eastAsia"/>
          <w:sz w:val="21"/>
          <w:szCs w:val="21"/>
        </w:rPr>
        <w:t>とき</w:t>
      </w:r>
      <w:r w:rsidR="00F755A5" w:rsidRPr="00AB71FC">
        <w:rPr>
          <w:rFonts w:hAnsi="ＭＳ 明朝" w:hint="eastAsia"/>
          <w:sz w:val="21"/>
          <w:szCs w:val="21"/>
        </w:rPr>
        <w:t>は</w:t>
      </w:r>
      <w:r w:rsidRPr="00AB71FC">
        <w:rPr>
          <w:rFonts w:hAnsi="ＭＳ 明朝" w:hint="eastAsia"/>
          <w:sz w:val="21"/>
          <w:szCs w:val="21"/>
        </w:rPr>
        <w:t>本様式に基づく</w:t>
      </w:r>
      <w:r w:rsidR="00F755A5" w:rsidRPr="00AB71FC">
        <w:rPr>
          <w:rFonts w:hAnsi="ＭＳ 明朝" w:hint="eastAsia"/>
          <w:sz w:val="21"/>
          <w:szCs w:val="21"/>
        </w:rPr>
        <w:t>追加資料の提出を</w:t>
      </w:r>
      <w:r w:rsidRPr="00AB71FC">
        <w:rPr>
          <w:rFonts w:hAnsi="ＭＳ 明朝" w:hint="eastAsia"/>
          <w:sz w:val="21"/>
          <w:szCs w:val="21"/>
        </w:rPr>
        <w:t>期限を定めて</w:t>
      </w:r>
      <w:r w:rsidR="00F755A5" w:rsidRPr="00AB71FC">
        <w:rPr>
          <w:rFonts w:hAnsi="ＭＳ 明朝" w:hint="eastAsia"/>
          <w:sz w:val="21"/>
          <w:szCs w:val="21"/>
        </w:rPr>
        <w:t>求めること</w:t>
      </w:r>
      <w:r w:rsidRPr="00AB71FC">
        <w:rPr>
          <w:rFonts w:hint="eastAsia"/>
          <w:sz w:val="21"/>
          <w:szCs w:val="21"/>
        </w:rPr>
        <w:t>とな</w:t>
      </w:r>
      <w:r w:rsidR="0021194F" w:rsidRPr="00AB71FC">
        <w:rPr>
          <w:rFonts w:hint="eastAsia"/>
          <w:sz w:val="21"/>
          <w:szCs w:val="21"/>
        </w:rPr>
        <w:t>ります。</w:t>
      </w:r>
    </w:p>
    <w:p w14:paraId="10327608" w14:textId="5F3731D7" w:rsidR="00F755A5" w:rsidRPr="00AB71FC" w:rsidRDefault="0021194F" w:rsidP="0086636E">
      <w:pPr>
        <w:pStyle w:val="a5"/>
        <w:spacing w:line="280" w:lineRule="exact"/>
        <w:ind w:leftChars="150" w:left="315" w:firstLineChars="100" w:firstLine="210"/>
        <w:rPr>
          <w:rFonts w:hAnsi="ＭＳ 明朝"/>
          <w:sz w:val="21"/>
          <w:szCs w:val="21"/>
        </w:rPr>
      </w:pPr>
      <w:r w:rsidRPr="00AB71FC">
        <w:rPr>
          <w:rFonts w:hint="eastAsia"/>
          <w:sz w:val="21"/>
          <w:szCs w:val="21"/>
        </w:rPr>
        <w:t>このため、当該木安法認定を受けた者でも上記に</w:t>
      </w:r>
      <w:r w:rsidR="00E179B8" w:rsidRPr="00AB71FC">
        <w:rPr>
          <w:rFonts w:hint="eastAsia"/>
          <w:sz w:val="21"/>
          <w:szCs w:val="21"/>
        </w:rPr>
        <w:t>該当する</w:t>
      </w:r>
      <w:r w:rsidRPr="00AB71FC">
        <w:rPr>
          <w:rFonts w:hint="eastAsia"/>
          <w:sz w:val="21"/>
          <w:szCs w:val="21"/>
        </w:rPr>
        <w:t>と想定される</w:t>
      </w:r>
      <w:r w:rsidR="00E179B8" w:rsidRPr="00AB71FC">
        <w:rPr>
          <w:rFonts w:hint="eastAsia"/>
          <w:sz w:val="21"/>
          <w:szCs w:val="21"/>
        </w:rPr>
        <w:t>場合</w:t>
      </w:r>
      <w:r w:rsidR="00E01AF9" w:rsidRPr="00AB71FC">
        <w:rPr>
          <w:rFonts w:hint="eastAsia"/>
          <w:sz w:val="21"/>
          <w:szCs w:val="21"/>
        </w:rPr>
        <w:t>は、</w:t>
      </w:r>
      <w:r w:rsidR="00CF3CAD" w:rsidRPr="00AB71FC">
        <w:rPr>
          <w:rFonts w:hint="eastAsia"/>
          <w:sz w:val="21"/>
          <w:szCs w:val="21"/>
        </w:rPr>
        <w:t>あらかじめ</w:t>
      </w:r>
      <w:r w:rsidR="00E01AF9" w:rsidRPr="00AB71FC">
        <w:rPr>
          <w:rFonts w:hint="eastAsia"/>
          <w:sz w:val="21"/>
          <w:szCs w:val="21"/>
        </w:rPr>
        <w:t>本様式により提出</w:t>
      </w:r>
      <w:r w:rsidR="00950EB5" w:rsidRPr="00AB71FC">
        <w:rPr>
          <w:rFonts w:hint="eastAsia"/>
          <w:sz w:val="21"/>
          <w:szCs w:val="21"/>
        </w:rPr>
        <w:t>してください</w:t>
      </w:r>
      <w:r w:rsidR="00E01AF9" w:rsidRPr="00AB71FC">
        <w:rPr>
          <w:rFonts w:hint="eastAsia"/>
          <w:sz w:val="21"/>
          <w:szCs w:val="21"/>
        </w:rPr>
        <w:t>。</w:t>
      </w:r>
    </w:p>
    <w:p w14:paraId="0D699E65" w14:textId="637FF6C5" w:rsidR="00275DD3" w:rsidRPr="00AB71FC" w:rsidRDefault="00275DD3" w:rsidP="0086636E">
      <w:pPr>
        <w:pStyle w:val="a5"/>
        <w:spacing w:line="280" w:lineRule="exact"/>
        <w:ind w:leftChars="50" w:left="315" w:hangingChars="100" w:hanging="210"/>
        <w:rPr>
          <w:rFonts w:hAnsi="ＭＳ 明朝"/>
          <w:sz w:val="21"/>
          <w:szCs w:val="21"/>
        </w:rPr>
      </w:pPr>
      <w:r w:rsidRPr="00AB71FC">
        <w:rPr>
          <w:rFonts w:hAnsi="ＭＳ 明朝" w:hint="eastAsia"/>
          <w:sz w:val="21"/>
          <w:szCs w:val="21"/>
        </w:rPr>
        <w:t>※</w:t>
      </w:r>
      <w:r w:rsidR="0021194F" w:rsidRPr="00AB71FC">
        <w:rPr>
          <w:rFonts w:hAnsi="ＭＳ 明朝" w:hint="eastAsia"/>
          <w:sz w:val="21"/>
          <w:szCs w:val="21"/>
        </w:rPr>
        <w:t xml:space="preserve">　</w:t>
      </w:r>
      <w:r w:rsidR="00D60DAE" w:rsidRPr="00AB71FC">
        <w:rPr>
          <w:rFonts w:hAnsi="ＭＳ 明朝" w:hint="eastAsia"/>
          <w:sz w:val="21"/>
          <w:szCs w:val="21"/>
        </w:rPr>
        <w:t>樹木</w:t>
      </w:r>
      <w:r w:rsidRPr="00AB71FC">
        <w:rPr>
          <w:rFonts w:hAnsi="ＭＳ 明朝" w:hint="eastAsia"/>
          <w:sz w:val="21"/>
          <w:szCs w:val="21"/>
        </w:rPr>
        <w:t>採取権設定後の申請書類等記載事項変更申請（以下「変更申請」という。）に係る申請については、当初の申請から変更した箇所</w:t>
      </w:r>
      <w:r w:rsidR="00CF3CAD" w:rsidRPr="00AB71FC">
        <w:rPr>
          <w:rFonts w:hAnsi="ＭＳ 明朝" w:hint="eastAsia"/>
          <w:sz w:val="21"/>
          <w:szCs w:val="21"/>
        </w:rPr>
        <w:t>に</w:t>
      </w:r>
      <w:r w:rsidRPr="00AB71FC">
        <w:rPr>
          <w:rFonts w:hAnsi="ＭＳ 明朝" w:hint="eastAsia"/>
          <w:sz w:val="21"/>
          <w:szCs w:val="21"/>
        </w:rPr>
        <w:t>下線を付して赤字で記載</w:t>
      </w:r>
      <w:r w:rsidR="00950EB5" w:rsidRPr="00AB71FC">
        <w:rPr>
          <w:rFonts w:hAnsi="ＭＳ 明朝" w:hint="eastAsia"/>
          <w:sz w:val="21"/>
          <w:szCs w:val="21"/>
        </w:rPr>
        <w:t>してください</w:t>
      </w:r>
      <w:r w:rsidRPr="00AB71FC">
        <w:rPr>
          <w:rFonts w:hAnsi="ＭＳ 明朝" w:hint="eastAsia"/>
          <w:sz w:val="21"/>
          <w:szCs w:val="21"/>
        </w:rPr>
        <w:t>。</w:t>
      </w:r>
    </w:p>
    <w:p w14:paraId="7AE6C979" w14:textId="77777777" w:rsidR="00F755A5" w:rsidRPr="00AB71FC" w:rsidRDefault="00F755A5" w:rsidP="0086636E">
      <w:pPr>
        <w:spacing w:line="280" w:lineRule="exact"/>
        <w:ind w:leftChars="50" w:left="315" w:hangingChars="100" w:hanging="210"/>
        <w:rPr>
          <w:rFonts w:hAnsi="ＭＳ 明朝"/>
        </w:rPr>
      </w:pPr>
    </w:p>
    <w:p w14:paraId="02CC2C7C" w14:textId="77777777" w:rsidR="00F755A5" w:rsidRPr="00AB71FC" w:rsidRDefault="00F755A5" w:rsidP="00DB7CA1">
      <w:pPr>
        <w:rPr>
          <w:rFonts w:hAnsi="ＭＳ 明朝"/>
        </w:rPr>
      </w:pPr>
      <w:r w:rsidRPr="00AB71FC">
        <w:rPr>
          <w:rFonts w:hAnsi="ＭＳ 明朝" w:hint="eastAsia"/>
        </w:rPr>
        <w:t>１．申請者等の経営状況</w:t>
      </w:r>
    </w:p>
    <w:p w14:paraId="6DD33888" w14:textId="3842C95D" w:rsidR="00F755A5" w:rsidRPr="00AB71FC" w:rsidRDefault="00F755A5" w:rsidP="00DA2BD3">
      <w:pPr>
        <w:spacing w:line="280" w:lineRule="exact"/>
        <w:ind w:left="420" w:hangingChars="200" w:hanging="420"/>
        <w:rPr>
          <w:rFonts w:hAnsi="ＭＳ 明朝"/>
        </w:rPr>
      </w:pPr>
      <w:r w:rsidRPr="00AB71FC">
        <w:rPr>
          <w:rFonts w:hAnsi="ＭＳ 明朝" w:hint="eastAsia"/>
        </w:rPr>
        <w:t>（１）過去３か年の申請者の素材生産量、木材利用事業者等の木材消費量</w:t>
      </w:r>
      <w:r w:rsidR="006B28E3" w:rsidRPr="00AB71FC">
        <w:rPr>
          <w:rFonts w:hAnsi="ＭＳ 明朝" w:hint="eastAsia"/>
        </w:rPr>
        <w:t>及び</w:t>
      </w:r>
      <w:r w:rsidRPr="00AB71FC">
        <w:rPr>
          <w:rFonts w:hAnsi="ＭＳ 明朝" w:hint="eastAsia"/>
        </w:rPr>
        <w:t>木材製品利用事業者等の木材製品消費量の実績及び</w:t>
      </w:r>
      <w:r w:rsidR="00520448" w:rsidRPr="00AB71FC">
        <w:rPr>
          <w:rFonts w:hAnsi="ＭＳ 明朝" w:hint="eastAsia"/>
        </w:rPr>
        <w:t>目標</w:t>
      </w:r>
    </w:p>
    <w:tbl>
      <w:tblPr>
        <w:tblW w:w="4794" w:type="pct"/>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514"/>
        <w:gridCol w:w="790"/>
        <w:gridCol w:w="790"/>
        <w:gridCol w:w="790"/>
        <w:gridCol w:w="792"/>
        <w:gridCol w:w="1722"/>
        <w:gridCol w:w="559"/>
        <w:gridCol w:w="661"/>
      </w:tblGrid>
      <w:tr w:rsidR="00AE2708" w:rsidRPr="00AB71FC" w14:paraId="4CFC5656" w14:textId="77777777" w:rsidTr="0042626D">
        <w:trPr>
          <w:trHeight w:val="292"/>
        </w:trPr>
        <w:tc>
          <w:tcPr>
            <w:tcW w:w="922" w:type="pct"/>
            <w:vMerge w:val="restart"/>
            <w:shd w:val="clear" w:color="auto" w:fill="auto"/>
          </w:tcPr>
          <w:p w14:paraId="5A56A9C1" w14:textId="77777777" w:rsidR="0042626D" w:rsidRPr="00AB71FC" w:rsidRDefault="0042626D" w:rsidP="00DB7CA1">
            <w:pPr>
              <w:jc w:val="center"/>
              <w:rPr>
                <w:rFonts w:hAnsi="ＭＳ 明朝" w:cs="Times New Roman"/>
                <w:kern w:val="2"/>
              </w:rPr>
            </w:pPr>
          </w:p>
          <w:p w14:paraId="2CE678D4" w14:textId="770D7537" w:rsidR="00AE2708" w:rsidRPr="00AB71FC" w:rsidRDefault="00AE2708" w:rsidP="00DB7CA1">
            <w:pPr>
              <w:jc w:val="center"/>
              <w:rPr>
                <w:rFonts w:hAnsi="ＭＳ 明朝" w:cs="Times New Roman"/>
                <w:kern w:val="2"/>
              </w:rPr>
            </w:pPr>
            <w:r w:rsidRPr="00AB71FC">
              <w:rPr>
                <w:rFonts w:hAnsi="ＭＳ 明朝" w:cs="Times New Roman" w:hint="eastAsia"/>
                <w:kern w:val="2"/>
              </w:rPr>
              <w:t>区分</w:t>
            </w:r>
          </w:p>
        </w:tc>
        <w:tc>
          <w:tcPr>
            <w:tcW w:w="810" w:type="pct"/>
            <w:vMerge w:val="restart"/>
            <w:shd w:val="clear" w:color="auto" w:fill="auto"/>
          </w:tcPr>
          <w:p w14:paraId="2B7FEEEB" w14:textId="77777777" w:rsidR="0042626D" w:rsidRPr="00AB71FC" w:rsidRDefault="0042626D" w:rsidP="00DB7CA1">
            <w:pPr>
              <w:jc w:val="center"/>
              <w:rPr>
                <w:rFonts w:hAnsi="ＭＳ 明朝" w:cs="Times New Roman"/>
                <w:kern w:val="2"/>
              </w:rPr>
            </w:pPr>
          </w:p>
          <w:p w14:paraId="20B6379B" w14:textId="49BB24CF" w:rsidR="00AE2708" w:rsidRPr="00AB71FC" w:rsidRDefault="00AE2708" w:rsidP="00DB7CA1">
            <w:pPr>
              <w:jc w:val="center"/>
              <w:rPr>
                <w:rFonts w:hAnsi="ＭＳ 明朝" w:cs="Times New Roman"/>
                <w:kern w:val="2"/>
              </w:rPr>
            </w:pPr>
            <w:r w:rsidRPr="00AB71FC">
              <w:rPr>
                <w:rFonts w:hAnsi="ＭＳ 明朝" w:cs="Times New Roman" w:hint="eastAsia"/>
                <w:kern w:val="2"/>
              </w:rPr>
              <w:t>氏名又は名称</w:t>
            </w:r>
          </w:p>
        </w:tc>
        <w:tc>
          <w:tcPr>
            <w:tcW w:w="1693" w:type="pct"/>
            <w:gridSpan w:val="4"/>
            <w:shd w:val="clear" w:color="auto" w:fill="auto"/>
          </w:tcPr>
          <w:p w14:paraId="38519E2E" w14:textId="53CDE0C5" w:rsidR="00AE2708" w:rsidRPr="00AB71FC" w:rsidRDefault="00AE2708" w:rsidP="00AE2708">
            <w:pPr>
              <w:jc w:val="center"/>
              <w:rPr>
                <w:rFonts w:hAnsi="ＭＳ 明朝" w:cs="Times New Roman"/>
                <w:kern w:val="2"/>
              </w:rPr>
            </w:pPr>
            <w:r w:rsidRPr="00AB71FC">
              <w:rPr>
                <w:rFonts w:hAnsi="ＭＳ 明朝" w:cs="Times New Roman" w:hint="eastAsia"/>
                <w:kern w:val="2"/>
              </w:rPr>
              <w:t>過去の実績</w:t>
            </w:r>
          </w:p>
        </w:tc>
        <w:tc>
          <w:tcPr>
            <w:tcW w:w="922" w:type="pct"/>
            <w:vMerge w:val="restart"/>
            <w:shd w:val="clear" w:color="auto" w:fill="auto"/>
          </w:tcPr>
          <w:p w14:paraId="490E01BD" w14:textId="77777777" w:rsidR="0042626D" w:rsidRPr="00AB71FC" w:rsidRDefault="0042626D" w:rsidP="00DB7CA1">
            <w:pPr>
              <w:jc w:val="center"/>
              <w:rPr>
                <w:rFonts w:hAnsi="ＭＳ 明朝" w:cs="Times New Roman"/>
                <w:kern w:val="2"/>
              </w:rPr>
            </w:pPr>
          </w:p>
          <w:p w14:paraId="263D71B6" w14:textId="65FD7F6A" w:rsidR="00AE2708" w:rsidRPr="00AB71FC" w:rsidRDefault="00AE2708" w:rsidP="00DB7CA1">
            <w:pPr>
              <w:jc w:val="center"/>
              <w:rPr>
                <w:rFonts w:hAnsi="ＭＳ 明朝" w:cs="Times New Roman"/>
                <w:kern w:val="2"/>
              </w:rPr>
            </w:pPr>
            <w:r w:rsidRPr="00AB71FC">
              <w:rPr>
                <w:rFonts w:hAnsi="ＭＳ 明朝" w:cs="Times New Roman" w:hint="eastAsia"/>
                <w:kern w:val="2"/>
              </w:rPr>
              <w:t>目標</w:t>
            </w:r>
          </w:p>
          <w:p w14:paraId="2E2E2EE4" w14:textId="1E402A69" w:rsidR="00AE2708" w:rsidRPr="00AB71FC" w:rsidRDefault="00AE2708" w:rsidP="00DB7CA1">
            <w:pPr>
              <w:jc w:val="center"/>
              <w:rPr>
                <w:rFonts w:hAnsi="ＭＳ 明朝" w:cs="Times New Roman"/>
                <w:kern w:val="2"/>
              </w:rPr>
            </w:pPr>
            <w:r w:rsidRPr="00AB71FC">
              <w:rPr>
                <w:rFonts w:hAnsi="ＭＳ 明朝" w:cs="Times New Roman" w:hint="eastAsia"/>
                <w:kern w:val="2"/>
              </w:rPr>
              <w:t>（　年度以降）</w:t>
            </w:r>
          </w:p>
        </w:tc>
        <w:tc>
          <w:tcPr>
            <w:tcW w:w="299" w:type="pct"/>
            <w:vMerge w:val="restart"/>
            <w:shd w:val="clear" w:color="auto" w:fill="auto"/>
          </w:tcPr>
          <w:p w14:paraId="08447A92" w14:textId="77777777" w:rsidR="0042626D" w:rsidRPr="00AB71FC" w:rsidRDefault="0042626D" w:rsidP="00DB7CA1">
            <w:pPr>
              <w:jc w:val="center"/>
              <w:rPr>
                <w:rFonts w:hAnsi="ＭＳ 明朝" w:cs="Times New Roman"/>
                <w:kern w:val="2"/>
              </w:rPr>
            </w:pPr>
          </w:p>
          <w:p w14:paraId="3CC9B50C" w14:textId="39658FA5" w:rsidR="00AE2708" w:rsidRPr="00AB71FC" w:rsidRDefault="00AE2708" w:rsidP="00DB7CA1">
            <w:pPr>
              <w:jc w:val="center"/>
              <w:rPr>
                <w:rFonts w:hAnsi="ＭＳ 明朝" w:cs="Times New Roman"/>
                <w:kern w:val="2"/>
              </w:rPr>
            </w:pPr>
            <w:r w:rsidRPr="00AB71FC">
              <w:rPr>
                <w:rFonts w:hAnsi="ＭＳ 明朝" w:cs="Times New Roman" w:hint="eastAsia"/>
                <w:kern w:val="2"/>
              </w:rPr>
              <w:t>単位</w:t>
            </w:r>
          </w:p>
        </w:tc>
        <w:tc>
          <w:tcPr>
            <w:tcW w:w="354" w:type="pct"/>
            <w:vMerge w:val="restart"/>
            <w:shd w:val="clear" w:color="auto" w:fill="auto"/>
          </w:tcPr>
          <w:p w14:paraId="2B869BBB" w14:textId="77777777" w:rsidR="0042626D" w:rsidRPr="00AB71FC" w:rsidRDefault="0042626D" w:rsidP="00DB7CA1">
            <w:pPr>
              <w:jc w:val="center"/>
              <w:rPr>
                <w:rFonts w:hAnsi="ＭＳ 明朝" w:cs="Times New Roman"/>
                <w:kern w:val="2"/>
              </w:rPr>
            </w:pPr>
          </w:p>
          <w:p w14:paraId="21336D7F" w14:textId="461EED68" w:rsidR="00AE2708" w:rsidRPr="00AB71FC" w:rsidRDefault="00AE2708" w:rsidP="00DB7CA1">
            <w:pPr>
              <w:jc w:val="center"/>
              <w:rPr>
                <w:rFonts w:hAnsi="ＭＳ 明朝" w:cs="Times New Roman"/>
                <w:kern w:val="2"/>
              </w:rPr>
            </w:pPr>
            <w:r w:rsidRPr="00AB71FC">
              <w:rPr>
                <w:rFonts w:hAnsi="ＭＳ 明朝" w:cs="Times New Roman" w:hint="eastAsia"/>
                <w:kern w:val="2"/>
              </w:rPr>
              <w:t>備考</w:t>
            </w:r>
          </w:p>
        </w:tc>
      </w:tr>
      <w:tr w:rsidR="00AE2708" w:rsidRPr="00AB71FC" w14:paraId="526F4683" w14:textId="77777777" w:rsidTr="0042626D">
        <w:trPr>
          <w:trHeight w:val="259"/>
        </w:trPr>
        <w:tc>
          <w:tcPr>
            <w:tcW w:w="922" w:type="pct"/>
            <w:vMerge/>
            <w:shd w:val="clear" w:color="auto" w:fill="auto"/>
          </w:tcPr>
          <w:p w14:paraId="5B2CAF0B" w14:textId="7248055F" w:rsidR="00AE2708" w:rsidRPr="00AB71FC" w:rsidRDefault="00AE2708" w:rsidP="00DB7CA1">
            <w:pPr>
              <w:jc w:val="center"/>
              <w:rPr>
                <w:rFonts w:hAnsi="ＭＳ 明朝" w:cs="Times New Roman"/>
                <w:kern w:val="2"/>
              </w:rPr>
            </w:pPr>
          </w:p>
        </w:tc>
        <w:tc>
          <w:tcPr>
            <w:tcW w:w="810" w:type="pct"/>
            <w:vMerge/>
            <w:shd w:val="clear" w:color="auto" w:fill="auto"/>
          </w:tcPr>
          <w:p w14:paraId="5C4430A8" w14:textId="4B72C1CA" w:rsidR="00AE2708" w:rsidRPr="00AB71FC" w:rsidRDefault="00AE2708" w:rsidP="00DB7CA1">
            <w:pPr>
              <w:jc w:val="center"/>
              <w:rPr>
                <w:rFonts w:hAnsi="ＭＳ 明朝" w:cs="Times New Roman"/>
                <w:kern w:val="2"/>
              </w:rPr>
            </w:pPr>
          </w:p>
        </w:tc>
        <w:tc>
          <w:tcPr>
            <w:tcW w:w="423" w:type="pct"/>
            <w:shd w:val="clear" w:color="auto" w:fill="auto"/>
          </w:tcPr>
          <w:p w14:paraId="26DBE6A5" w14:textId="77777777" w:rsidR="00AE2708" w:rsidRPr="00AB71FC" w:rsidRDefault="00AE2708" w:rsidP="00DB7CA1">
            <w:pPr>
              <w:jc w:val="center"/>
              <w:rPr>
                <w:rFonts w:hAnsi="ＭＳ 明朝" w:cs="Times New Roman"/>
                <w:kern w:val="2"/>
              </w:rPr>
            </w:pPr>
          </w:p>
          <w:p w14:paraId="1A476226" w14:textId="3EF06192" w:rsidR="00AE2708" w:rsidRPr="00AB71FC" w:rsidRDefault="00AE2708" w:rsidP="00DB7CA1">
            <w:pPr>
              <w:jc w:val="center"/>
              <w:rPr>
                <w:rFonts w:hAnsi="ＭＳ 明朝" w:cs="Times New Roman"/>
                <w:kern w:val="2"/>
              </w:rPr>
            </w:pPr>
            <w:r w:rsidRPr="00AB71FC">
              <w:rPr>
                <w:rFonts w:hAnsi="ＭＳ 明朝" w:cs="Times New Roman" w:hint="eastAsia"/>
                <w:kern w:val="2"/>
              </w:rPr>
              <w:t>年度</w:t>
            </w:r>
          </w:p>
        </w:tc>
        <w:tc>
          <w:tcPr>
            <w:tcW w:w="423" w:type="pct"/>
            <w:shd w:val="clear" w:color="auto" w:fill="auto"/>
          </w:tcPr>
          <w:p w14:paraId="6AC3B585" w14:textId="77777777" w:rsidR="00AE2708" w:rsidRPr="00AB71FC" w:rsidRDefault="00AE2708" w:rsidP="00DB7CA1">
            <w:pPr>
              <w:jc w:val="center"/>
              <w:rPr>
                <w:rFonts w:hAnsi="ＭＳ 明朝" w:cs="Times New Roman"/>
                <w:kern w:val="2"/>
              </w:rPr>
            </w:pPr>
          </w:p>
          <w:p w14:paraId="536AA3FE" w14:textId="71179B49" w:rsidR="00AE2708" w:rsidRPr="00AB71FC" w:rsidRDefault="00AE2708" w:rsidP="00AE2708">
            <w:pPr>
              <w:jc w:val="center"/>
              <w:rPr>
                <w:rFonts w:hAnsi="ＭＳ 明朝" w:cs="Times New Roman"/>
                <w:kern w:val="2"/>
              </w:rPr>
            </w:pPr>
            <w:r w:rsidRPr="00AB71FC">
              <w:rPr>
                <w:rFonts w:hAnsi="ＭＳ 明朝" w:cs="Times New Roman" w:hint="eastAsia"/>
                <w:kern w:val="2"/>
              </w:rPr>
              <w:t>年度</w:t>
            </w:r>
          </w:p>
        </w:tc>
        <w:tc>
          <w:tcPr>
            <w:tcW w:w="423" w:type="pct"/>
            <w:shd w:val="clear" w:color="auto" w:fill="auto"/>
          </w:tcPr>
          <w:p w14:paraId="5CF9DED2" w14:textId="77777777" w:rsidR="00AE2708" w:rsidRPr="00AB71FC" w:rsidRDefault="00AE2708" w:rsidP="00DB7CA1">
            <w:pPr>
              <w:jc w:val="center"/>
              <w:rPr>
                <w:rFonts w:hAnsi="ＭＳ 明朝" w:cs="Times New Roman"/>
                <w:kern w:val="2"/>
              </w:rPr>
            </w:pPr>
          </w:p>
          <w:p w14:paraId="78A84D75" w14:textId="31AD35E8" w:rsidR="00AE2708" w:rsidRPr="00AB71FC" w:rsidRDefault="00AE2708" w:rsidP="00DB7CA1">
            <w:pPr>
              <w:jc w:val="center"/>
              <w:rPr>
                <w:rFonts w:hAnsi="ＭＳ 明朝" w:cs="Times New Roman"/>
                <w:kern w:val="2"/>
              </w:rPr>
            </w:pPr>
            <w:r w:rsidRPr="00AB71FC">
              <w:rPr>
                <w:rFonts w:hAnsi="ＭＳ 明朝" w:cs="Times New Roman" w:hint="eastAsia"/>
                <w:kern w:val="2"/>
              </w:rPr>
              <w:t>年度</w:t>
            </w:r>
          </w:p>
        </w:tc>
        <w:tc>
          <w:tcPr>
            <w:tcW w:w="424" w:type="pct"/>
            <w:shd w:val="clear" w:color="auto" w:fill="auto"/>
            <w:tcMar>
              <w:left w:w="57" w:type="dxa"/>
              <w:right w:w="57" w:type="dxa"/>
            </w:tcMar>
          </w:tcPr>
          <w:p w14:paraId="29C5F7A7" w14:textId="77777777" w:rsidR="00AE2708" w:rsidRPr="00AB71FC" w:rsidRDefault="00AE2708" w:rsidP="00DB7CA1">
            <w:pPr>
              <w:jc w:val="center"/>
              <w:rPr>
                <w:rFonts w:hAnsi="ＭＳ 明朝" w:cs="Times New Roman"/>
                <w:kern w:val="2"/>
              </w:rPr>
            </w:pPr>
          </w:p>
          <w:p w14:paraId="3651F562" w14:textId="71B2F2CD" w:rsidR="00AE2708" w:rsidRPr="00AB71FC" w:rsidRDefault="00AE2708" w:rsidP="00DB7CA1">
            <w:pPr>
              <w:jc w:val="center"/>
              <w:rPr>
                <w:rFonts w:hAnsi="ＭＳ 明朝" w:cs="Times New Roman"/>
                <w:kern w:val="2"/>
                <w:sz w:val="18"/>
                <w:szCs w:val="18"/>
              </w:rPr>
            </w:pPr>
            <w:r w:rsidRPr="00AB71FC">
              <w:rPr>
                <w:rFonts w:hAnsi="ＭＳ 明朝" w:cs="Times New Roman" w:hint="eastAsia"/>
                <w:kern w:val="2"/>
              </w:rPr>
              <w:t>平均</w:t>
            </w:r>
          </w:p>
        </w:tc>
        <w:tc>
          <w:tcPr>
            <w:tcW w:w="922" w:type="pct"/>
            <w:vMerge/>
            <w:shd w:val="clear" w:color="auto" w:fill="auto"/>
          </w:tcPr>
          <w:p w14:paraId="7B4A9E44" w14:textId="3DE5716F" w:rsidR="00AE2708" w:rsidRPr="00AB71FC" w:rsidRDefault="00AE2708" w:rsidP="00DB7CA1">
            <w:pPr>
              <w:jc w:val="center"/>
              <w:rPr>
                <w:rFonts w:hAnsi="ＭＳ 明朝" w:cs="Times New Roman"/>
                <w:kern w:val="2"/>
              </w:rPr>
            </w:pPr>
          </w:p>
        </w:tc>
        <w:tc>
          <w:tcPr>
            <w:tcW w:w="299" w:type="pct"/>
            <w:vMerge/>
            <w:shd w:val="clear" w:color="auto" w:fill="auto"/>
          </w:tcPr>
          <w:p w14:paraId="78A691E2" w14:textId="627E811E" w:rsidR="00AE2708" w:rsidRPr="00AB71FC" w:rsidRDefault="00AE2708" w:rsidP="00DB7CA1">
            <w:pPr>
              <w:jc w:val="center"/>
              <w:rPr>
                <w:rFonts w:hAnsi="ＭＳ 明朝" w:cs="Times New Roman"/>
                <w:kern w:val="2"/>
              </w:rPr>
            </w:pPr>
          </w:p>
        </w:tc>
        <w:tc>
          <w:tcPr>
            <w:tcW w:w="354" w:type="pct"/>
            <w:vMerge/>
            <w:shd w:val="clear" w:color="auto" w:fill="auto"/>
          </w:tcPr>
          <w:p w14:paraId="29378829" w14:textId="2EA056B2" w:rsidR="00AE2708" w:rsidRPr="00AB71FC" w:rsidRDefault="00AE2708" w:rsidP="00DB7CA1">
            <w:pPr>
              <w:jc w:val="center"/>
              <w:rPr>
                <w:rFonts w:hAnsi="ＭＳ 明朝" w:cs="Times New Roman"/>
                <w:kern w:val="2"/>
              </w:rPr>
            </w:pPr>
          </w:p>
        </w:tc>
      </w:tr>
      <w:tr w:rsidR="00AE2708" w:rsidRPr="00AB71FC" w14:paraId="51BC73BB" w14:textId="77777777" w:rsidTr="0042626D">
        <w:trPr>
          <w:trHeight w:val="345"/>
        </w:trPr>
        <w:tc>
          <w:tcPr>
            <w:tcW w:w="922" w:type="pct"/>
            <w:shd w:val="clear" w:color="auto" w:fill="auto"/>
          </w:tcPr>
          <w:p w14:paraId="11F10395" w14:textId="77777777" w:rsidR="00AE2708" w:rsidRPr="00AB71FC" w:rsidRDefault="00AE2708" w:rsidP="00DB7CA1">
            <w:pPr>
              <w:rPr>
                <w:rFonts w:hAnsi="ＭＳ 明朝" w:cs="Times New Roman"/>
                <w:color w:val="000000"/>
                <w:kern w:val="2"/>
              </w:rPr>
            </w:pPr>
            <w:r w:rsidRPr="00AB71FC">
              <w:rPr>
                <w:rFonts w:hAnsi="ＭＳ 明朝" w:cs="Times New Roman" w:hint="eastAsia"/>
                <w:color w:val="000000"/>
                <w:kern w:val="2"/>
              </w:rPr>
              <w:t>申請者</w:t>
            </w:r>
          </w:p>
        </w:tc>
        <w:tc>
          <w:tcPr>
            <w:tcW w:w="810" w:type="pct"/>
            <w:shd w:val="clear" w:color="auto" w:fill="auto"/>
          </w:tcPr>
          <w:p w14:paraId="6623257F" w14:textId="77777777" w:rsidR="00AE2708" w:rsidRPr="00AB71FC" w:rsidRDefault="00AE2708" w:rsidP="00DB7CA1">
            <w:pPr>
              <w:rPr>
                <w:rFonts w:hAnsi="ＭＳ 明朝" w:cs="Times New Roman"/>
                <w:color w:val="000000"/>
                <w:kern w:val="2"/>
              </w:rPr>
            </w:pPr>
          </w:p>
        </w:tc>
        <w:tc>
          <w:tcPr>
            <w:tcW w:w="423" w:type="pct"/>
            <w:shd w:val="clear" w:color="auto" w:fill="auto"/>
          </w:tcPr>
          <w:p w14:paraId="2326B0EB" w14:textId="77777777" w:rsidR="00AE2708" w:rsidRPr="00AB71FC" w:rsidRDefault="00AE2708" w:rsidP="00DB7CA1">
            <w:pPr>
              <w:ind w:right="-72"/>
              <w:jc w:val="right"/>
              <w:rPr>
                <w:rFonts w:hAnsi="ＭＳ 明朝" w:cs="Times New Roman"/>
                <w:color w:val="000000"/>
                <w:kern w:val="2"/>
              </w:rPr>
            </w:pPr>
          </w:p>
        </w:tc>
        <w:tc>
          <w:tcPr>
            <w:tcW w:w="423" w:type="pct"/>
            <w:shd w:val="clear" w:color="auto" w:fill="auto"/>
          </w:tcPr>
          <w:p w14:paraId="616B868F" w14:textId="77777777" w:rsidR="00AE2708" w:rsidRPr="00AB71FC" w:rsidRDefault="00AE2708" w:rsidP="00DB7CA1">
            <w:pPr>
              <w:ind w:right="-72"/>
              <w:jc w:val="right"/>
              <w:rPr>
                <w:rFonts w:hAnsi="ＭＳ 明朝" w:cs="Times New Roman"/>
                <w:color w:val="000000"/>
                <w:kern w:val="2"/>
              </w:rPr>
            </w:pPr>
          </w:p>
        </w:tc>
        <w:tc>
          <w:tcPr>
            <w:tcW w:w="423" w:type="pct"/>
            <w:shd w:val="clear" w:color="auto" w:fill="auto"/>
          </w:tcPr>
          <w:p w14:paraId="6BB5025C" w14:textId="3D22217D" w:rsidR="00AE2708" w:rsidRPr="00AB71FC" w:rsidRDefault="00AE2708" w:rsidP="00DB7CA1">
            <w:pPr>
              <w:ind w:right="-72"/>
              <w:jc w:val="right"/>
              <w:rPr>
                <w:rFonts w:hAnsi="ＭＳ 明朝" w:cs="Times New Roman"/>
                <w:color w:val="000000"/>
                <w:kern w:val="2"/>
              </w:rPr>
            </w:pPr>
          </w:p>
        </w:tc>
        <w:tc>
          <w:tcPr>
            <w:tcW w:w="424" w:type="pct"/>
            <w:shd w:val="clear" w:color="auto" w:fill="auto"/>
          </w:tcPr>
          <w:p w14:paraId="6D626614" w14:textId="6BB0763D" w:rsidR="00AE2708" w:rsidRPr="00AB71FC" w:rsidRDefault="00AE2708" w:rsidP="00DB7CA1">
            <w:pPr>
              <w:ind w:right="-72"/>
              <w:jc w:val="right"/>
              <w:rPr>
                <w:rFonts w:hAnsi="ＭＳ 明朝" w:cs="Times New Roman"/>
                <w:color w:val="000000"/>
                <w:kern w:val="2"/>
              </w:rPr>
            </w:pPr>
          </w:p>
        </w:tc>
        <w:tc>
          <w:tcPr>
            <w:tcW w:w="922" w:type="pct"/>
            <w:shd w:val="clear" w:color="auto" w:fill="auto"/>
          </w:tcPr>
          <w:p w14:paraId="72F31183" w14:textId="77777777" w:rsidR="00AE2708" w:rsidRPr="00AB71FC" w:rsidRDefault="00AE2708" w:rsidP="00DB7CA1">
            <w:pPr>
              <w:jc w:val="right"/>
              <w:rPr>
                <w:rFonts w:hAnsi="ＭＳ 明朝" w:cs="Times New Roman"/>
                <w:kern w:val="2"/>
              </w:rPr>
            </w:pPr>
          </w:p>
        </w:tc>
        <w:tc>
          <w:tcPr>
            <w:tcW w:w="299" w:type="pct"/>
            <w:shd w:val="clear" w:color="auto" w:fill="auto"/>
          </w:tcPr>
          <w:p w14:paraId="71F3BF5B" w14:textId="77777777" w:rsidR="00AE2708" w:rsidRPr="00AB71FC" w:rsidRDefault="00AE2708" w:rsidP="00DB7CA1">
            <w:pPr>
              <w:jc w:val="right"/>
              <w:rPr>
                <w:rFonts w:hAnsi="ＭＳ 明朝" w:cs="Times New Roman"/>
                <w:kern w:val="2"/>
              </w:rPr>
            </w:pPr>
          </w:p>
        </w:tc>
        <w:tc>
          <w:tcPr>
            <w:tcW w:w="354" w:type="pct"/>
            <w:shd w:val="clear" w:color="auto" w:fill="auto"/>
          </w:tcPr>
          <w:p w14:paraId="2F00EE23" w14:textId="77777777" w:rsidR="00AE2708" w:rsidRPr="00AB71FC" w:rsidRDefault="00AE2708" w:rsidP="00DB7CA1">
            <w:pPr>
              <w:rPr>
                <w:rFonts w:hAnsi="ＭＳ 明朝" w:cs="Times New Roman"/>
                <w:kern w:val="2"/>
              </w:rPr>
            </w:pPr>
          </w:p>
        </w:tc>
      </w:tr>
      <w:tr w:rsidR="00AE2708" w:rsidRPr="00AB71FC" w14:paraId="4B79DE95" w14:textId="77777777" w:rsidTr="0042626D">
        <w:trPr>
          <w:trHeight w:val="330"/>
        </w:trPr>
        <w:tc>
          <w:tcPr>
            <w:tcW w:w="922" w:type="pct"/>
            <w:vMerge w:val="restart"/>
            <w:shd w:val="clear" w:color="auto" w:fill="auto"/>
          </w:tcPr>
          <w:p w14:paraId="45B09D8E" w14:textId="77777777" w:rsidR="00AE2708" w:rsidRPr="00AB71FC" w:rsidRDefault="00AE2708" w:rsidP="00DB7CA1">
            <w:pPr>
              <w:rPr>
                <w:rFonts w:hAnsi="ＭＳ 明朝" w:cs="Times New Roman"/>
                <w:color w:val="000000"/>
                <w:kern w:val="2"/>
              </w:rPr>
            </w:pPr>
            <w:r w:rsidRPr="00AB71FC">
              <w:rPr>
                <w:rFonts w:hAnsi="ＭＳ 明朝" w:cs="Times New Roman" w:hint="eastAsia"/>
                <w:color w:val="000000"/>
                <w:kern w:val="2"/>
              </w:rPr>
              <w:t>木材利用事業者等</w:t>
            </w:r>
          </w:p>
        </w:tc>
        <w:tc>
          <w:tcPr>
            <w:tcW w:w="810" w:type="pct"/>
            <w:shd w:val="clear" w:color="auto" w:fill="auto"/>
          </w:tcPr>
          <w:p w14:paraId="23993B83" w14:textId="77777777" w:rsidR="00AE2708" w:rsidRPr="00AB71FC" w:rsidRDefault="00AE2708" w:rsidP="00DB7CA1">
            <w:pPr>
              <w:rPr>
                <w:rFonts w:hAnsi="ＭＳ 明朝" w:cs="Times New Roman"/>
                <w:color w:val="000000"/>
                <w:kern w:val="2"/>
              </w:rPr>
            </w:pPr>
          </w:p>
        </w:tc>
        <w:tc>
          <w:tcPr>
            <w:tcW w:w="423" w:type="pct"/>
            <w:shd w:val="clear" w:color="auto" w:fill="auto"/>
          </w:tcPr>
          <w:p w14:paraId="1689AFFE" w14:textId="77777777" w:rsidR="00AE2708" w:rsidRPr="00AB71FC" w:rsidRDefault="00AE2708" w:rsidP="00DB7CA1">
            <w:pPr>
              <w:ind w:right="-72"/>
              <w:jc w:val="right"/>
              <w:rPr>
                <w:rFonts w:hAnsi="ＭＳ 明朝" w:cs="Times New Roman"/>
                <w:color w:val="000000"/>
                <w:kern w:val="2"/>
              </w:rPr>
            </w:pPr>
          </w:p>
        </w:tc>
        <w:tc>
          <w:tcPr>
            <w:tcW w:w="423" w:type="pct"/>
            <w:shd w:val="clear" w:color="auto" w:fill="auto"/>
          </w:tcPr>
          <w:p w14:paraId="691B1A2E" w14:textId="77777777" w:rsidR="00AE2708" w:rsidRPr="00AB71FC" w:rsidRDefault="00AE2708" w:rsidP="00DB7CA1">
            <w:pPr>
              <w:ind w:right="-72"/>
              <w:jc w:val="right"/>
              <w:rPr>
                <w:rFonts w:hAnsi="ＭＳ 明朝" w:cs="Times New Roman"/>
                <w:color w:val="000000"/>
                <w:kern w:val="2"/>
              </w:rPr>
            </w:pPr>
          </w:p>
        </w:tc>
        <w:tc>
          <w:tcPr>
            <w:tcW w:w="423" w:type="pct"/>
            <w:shd w:val="clear" w:color="auto" w:fill="auto"/>
          </w:tcPr>
          <w:p w14:paraId="1E17F0D7" w14:textId="75160718" w:rsidR="00AE2708" w:rsidRPr="00AB71FC" w:rsidRDefault="00AE2708" w:rsidP="00DB7CA1">
            <w:pPr>
              <w:ind w:right="-72"/>
              <w:jc w:val="right"/>
              <w:rPr>
                <w:rFonts w:hAnsi="ＭＳ 明朝" w:cs="Times New Roman"/>
                <w:color w:val="000000"/>
                <w:kern w:val="2"/>
              </w:rPr>
            </w:pPr>
          </w:p>
        </w:tc>
        <w:tc>
          <w:tcPr>
            <w:tcW w:w="424" w:type="pct"/>
            <w:shd w:val="clear" w:color="auto" w:fill="auto"/>
          </w:tcPr>
          <w:p w14:paraId="488CCBC8" w14:textId="1A287B89" w:rsidR="00AE2708" w:rsidRPr="00AB71FC" w:rsidRDefault="00AE2708" w:rsidP="00DB7CA1">
            <w:pPr>
              <w:ind w:right="-72"/>
              <w:jc w:val="right"/>
              <w:rPr>
                <w:rFonts w:hAnsi="ＭＳ 明朝" w:cs="Times New Roman"/>
                <w:color w:val="000000"/>
                <w:kern w:val="2"/>
              </w:rPr>
            </w:pPr>
          </w:p>
        </w:tc>
        <w:tc>
          <w:tcPr>
            <w:tcW w:w="922" w:type="pct"/>
            <w:shd w:val="clear" w:color="auto" w:fill="auto"/>
          </w:tcPr>
          <w:p w14:paraId="5C72A487" w14:textId="77777777" w:rsidR="00AE2708" w:rsidRPr="00AB71FC" w:rsidRDefault="00AE2708" w:rsidP="00DB7CA1">
            <w:pPr>
              <w:jc w:val="right"/>
              <w:rPr>
                <w:rFonts w:hAnsi="ＭＳ 明朝" w:cs="Times New Roman"/>
                <w:kern w:val="2"/>
              </w:rPr>
            </w:pPr>
          </w:p>
        </w:tc>
        <w:tc>
          <w:tcPr>
            <w:tcW w:w="299" w:type="pct"/>
            <w:shd w:val="clear" w:color="auto" w:fill="auto"/>
          </w:tcPr>
          <w:p w14:paraId="351EA5F6" w14:textId="77777777" w:rsidR="00AE2708" w:rsidRPr="00AB71FC" w:rsidRDefault="00AE2708" w:rsidP="00DB7CA1">
            <w:pPr>
              <w:jc w:val="right"/>
              <w:rPr>
                <w:rFonts w:hAnsi="ＭＳ 明朝" w:cs="Times New Roman"/>
                <w:kern w:val="2"/>
                <w:vertAlign w:val="superscript"/>
              </w:rPr>
            </w:pPr>
          </w:p>
        </w:tc>
        <w:tc>
          <w:tcPr>
            <w:tcW w:w="354" w:type="pct"/>
            <w:shd w:val="clear" w:color="auto" w:fill="auto"/>
          </w:tcPr>
          <w:p w14:paraId="73D19CD0" w14:textId="77777777" w:rsidR="00AE2708" w:rsidRPr="00AB71FC" w:rsidRDefault="00AE2708" w:rsidP="00DB7CA1">
            <w:pPr>
              <w:rPr>
                <w:rFonts w:hAnsi="ＭＳ 明朝" w:cs="Times New Roman"/>
                <w:kern w:val="2"/>
              </w:rPr>
            </w:pPr>
          </w:p>
        </w:tc>
      </w:tr>
      <w:tr w:rsidR="00AE2708" w:rsidRPr="00AB71FC" w14:paraId="0F4054F3" w14:textId="77777777" w:rsidTr="0042626D">
        <w:trPr>
          <w:trHeight w:val="345"/>
        </w:trPr>
        <w:tc>
          <w:tcPr>
            <w:tcW w:w="922" w:type="pct"/>
            <w:vMerge/>
            <w:shd w:val="clear" w:color="auto" w:fill="auto"/>
          </w:tcPr>
          <w:p w14:paraId="1D5CE042" w14:textId="77777777" w:rsidR="00AE2708" w:rsidRPr="00AB71FC" w:rsidRDefault="00AE2708" w:rsidP="00DB7CA1">
            <w:pPr>
              <w:rPr>
                <w:rFonts w:hAnsi="ＭＳ 明朝" w:cs="Times New Roman"/>
                <w:color w:val="000000"/>
                <w:kern w:val="2"/>
              </w:rPr>
            </w:pPr>
          </w:p>
        </w:tc>
        <w:tc>
          <w:tcPr>
            <w:tcW w:w="810" w:type="pct"/>
            <w:shd w:val="clear" w:color="auto" w:fill="auto"/>
          </w:tcPr>
          <w:p w14:paraId="0F140D8F" w14:textId="77777777" w:rsidR="00AE2708" w:rsidRPr="00AB71FC" w:rsidRDefault="00AE2708" w:rsidP="00DB7CA1">
            <w:pPr>
              <w:rPr>
                <w:rFonts w:hAnsi="ＭＳ 明朝" w:cs="Times New Roman"/>
                <w:color w:val="000000"/>
                <w:kern w:val="2"/>
                <w:vertAlign w:val="superscript"/>
              </w:rPr>
            </w:pPr>
          </w:p>
        </w:tc>
        <w:tc>
          <w:tcPr>
            <w:tcW w:w="423" w:type="pct"/>
            <w:shd w:val="clear" w:color="auto" w:fill="auto"/>
          </w:tcPr>
          <w:p w14:paraId="6F1BF272" w14:textId="77777777" w:rsidR="00AE2708" w:rsidRPr="00AB71FC" w:rsidRDefault="00AE2708" w:rsidP="00DB7CA1">
            <w:pPr>
              <w:ind w:right="-72"/>
              <w:jc w:val="right"/>
              <w:rPr>
                <w:rFonts w:hAnsi="ＭＳ 明朝" w:cs="Times New Roman"/>
                <w:color w:val="000000"/>
                <w:kern w:val="2"/>
              </w:rPr>
            </w:pPr>
          </w:p>
        </w:tc>
        <w:tc>
          <w:tcPr>
            <w:tcW w:w="423" w:type="pct"/>
            <w:shd w:val="clear" w:color="auto" w:fill="auto"/>
          </w:tcPr>
          <w:p w14:paraId="4EFE1741" w14:textId="77777777" w:rsidR="00AE2708" w:rsidRPr="00AB71FC" w:rsidRDefault="00AE2708" w:rsidP="00DB7CA1">
            <w:pPr>
              <w:ind w:right="-72"/>
              <w:jc w:val="right"/>
              <w:rPr>
                <w:rFonts w:hAnsi="ＭＳ 明朝" w:cs="Times New Roman"/>
                <w:color w:val="000000"/>
                <w:kern w:val="2"/>
              </w:rPr>
            </w:pPr>
          </w:p>
        </w:tc>
        <w:tc>
          <w:tcPr>
            <w:tcW w:w="423" w:type="pct"/>
            <w:shd w:val="clear" w:color="auto" w:fill="auto"/>
          </w:tcPr>
          <w:p w14:paraId="06C161B9" w14:textId="4FC8374B" w:rsidR="00AE2708" w:rsidRPr="00AB71FC" w:rsidRDefault="00AE2708" w:rsidP="00DB7CA1">
            <w:pPr>
              <w:ind w:right="-72"/>
              <w:jc w:val="right"/>
              <w:rPr>
                <w:rFonts w:hAnsi="ＭＳ 明朝" w:cs="Times New Roman"/>
                <w:color w:val="000000"/>
                <w:kern w:val="2"/>
              </w:rPr>
            </w:pPr>
          </w:p>
        </w:tc>
        <w:tc>
          <w:tcPr>
            <w:tcW w:w="424" w:type="pct"/>
            <w:shd w:val="clear" w:color="auto" w:fill="auto"/>
          </w:tcPr>
          <w:p w14:paraId="0F58E8AA" w14:textId="177F392E" w:rsidR="00AE2708" w:rsidRPr="00AB71FC" w:rsidRDefault="00AE2708" w:rsidP="00DB7CA1">
            <w:pPr>
              <w:ind w:right="-72"/>
              <w:jc w:val="right"/>
              <w:rPr>
                <w:rFonts w:hAnsi="ＭＳ 明朝" w:cs="Times New Roman"/>
                <w:color w:val="000000"/>
                <w:kern w:val="2"/>
              </w:rPr>
            </w:pPr>
          </w:p>
        </w:tc>
        <w:tc>
          <w:tcPr>
            <w:tcW w:w="922" w:type="pct"/>
            <w:shd w:val="clear" w:color="auto" w:fill="auto"/>
          </w:tcPr>
          <w:p w14:paraId="60E280B2" w14:textId="77777777" w:rsidR="00AE2708" w:rsidRPr="00AB71FC" w:rsidRDefault="00AE2708" w:rsidP="00DB7CA1">
            <w:pPr>
              <w:jc w:val="right"/>
              <w:rPr>
                <w:rFonts w:hAnsi="ＭＳ 明朝" w:cs="Times New Roman"/>
                <w:kern w:val="2"/>
              </w:rPr>
            </w:pPr>
          </w:p>
        </w:tc>
        <w:tc>
          <w:tcPr>
            <w:tcW w:w="299" w:type="pct"/>
            <w:shd w:val="clear" w:color="auto" w:fill="auto"/>
          </w:tcPr>
          <w:p w14:paraId="6C701CAE" w14:textId="77777777" w:rsidR="00AE2708" w:rsidRPr="00AB71FC" w:rsidRDefault="00AE2708" w:rsidP="00DB7CA1">
            <w:pPr>
              <w:jc w:val="right"/>
              <w:rPr>
                <w:rFonts w:hAnsi="ＭＳ 明朝" w:cs="Times New Roman"/>
                <w:kern w:val="2"/>
              </w:rPr>
            </w:pPr>
          </w:p>
        </w:tc>
        <w:tc>
          <w:tcPr>
            <w:tcW w:w="354" w:type="pct"/>
            <w:shd w:val="clear" w:color="auto" w:fill="auto"/>
          </w:tcPr>
          <w:p w14:paraId="24092E42" w14:textId="77777777" w:rsidR="00AE2708" w:rsidRPr="00AB71FC" w:rsidRDefault="00AE2708" w:rsidP="00DB7CA1">
            <w:pPr>
              <w:rPr>
                <w:rFonts w:hAnsi="ＭＳ 明朝" w:cs="Times New Roman"/>
                <w:kern w:val="2"/>
              </w:rPr>
            </w:pPr>
          </w:p>
        </w:tc>
      </w:tr>
      <w:tr w:rsidR="00AE2708" w:rsidRPr="00AB71FC" w14:paraId="00834A20" w14:textId="77777777" w:rsidTr="0042626D">
        <w:trPr>
          <w:trHeight w:val="368"/>
        </w:trPr>
        <w:tc>
          <w:tcPr>
            <w:tcW w:w="922" w:type="pct"/>
            <w:vMerge/>
            <w:shd w:val="clear" w:color="auto" w:fill="auto"/>
          </w:tcPr>
          <w:p w14:paraId="32079FE2" w14:textId="77777777" w:rsidR="00AE2708" w:rsidRPr="00AB71FC" w:rsidRDefault="00AE2708" w:rsidP="00DB7CA1">
            <w:pPr>
              <w:rPr>
                <w:rFonts w:hAnsi="ＭＳ 明朝" w:cs="Times New Roman"/>
                <w:color w:val="000000"/>
                <w:kern w:val="2"/>
              </w:rPr>
            </w:pPr>
          </w:p>
        </w:tc>
        <w:tc>
          <w:tcPr>
            <w:tcW w:w="810" w:type="pct"/>
            <w:shd w:val="clear" w:color="auto" w:fill="auto"/>
          </w:tcPr>
          <w:p w14:paraId="698D5E04" w14:textId="77777777" w:rsidR="00AE2708" w:rsidRPr="00AB71FC" w:rsidRDefault="00AE2708" w:rsidP="00DB7CA1">
            <w:pPr>
              <w:rPr>
                <w:rFonts w:hAnsi="ＭＳ 明朝" w:cs="Times New Roman"/>
                <w:color w:val="000000"/>
                <w:kern w:val="2"/>
              </w:rPr>
            </w:pPr>
          </w:p>
        </w:tc>
        <w:tc>
          <w:tcPr>
            <w:tcW w:w="423" w:type="pct"/>
            <w:shd w:val="clear" w:color="auto" w:fill="auto"/>
          </w:tcPr>
          <w:p w14:paraId="56052203" w14:textId="77777777" w:rsidR="00AE2708" w:rsidRPr="00AB71FC" w:rsidRDefault="00AE2708" w:rsidP="00DB7CA1">
            <w:pPr>
              <w:ind w:right="-72"/>
              <w:jc w:val="right"/>
              <w:rPr>
                <w:rFonts w:hAnsi="ＭＳ 明朝" w:cs="Times New Roman"/>
                <w:color w:val="000000"/>
                <w:kern w:val="2"/>
              </w:rPr>
            </w:pPr>
          </w:p>
        </w:tc>
        <w:tc>
          <w:tcPr>
            <w:tcW w:w="423" w:type="pct"/>
            <w:shd w:val="clear" w:color="auto" w:fill="auto"/>
          </w:tcPr>
          <w:p w14:paraId="140F889B" w14:textId="77777777" w:rsidR="00AE2708" w:rsidRPr="00AB71FC" w:rsidRDefault="00AE2708" w:rsidP="00DB7CA1">
            <w:pPr>
              <w:ind w:right="-72"/>
              <w:jc w:val="right"/>
              <w:rPr>
                <w:rFonts w:hAnsi="ＭＳ 明朝" w:cs="Times New Roman"/>
                <w:color w:val="000000"/>
                <w:kern w:val="2"/>
              </w:rPr>
            </w:pPr>
          </w:p>
        </w:tc>
        <w:tc>
          <w:tcPr>
            <w:tcW w:w="423" w:type="pct"/>
            <w:shd w:val="clear" w:color="auto" w:fill="auto"/>
          </w:tcPr>
          <w:p w14:paraId="67C3ED9A" w14:textId="04CEFEBF" w:rsidR="00AE2708" w:rsidRPr="00AB71FC" w:rsidRDefault="00AE2708" w:rsidP="00DB7CA1">
            <w:pPr>
              <w:ind w:right="-72"/>
              <w:jc w:val="right"/>
              <w:rPr>
                <w:rFonts w:hAnsi="ＭＳ 明朝" w:cs="Times New Roman"/>
                <w:color w:val="000000"/>
                <w:kern w:val="2"/>
              </w:rPr>
            </w:pPr>
          </w:p>
        </w:tc>
        <w:tc>
          <w:tcPr>
            <w:tcW w:w="424" w:type="pct"/>
            <w:shd w:val="clear" w:color="auto" w:fill="auto"/>
          </w:tcPr>
          <w:p w14:paraId="6F5CB324" w14:textId="43CE98AD" w:rsidR="00AE2708" w:rsidRPr="00AB71FC" w:rsidRDefault="00AE2708" w:rsidP="00DB7CA1">
            <w:pPr>
              <w:ind w:right="-72"/>
              <w:jc w:val="right"/>
              <w:rPr>
                <w:rFonts w:hAnsi="ＭＳ 明朝" w:cs="Times New Roman"/>
                <w:color w:val="000000"/>
                <w:kern w:val="2"/>
              </w:rPr>
            </w:pPr>
          </w:p>
        </w:tc>
        <w:tc>
          <w:tcPr>
            <w:tcW w:w="922" w:type="pct"/>
            <w:tcBorders>
              <w:bottom w:val="single" w:sz="4" w:space="0" w:color="auto"/>
            </w:tcBorders>
            <w:shd w:val="clear" w:color="auto" w:fill="auto"/>
          </w:tcPr>
          <w:p w14:paraId="5251574D" w14:textId="77777777" w:rsidR="00AE2708" w:rsidRPr="00AB71FC" w:rsidRDefault="00AE2708" w:rsidP="00DB7CA1">
            <w:pPr>
              <w:jc w:val="right"/>
              <w:rPr>
                <w:rFonts w:hAnsi="ＭＳ 明朝" w:cs="Times New Roman"/>
                <w:kern w:val="2"/>
              </w:rPr>
            </w:pPr>
          </w:p>
        </w:tc>
        <w:tc>
          <w:tcPr>
            <w:tcW w:w="299" w:type="pct"/>
            <w:shd w:val="clear" w:color="auto" w:fill="auto"/>
          </w:tcPr>
          <w:p w14:paraId="158EFC1E" w14:textId="77777777" w:rsidR="00AE2708" w:rsidRPr="00AB71FC" w:rsidRDefault="00AE2708" w:rsidP="00DB7CA1">
            <w:pPr>
              <w:jc w:val="right"/>
              <w:rPr>
                <w:rFonts w:hAnsi="ＭＳ 明朝" w:cs="Times New Roman"/>
                <w:kern w:val="2"/>
              </w:rPr>
            </w:pPr>
          </w:p>
        </w:tc>
        <w:tc>
          <w:tcPr>
            <w:tcW w:w="354" w:type="pct"/>
            <w:shd w:val="clear" w:color="auto" w:fill="auto"/>
          </w:tcPr>
          <w:p w14:paraId="296AC7E4" w14:textId="77777777" w:rsidR="00AE2708" w:rsidRPr="00AB71FC" w:rsidRDefault="00AE2708" w:rsidP="00DB7CA1">
            <w:pPr>
              <w:rPr>
                <w:rFonts w:hAnsi="ＭＳ 明朝" w:cs="Times New Roman"/>
                <w:kern w:val="2"/>
              </w:rPr>
            </w:pPr>
          </w:p>
        </w:tc>
      </w:tr>
      <w:tr w:rsidR="00AE2708" w:rsidRPr="00AB71FC" w14:paraId="66643694" w14:textId="77777777" w:rsidTr="0042626D">
        <w:trPr>
          <w:trHeight w:val="330"/>
        </w:trPr>
        <w:tc>
          <w:tcPr>
            <w:tcW w:w="922" w:type="pct"/>
            <w:vMerge w:val="restart"/>
            <w:shd w:val="clear" w:color="auto" w:fill="auto"/>
          </w:tcPr>
          <w:p w14:paraId="47BF6E5D" w14:textId="77777777" w:rsidR="00AE2708" w:rsidRPr="00AB71FC" w:rsidRDefault="00AE2708" w:rsidP="00DB7CA1">
            <w:pPr>
              <w:rPr>
                <w:rFonts w:hAnsi="ＭＳ 明朝" w:cs="Times New Roman"/>
                <w:color w:val="000000"/>
                <w:kern w:val="2"/>
              </w:rPr>
            </w:pPr>
            <w:r w:rsidRPr="00AB71FC">
              <w:rPr>
                <w:rFonts w:hAnsi="ＭＳ 明朝" w:cs="Times New Roman" w:hint="eastAsia"/>
                <w:color w:val="000000"/>
                <w:kern w:val="2"/>
              </w:rPr>
              <w:t>木材製品利用事業者等</w:t>
            </w:r>
          </w:p>
        </w:tc>
        <w:tc>
          <w:tcPr>
            <w:tcW w:w="810" w:type="pct"/>
            <w:shd w:val="clear" w:color="auto" w:fill="auto"/>
          </w:tcPr>
          <w:p w14:paraId="15F9BD3B" w14:textId="77777777" w:rsidR="00AE2708" w:rsidRPr="00AB71FC" w:rsidRDefault="00AE2708" w:rsidP="00DB7CA1">
            <w:pPr>
              <w:rPr>
                <w:rFonts w:hAnsi="ＭＳ 明朝" w:cs="Times New Roman"/>
                <w:color w:val="000000"/>
                <w:kern w:val="2"/>
              </w:rPr>
            </w:pPr>
          </w:p>
        </w:tc>
        <w:tc>
          <w:tcPr>
            <w:tcW w:w="423" w:type="pct"/>
            <w:shd w:val="clear" w:color="auto" w:fill="auto"/>
          </w:tcPr>
          <w:p w14:paraId="1D6E479B" w14:textId="77777777" w:rsidR="00AE2708" w:rsidRPr="00AB71FC" w:rsidRDefault="00AE2708" w:rsidP="00DB7CA1">
            <w:pPr>
              <w:ind w:right="-72"/>
              <w:jc w:val="right"/>
              <w:rPr>
                <w:rFonts w:hAnsi="ＭＳ 明朝" w:cs="Times New Roman"/>
                <w:color w:val="000000"/>
                <w:kern w:val="2"/>
              </w:rPr>
            </w:pPr>
          </w:p>
        </w:tc>
        <w:tc>
          <w:tcPr>
            <w:tcW w:w="423" w:type="pct"/>
            <w:shd w:val="clear" w:color="auto" w:fill="auto"/>
          </w:tcPr>
          <w:p w14:paraId="7E21F91E" w14:textId="77777777" w:rsidR="00AE2708" w:rsidRPr="00AB71FC" w:rsidRDefault="00AE2708" w:rsidP="00DB7CA1">
            <w:pPr>
              <w:ind w:right="-72"/>
              <w:jc w:val="right"/>
              <w:rPr>
                <w:rFonts w:hAnsi="ＭＳ 明朝" w:cs="Times New Roman"/>
                <w:color w:val="000000"/>
                <w:kern w:val="2"/>
              </w:rPr>
            </w:pPr>
          </w:p>
        </w:tc>
        <w:tc>
          <w:tcPr>
            <w:tcW w:w="423" w:type="pct"/>
            <w:shd w:val="clear" w:color="auto" w:fill="auto"/>
          </w:tcPr>
          <w:p w14:paraId="405925FE" w14:textId="32F86406" w:rsidR="00AE2708" w:rsidRPr="00AB71FC" w:rsidRDefault="00AE2708" w:rsidP="00DB7CA1">
            <w:pPr>
              <w:ind w:right="-72"/>
              <w:jc w:val="right"/>
              <w:rPr>
                <w:rFonts w:hAnsi="ＭＳ 明朝" w:cs="Times New Roman"/>
                <w:color w:val="000000"/>
                <w:kern w:val="2"/>
              </w:rPr>
            </w:pPr>
          </w:p>
        </w:tc>
        <w:tc>
          <w:tcPr>
            <w:tcW w:w="424" w:type="pct"/>
            <w:shd w:val="clear" w:color="auto" w:fill="auto"/>
          </w:tcPr>
          <w:p w14:paraId="28DD3E67" w14:textId="627F1518" w:rsidR="00AE2708" w:rsidRPr="00AB71FC" w:rsidRDefault="00AE2708" w:rsidP="00DB7CA1">
            <w:pPr>
              <w:ind w:right="-72"/>
              <w:jc w:val="right"/>
              <w:rPr>
                <w:rFonts w:hAnsi="ＭＳ 明朝" w:cs="Times New Roman"/>
                <w:color w:val="000000"/>
                <w:kern w:val="2"/>
              </w:rPr>
            </w:pPr>
          </w:p>
        </w:tc>
        <w:tc>
          <w:tcPr>
            <w:tcW w:w="922" w:type="pct"/>
            <w:tcBorders>
              <w:bottom w:val="nil"/>
              <w:tr2bl w:val="single" w:sz="4" w:space="0" w:color="auto"/>
            </w:tcBorders>
            <w:shd w:val="clear" w:color="auto" w:fill="auto"/>
          </w:tcPr>
          <w:p w14:paraId="4AAFB136" w14:textId="77777777" w:rsidR="00AE2708" w:rsidRPr="00AB71FC" w:rsidRDefault="00AE2708" w:rsidP="00DB7CA1">
            <w:pPr>
              <w:jc w:val="right"/>
              <w:rPr>
                <w:rFonts w:hAnsi="ＭＳ 明朝" w:cs="Times New Roman"/>
                <w:kern w:val="2"/>
              </w:rPr>
            </w:pPr>
          </w:p>
        </w:tc>
        <w:tc>
          <w:tcPr>
            <w:tcW w:w="299" w:type="pct"/>
            <w:shd w:val="clear" w:color="auto" w:fill="auto"/>
          </w:tcPr>
          <w:p w14:paraId="512E3C82" w14:textId="77777777" w:rsidR="00AE2708" w:rsidRPr="00AB71FC" w:rsidRDefault="00AE2708" w:rsidP="00DB7CA1">
            <w:pPr>
              <w:jc w:val="right"/>
              <w:rPr>
                <w:rFonts w:hAnsi="ＭＳ 明朝" w:cs="Times New Roman"/>
                <w:kern w:val="2"/>
              </w:rPr>
            </w:pPr>
          </w:p>
        </w:tc>
        <w:tc>
          <w:tcPr>
            <w:tcW w:w="354" w:type="pct"/>
            <w:shd w:val="clear" w:color="auto" w:fill="auto"/>
          </w:tcPr>
          <w:p w14:paraId="75D42389" w14:textId="77777777" w:rsidR="00AE2708" w:rsidRPr="00AB71FC" w:rsidRDefault="00AE2708" w:rsidP="00DB7CA1">
            <w:pPr>
              <w:rPr>
                <w:rFonts w:hAnsi="ＭＳ 明朝" w:cs="Times New Roman"/>
                <w:kern w:val="2"/>
              </w:rPr>
            </w:pPr>
          </w:p>
        </w:tc>
      </w:tr>
      <w:tr w:rsidR="00AE2708" w:rsidRPr="00AB71FC" w14:paraId="3151479A" w14:textId="77777777" w:rsidTr="0042626D">
        <w:trPr>
          <w:trHeight w:val="321"/>
        </w:trPr>
        <w:tc>
          <w:tcPr>
            <w:tcW w:w="922" w:type="pct"/>
            <w:vMerge/>
            <w:shd w:val="clear" w:color="auto" w:fill="auto"/>
          </w:tcPr>
          <w:p w14:paraId="2D8EB6B1" w14:textId="77777777" w:rsidR="00AE2708" w:rsidRPr="00AB71FC" w:rsidRDefault="00AE2708" w:rsidP="00DB7CA1">
            <w:pPr>
              <w:rPr>
                <w:rFonts w:hAnsi="ＭＳ 明朝" w:cs="Times New Roman"/>
                <w:color w:val="000000"/>
                <w:kern w:val="2"/>
              </w:rPr>
            </w:pPr>
          </w:p>
        </w:tc>
        <w:tc>
          <w:tcPr>
            <w:tcW w:w="810" w:type="pct"/>
            <w:shd w:val="clear" w:color="auto" w:fill="auto"/>
          </w:tcPr>
          <w:p w14:paraId="57035F7E" w14:textId="77777777" w:rsidR="00AE2708" w:rsidRPr="00AB71FC" w:rsidRDefault="00AE2708" w:rsidP="00DB7CA1">
            <w:pPr>
              <w:rPr>
                <w:rFonts w:hAnsi="ＭＳ 明朝" w:cs="Times New Roman"/>
                <w:color w:val="000000"/>
                <w:kern w:val="2"/>
              </w:rPr>
            </w:pPr>
          </w:p>
        </w:tc>
        <w:tc>
          <w:tcPr>
            <w:tcW w:w="423" w:type="pct"/>
            <w:shd w:val="clear" w:color="auto" w:fill="auto"/>
          </w:tcPr>
          <w:p w14:paraId="4D2A1463" w14:textId="77777777" w:rsidR="00AE2708" w:rsidRPr="00AB71FC" w:rsidRDefault="00AE2708" w:rsidP="00DB7CA1">
            <w:pPr>
              <w:ind w:right="-72"/>
              <w:jc w:val="right"/>
              <w:rPr>
                <w:rFonts w:hAnsi="ＭＳ 明朝" w:cs="Times New Roman"/>
                <w:color w:val="000000"/>
                <w:kern w:val="2"/>
              </w:rPr>
            </w:pPr>
          </w:p>
        </w:tc>
        <w:tc>
          <w:tcPr>
            <w:tcW w:w="423" w:type="pct"/>
            <w:shd w:val="clear" w:color="auto" w:fill="auto"/>
          </w:tcPr>
          <w:p w14:paraId="6B5A7720" w14:textId="77777777" w:rsidR="00AE2708" w:rsidRPr="00AB71FC" w:rsidRDefault="00AE2708" w:rsidP="00DB7CA1">
            <w:pPr>
              <w:ind w:right="-72"/>
              <w:jc w:val="right"/>
              <w:rPr>
                <w:rFonts w:hAnsi="ＭＳ 明朝" w:cs="Times New Roman"/>
                <w:color w:val="000000"/>
                <w:kern w:val="2"/>
              </w:rPr>
            </w:pPr>
          </w:p>
        </w:tc>
        <w:tc>
          <w:tcPr>
            <w:tcW w:w="423" w:type="pct"/>
            <w:shd w:val="clear" w:color="auto" w:fill="auto"/>
          </w:tcPr>
          <w:p w14:paraId="79903C40" w14:textId="785EE3EA" w:rsidR="00AE2708" w:rsidRPr="00AB71FC" w:rsidRDefault="00AE2708" w:rsidP="00DB7CA1">
            <w:pPr>
              <w:ind w:right="-72"/>
              <w:jc w:val="right"/>
              <w:rPr>
                <w:rFonts w:hAnsi="ＭＳ 明朝" w:cs="Times New Roman"/>
                <w:color w:val="000000"/>
                <w:kern w:val="2"/>
              </w:rPr>
            </w:pPr>
          </w:p>
        </w:tc>
        <w:tc>
          <w:tcPr>
            <w:tcW w:w="424" w:type="pct"/>
            <w:shd w:val="clear" w:color="auto" w:fill="auto"/>
          </w:tcPr>
          <w:p w14:paraId="377351A5" w14:textId="371346CF" w:rsidR="00AE2708" w:rsidRPr="00AB71FC" w:rsidRDefault="00AE2708" w:rsidP="00DB7CA1">
            <w:pPr>
              <w:ind w:right="-72"/>
              <w:jc w:val="right"/>
              <w:rPr>
                <w:rFonts w:hAnsi="ＭＳ 明朝" w:cs="Times New Roman"/>
                <w:color w:val="000000"/>
                <w:kern w:val="2"/>
              </w:rPr>
            </w:pPr>
          </w:p>
        </w:tc>
        <w:tc>
          <w:tcPr>
            <w:tcW w:w="922" w:type="pct"/>
            <w:tcBorders>
              <w:top w:val="nil"/>
              <w:bottom w:val="single" w:sz="4" w:space="0" w:color="auto"/>
              <w:tr2bl w:val="single" w:sz="4" w:space="0" w:color="auto"/>
            </w:tcBorders>
            <w:shd w:val="clear" w:color="auto" w:fill="auto"/>
          </w:tcPr>
          <w:p w14:paraId="5E0FFDDB" w14:textId="77777777" w:rsidR="00AE2708" w:rsidRPr="00AB71FC" w:rsidRDefault="00AE2708" w:rsidP="00DB7CA1">
            <w:pPr>
              <w:jc w:val="right"/>
              <w:rPr>
                <w:rFonts w:hAnsi="ＭＳ 明朝" w:cs="Times New Roman"/>
                <w:kern w:val="2"/>
              </w:rPr>
            </w:pPr>
          </w:p>
        </w:tc>
        <w:tc>
          <w:tcPr>
            <w:tcW w:w="299" w:type="pct"/>
            <w:shd w:val="clear" w:color="auto" w:fill="auto"/>
          </w:tcPr>
          <w:p w14:paraId="268AAF60" w14:textId="77777777" w:rsidR="00AE2708" w:rsidRPr="00AB71FC" w:rsidRDefault="00AE2708" w:rsidP="00DB7CA1">
            <w:pPr>
              <w:jc w:val="right"/>
              <w:rPr>
                <w:rFonts w:hAnsi="ＭＳ 明朝" w:cs="Times New Roman"/>
                <w:kern w:val="2"/>
              </w:rPr>
            </w:pPr>
          </w:p>
        </w:tc>
        <w:tc>
          <w:tcPr>
            <w:tcW w:w="354" w:type="pct"/>
            <w:shd w:val="clear" w:color="auto" w:fill="auto"/>
          </w:tcPr>
          <w:p w14:paraId="3176B02C" w14:textId="77777777" w:rsidR="00AE2708" w:rsidRPr="00AB71FC" w:rsidRDefault="00AE2708" w:rsidP="00DB7CA1">
            <w:pPr>
              <w:rPr>
                <w:rFonts w:hAnsi="ＭＳ 明朝" w:cs="Times New Roman"/>
                <w:kern w:val="2"/>
              </w:rPr>
            </w:pPr>
          </w:p>
        </w:tc>
      </w:tr>
      <w:tr w:rsidR="00AE2708" w:rsidRPr="00AB71FC" w14:paraId="1E7D45C7" w14:textId="77777777" w:rsidTr="0042626D">
        <w:trPr>
          <w:trHeight w:val="345"/>
        </w:trPr>
        <w:tc>
          <w:tcPr>
            <w:tcW w:w="922" w:type="pct"/>
            <w:shd w:val="clear" w:color="auto" w:fill="auto"/>
          </w:tcPr>
          <w:p w14:paraId="16349A97" w14:textId="1F16012C" w:rsidR="00AE2708" w:rsidRPr="00AB71FC" w:rsidRDefault="00AE2708" w:rsidP="00DB7CA1">
            <w:pPr>
              <w:rPr>
                <w:rFonts w:hAnsi="ＭＳ 明朝" w:cs="Times New Roman"/>
                <w:color w:val="000000"/>
                <w:kern w:val="2"/>
              </w:rPr>
            </w:pPr>
            <w:r w:rsidRPr="00AB71FC">
              <w:rPr>
                <w:rFonts w:hAnsi="ＭＳ 明朝" w:cs="Times New Roman" w:hint="eastAsia"/>
                <w:color w:val="000000"/>
                <w:kern w:val="2"/>
              </w:rPr>
              <w:t>その他の事業者</w:t>
            </w:r>
          </w:p>
        </w:tc>
        <w:tc>
          <w:tcPr>
            <w:tcW w:w="810" w:type="pct"/>
            <w:shd w:val="clear" w:color="auto" w:fill="auto"/>
          </w:tcPr>
          <w:p w14:paraId="7B1B5CCE" w14:textId="77777777" w:rsidR="00AE2708" w:rsidRPr="00AB71FC" w:rsidRDefault="00AE2708" w:rsidP="00DB7CA1">
            <w:pPr>
              <w:rPr>
                <w:rFonts w:hAnsi="ＭＳ 明朝" w:cs="Times New Roman"/>
                <w:color w:val="000000"/>
                <w:kern w:val="2"/>
              </w:rPr>
            </w:pPr>
          </w:p>
        </w:tc>
        <w:tc>
          <w:tcPr>
            <w:tcW w:w="423" w:type="pct"/>
            <w:shd w:val="clear" w:color="auto" w:fill="auto"/>
          </w:tcPr>
          <w:p w14:paraId="23B70F5D" w14:textId="77777777" w:rsidR="00AE2708" w:rsidRPr="00AB71FC" w:rsidRDefault="00AE2708" w:rsidP="00DB7CA1">
            <w:pPr>
              <w:ind w:right="-72"/>
              <w:jc w:val="right"/>
              <w:rPr>
                <w:rFonts w:hAnsi="ＭＳ 明朝" w:cs="Times New Roman"/>
                <w:color w:val="000000"/>
                <w:kern w:val="2"/>
              </w:rPr>
            </w:pPr>
          </w:p>
        </w:tc>
        <w:tc>
          <w:tcPr>
            <w:tcW w:w="423" w:type="pct"/>
            <w:shd w:val="clear" w:color="auto" w:fill="auto"/>
          </w:tcPr>
          <w:p w14:paraId="6E0FEE25" w14:textId="77777777" w:rsidR="00AE2708" w:rsidRPr="00AB71FC" w:rsidRDefault="00AE2708" w:rsidP="00DB7CA1">
            <w:pPr>
              <w:ind w:right="-72"/>
              <w:jc w:val="right"/>
              <w:rPr>
                <w:rFonts w:hAnsi="ＭＳ 明朝" w:cs="Times New Roman"/>
                <w:color w:val="000000"/>
                <w:kern w:val="2"/>
              </w:rPr>
            </w:pPr>
          </w:p>
        </w:tc>
        <w:tc>
          <w:tcPr>
            <w:tcW w:w="423" w:type="pct"/>
            <w:shd w:val="clear" w:color="auto" w:fill="auto"/>
          </w:tcPr>
          <w:p w14:paraId="7FDAC45D" w14:textId="0898EEDB" w:rsidR="00AE2708" w:rsidRPr="00AB71FC" w:rsidRDefault="00AE2708" w:rsidP="00DB7CA1">
            <w:pPr>
              <w:ind w:right="-72"/>
              <w:jc w:val="right"/>
              <w:rPr>
                <w:rFonts w:hAnsi="ＭＳ 明朝" w:cs="Times New Roman"/>
                <w:color w:val="000000"/>
                <w:kern w:val="2"/>
              </w:rPr>
            </w:pPr>
          </w:p>
        </w:tc>
        <w:tc>
          <w:tcPr>
            <w:tcW w:w="424" w:type="pct"/>
            <w:shd w:val="clear" w:color="auto" w:fill="auto"/>
          </w:tcPr>
          <w:p w14:paraId="63C455C0" w14:textId="2D646746" w:rsidR="00AE2708" w:rsidRPr="00AB71FC" w:rsidRDefault="00AE2708" w:rsidP="00DB7CA1">
            <w:pPr>
              <w:ind w:right="-72"/>
              <w:jc w:val="right"/>
              <w:rPr>
                <w:rFonts w:hAnsi="ＭＳ 明朝" w:cs="Times New Roman"/>
                <w:color w:val="000000"/>
                <w:kern w:val="2"/>
              </w:rPr>
            </w:pPr>
          </w:p>
        </w:tc>
        <w:tc>
          <w:tcPr>
            <w:tcW w:w="922" w:type="pct"/>
            <w:tcBorders>
              <w:tr2bl w:val="single" w:sz="4" w:space="0" w:color="auto"/>
            </w:tcBorders>
            <w:shd w:val="clear" w:color="auto" w:fill="auto"/>
          </w:tcPr>
          <w:p w14:paraId="7E1A9DF5" w14:textId="77777777" w:rsidR="00AE2708" w:rsidRPr="00AB71FC" w:rsidRDefault="00AE2708" w:rsidP="00DB7CA1">
            <w:pPr>
              <w:jc w:val="right"/>
              <w:rPr>
                <w:rFonts w:hAnsi="ＭＳ 明朝" w:cs="Times New Roman"/>
                <w:kern w:val="2"/>
                <w:vertAlign w:val="superscript"/>
              </w:rPr>
            </w:pPr>
          </w:p>
        </w:tc>
        <w:tc>
          <w:tcPr>
            <w:tcW w:w="299" w:type="pct"/>
            <w:shd w:val="clear" w:color="auto" w:fill="auto"/>
          </w:tcPr>
          <w:p w14:paraId="5E2ABFD4" w14:textId="77777777" w:rsidR="00AE2708" w:rsidRPr="00AB71FC" w:rsidRDefault="00AE2708" w:rsidP="00DB7CA1">
            <w:pPr>
              <w:jc w:val="right"/>
              <w:rPr>
                <w:rFonts w:hAnsi="ＭＳ 明朝" w:cs="Times New Roman"/>
                <w:kern w:val="2"/>
                <w:vertAlign w:val="superscript"/>
              </w:rPr>
            </w:pPr>
          </w:p>
        </w:tc>
        <w:tc>
          <w:tcPr>
            <w:tcW w:w="354" w:type="pct"/>
            <w:shd w:val="clear" w:color="auto" w:fill="auto"/>
          </w:tcPr>
          <w:p w14:paraId="290E23B9" w14:textId="77777777" w:rsidR="00AE2708" w:rsidRPr="00AB71FC" w:rsidRDefault="00AE2708" w:rsidP="00DB7CA1">
            <w:pPr>
              <w:rPr>
                <w:rFonts w:hAnsi="ＭＳ 明朝" w:cs="Times New Roman"/>
                <w:kern w:val="2"/>
              </w:rPr>
            </w:pPr>
          </w:p>
        </w:tc>
      </w:tr>
    </w:tbl>
    <w:p w14:paraId="0A6EE6AD" w14:textId="77777777" w:rsidR="00171C52" w:rsidRPr="00AB71FC" w:rsidRDefault="00E7263D" w:rsidP="00DB7CA1">
      <w:pPr>
        <w:widowControl/>
        <w:autoSpaceDE/>
        <w:autoSpaceDN/>
        <w:adjustRightInd/>
        <w:snapToGrid w:val="0"/>
        <w:spacing w:line="280" w:lineRule="exact"/>
        <w:ind w:leftChars="200" w:left="1050" w:hangingChars="350" w:hanging="630"/>
        <w:rPr>
          <w:rFonts w:hAnsi="ＭＳ 明朝"/>
          <w:sz w:val="18"/>
          <w:szCs w:val="18"/>
        </w:rPr>
      </w:pPr>
      <w:r w:rsidRPr="00AB71FC">
        <w:rPr>
          <w:rFonts w:hAnsi="ＭＳ 明朝" w:hint="eastAsia"/>
          <w:sz w:val="18"/>
          <w:szCs w:val="18"/>
        </w:rPr>
        <w:t>備考</w:t>
      </w:r>
    </w:p>
    <w:p w14:paraId="31FCB1B2" w14:textId="5585A087" w:rsidR="00E7263D" w:rsidRPr="00AB71FC" w:rsidRDefault="00E7263D" w:rsidP="00DB7CA1">
      <w:pPr>
        <w:widowControl/>
        <w:autoSpaceDE/>
        <w:autoSpaceDN/>
        <w:adjustRightInd/>
        <w:snapToGrid w:val="0"/>
        <w:spacing w:line="280" w:lineRule="exact"/>
        <w:ind w:leftChars="200" w:left="1050" w:hangingChars="350" w:hanging="630"/>
        <w:rPr>
          <w:rFonts w:hAnsi="ＭＳ 明朝"/>
          <w:sz w:val="18"/>
          <w:szCs w:val="18"/>
        </w:rPr>
      </w:pPr>
      <w:r w:rsidRPr="00AB71FC">
        <w:rPr>
          <w:rFonts w:hAnsi="ＭＳ 明朝" w:hint="eastAsia"/>
          <w:sz w:val="18"/>
          <w:szCs w:val="18"/>
        </w:rPr>
        <w:t>１</w:t>
      </w:r>
      <w:r w:rsidR="00171C52" w:rsidRPr="00AB71FC">
        <w:rPr>
          <w:rFonts w:hAnsi="ＭＳ 明朝" w:hint="eastAsia"/>
          <w:sz w:val="18"/>
          <w:szCs w:val="18"/>
        </w:rPr>
        <w:t>：</w:t>
      </w:r>
      <w:r w:rsidRPr="00AB71FC">
        <w:rPr>
          <w:rFonts w:hAnsi="ＭＳ 明朝" w:hint="eastAsia"/>
          <w:sz w:val="18"/>
          <w:szCs w:val="18"/>
        </w:rPr>
        <w:t>申請者については、</w:t>
      </w:r>
      <w:r w:rsidR="00E0641D" w:rsidRPr="00AB71FC">
        <w:rPr>
          <w:rFonts w:hAnsi="ＭＳ 明朝" w:hint="eastAsia"/>
          <w:sz w:val="18"/>
          <w:szCs w:val="18"/>
        </w:rPr>
        <w:t>過去</w:t>
      </w:r>
      <w:r w:rsidRPr="00AB71FC">
        <w:rPr>
          <w:rFonts w:hAnsi="ＭＳ 明朝" w:hint="eastAsia"/>
          <w:sz w:val="18"/>
          <w:szCs w:val="18"/>
        </w:rPr>
        <w:t>３か年の素材生産量の実績</w:t>
      </w:r>
      <w:r w:rsidR="00AE2708" w:rsidRPr="00AB71FC">
        <w:rPr>
          <w:rFonts w:hAnsi="ＭＳ 明朝" w:hint="eastAsia"/>
          <w:sz w:val="18"/>
          <w:szCs w:val="18"/>
        </w:rPr>
        <w:t>（各年度及び平均）</w:t>
      </w:r>
      <w:r w:rsidRPr="00AB71FC">
        <w:rPr>
          <w:rFonts w:hAnsi="ＭＳ 明朝" w:hint="eastAsia"/>
          <w:sz w:val="18"/>
          <w:szCs w:val="18"/>
        </w:rPr>
        <w:t>を記載</w:t>
      </w:r>
      <w:r w:rsidR="00950EB5" w:rsidRPr="00AB71FC">
        <w:rPr>
          <w:rFonts w:hAnsi="ＭＳ 明朝" w:hint="eastAsia"/>
          <w:sz w:val="18"/>
          <w:szCs w:val="18"/>
        </w:rPr>
        <w:t>してください</w:t>
      </w:r>
      <w:r w:rsidRPr="00AB71FC">
        <w:rPr>
          <w:rFonts w:hAnsi="ＭＳ 明朝" w:hint="eastAsia"/>
          <w:sz w:val="18"/>
          <w:szCs w:val="18"/>
        </w:rPr>
        <w:t>。</w:t>
      </w:r>
    </w:p>
    <w:p w14:paraId="4639BEAD" w14:textId="64852521" w:rsidR="00E7263D" w:rsidRPr="00AC67BC" w:rsidRDefault="00E7263D" w:rsidP="00171C52">
      <w:pPr>
        <w:widowControl/>
        <w:autoSpaceDE/>
        <w:autoSpaceDN/>
        <w:adjustRightInd/>
        <w:snapToGrid w:val="0"/>
        <w:spacing w:line="280" w:lineRule="exact"/>
        <w:ind w:leftChars="200" w:left="600" w:hangingChars="100" w:hanging="180"/>
        <w:rPr>
          <w:rFonts w:hAnsi="ＭＳ 明朝"/>
          <w:sz w:val="18"/>
          <w:szCs w:val="18"/>
        </w:rPr>
      </w:pPr>
      <w:r w:rsidRPr="00AB71FC">
        <w:rPr>
          <w:rFonts w:hAnsi="ＭＳ 明朝" w:hint="eastAsia"/>
          <w:sz w:val="18"/>
          <w:szCs w:val="18"/>
        </w:rPr>
        <w:t>２</w:t>
      </w:r>
      <w:r w:rsidR="00171C52" w:rsidRPr="00AB71FC">
        <w:rPr>
          <w:rFonts w:hAnsi="ＭＳ 明朝" w:hint="eastAsia"/>
          <w:sz w:val="18"/>
          <w:szCs w:val="18"/>
        </w:rPr>
        <w:t>：</w:t>
      </w:r>
      <w:r w:rsidRPr="00AB71FC">
        <w:rPr>
          <w:rFonts w:hAnsi="ＭＳ 明朝" w:hint="eastAsia"/>
          <w:sz w:val="18"/>
          <w:szCs w:val="18"/>
        </w:rPr>
        <w:t>木材利用事業者等については、</w:t>
      </w:r>
      <w:r w:rsidR="00E0641D" w:rsidRPr="00AB71FC">
        <w:rPr>
          <w:rFonts w:hAnsi="ＭＳ 明朝" w:hint="eastAsia"/>
          <w:sz w:val="18"/>
          <w:szCs w:val="18"/>
        </w:rPr>
        <w:t>過去</w:t>
      </w:r>
      <w:r w:rsidRPr="00AB71FC">
        <w:rPr>
          <w:rFonts w:hAnsi="ＭＳ 明朝" w:hint="eastAsia"/>
          <w:sz w:val="18"/>
          <w:szCs w:val="18"/>
        </w:rPr>
        <w:t>３か年の木材（原木）消費量の</w:t>
      </w:r>
      <w:r w:rsidR="00AE2708" w:rsidRPr="00AB71FC">
        <w:rPr>
          <w:rFonts w:hAnsi="ＭＳ 明朝" w:hint="eastAsia"/>
          <w:sz w:val="18"/>
          <w:szCs w:val="18"/>
        </w:rPr>
        <w:t>実績（各年度及び平均）</w:t>
      </w:r>
      <w:r w:rsidRPr="00AB71FC">
        <w:rPr>
          <w:rFonts w:hAnsi="ＭＳ 明朝" w:hint="eastAsia"/>
          <w:sz w:val="18"/>
          <w:szCs w:val="18"/>
        </w:rPr>
        <w:t>を記載し、該当する年度を</w:t>
      </w:r>
      <w:r w:rsidR="00C000EE" w:rsidRPr="00AC67BC">
        <w:rPr>
          <w:rFonts w:hAnsi="ＭＳ 明朝" w:hint="eastAsia"/>
          <w:sz w:val="18"/>
          <w:szCs w:val="18"/>
        </w:rPr>
        <w:t>表題行</w:t>
      </w:r>
      <w:r w:rsidR="00950EB5" w:rsidRPr="00AC67BC">
        <w:rPr>
          <w:rFonts w:hAnsi="ＭＳ 明朝" w:hint="eastAsia"/>
          <w:sz w:val="18"/>
          <w:szCs w:val="18"/>
        </w:rPr>
        <w:t>に記載してください</w:t>
      </w:r>
      <w:r w:rsidR="00275DD3" w:rsidRPr="00AC67BC">
        <w:rPr>
          <w:rFonts w:hAnsi="ＭＳ 明朝" w:hint="eastAsia"/>
          <w:sz w:val="18"/>
          <w:szCs w:val="18"/>
        </w:rPr>
        <w:t>。ただし、変更申請に係るものは記載可能な直近の３か年とし、表題行に当初記載した年度と合致しない場合は、該当年度を備考欄に記載</w:t>
      </w:r>
      <w:r w:rsidR="00950EB5" w:rsidRPr="00AC67BC">
        <w:rPr>
          <w:rFonts w:hAnsi="ＭＳ 明朝" w:hint="eastAsia"/>
          <w:sz w:val="18"/>
          <w:szCs w:val="18"/>
        </w:rPr>
        <w:t>してください</w:t>
      </w:r>
      <w:r w:rsidRPr="00AC67BC">
        <w:rPr>
          <w:rFonts w:hAnsi="ＭＳ 明朝" w:hint="eastAsia"/>
          <w:sz w:val="18"/>
          <w:szCs w:val="18"/>
        </w:rPr>
        <w:t>。</w:t>
      </w:r>
    </w:p>
    <w:p w14:paraId="3054C87E" w14:textId="2619A7E0" w:rsidR="00E7263D" w:rsidRPr="00AC67BC" w:rsidRDefault="00E7263D" w:rsidP="00171C52">
      <w:pPr>
        <w:widowControl/>
        <w:autoSpaceDE/>
        <w:autoSpaceDN/>
        <w:adjustRightInd/>
        <w:snapToGrid w:val="0"/>
        <w:spacing w:line="280" w:lineRule="exact"/>
        <w:ind w:leftChars="200" w:left="600" w:hangingChars="100" w:hanging="180"/>
        <w:rPr>
          <w:rFonts w:hAnsi="ＭＳ 明朝"/>
          <w:sz w:val="18"/>
          <w:szCs w:val="18"/>
        </w:rPr>
      </w:pPr>
      <w:r w:rsidRPr="00AC67BC">
        <w:rPr>
          <w:rFonts w:hAnsi="ＭＳ 明朝" w:hint="eastAsia"/>
          <w:sz w:val="18"/>
          <w:szCs w:val="18"/>
        </w:rPr>
        <w:t>３</w:t>
      </w:r>
      <w:r w:rsidR="00171C52" w:rsidRPr="00AC67BC">
        <w:rPr>
          <w:rFonts w:hAnsi="ＭＳ 明朝" w:hint="eastAsia"/>
          <w:sz w:val="18"/>
          <w:szCs w:val="18"/>
        </w:rPr>
        <w:t>：</w:t>
      </w:r>
      <w:r w:rsidRPr="00AC67BC">
        <w:rPr>
          <w:rFonts w:hAnsi="ＭＳ 明朝" w:hint="eastAsia"/>
          <w:sz w:val="18"/>
          <w:szCs w:val="18"/>
        </w:rPr>
        <w:t>木材製品利用事業者等については、</w:t>
      </w:r>
      <w:r w:rsidR="00E0641D" w:rsidRPr="00AC67BC">
        <w:rPr>
          <w:rFonts w:hAnsi="ＭＳ 明朝" w:hint="eastAsia"/>
          <w:sz w:val="18"/>
          <w:szCs w:val="18"/>
        </w:rPr>
        <w:t>過去</w:t>
      </w:r>
      <w:r w:rsidRPr="00AC67BC">
        <w:rPr>
          <w:rFonts w:hAnsi="ＭＳ 明朝" w:hint="eastAsia"/>
          <w:sz w:val="18"/>
          <w:szCs w:val="18"/>
        </w:rPr>
        <w:t>３か年の木材製品消費量の</w:t>
      </w:r>
      <w:r w:rsidR="00AE2708" w:rsidRPr="00AC67BC">
        <w:rPr>
          <w:rFonts w:hAnsi="ＭＳ 明朝" w:hint="eastAsia"/>
          <w:sz w:val="18"/>
          <w:szCs w:val="18"/>
        </w:rPr>
        <w:t>実績（各年度及び平均）</w:t>
      </w:r>
      <w:r w:rsidRPr="00AC67BC">
        <w:rPr>
          <w:rFonts w:hAnsi="ＭＳ 明朝" w:hint="eastAsia"/>
          <w:sz w:val="18"/>
          <w:szCs w:val="18"/>
        </w:rPr>
        <w:t>を記載</w:t>
      </w:r>
      <w:r w:rsidR="00950EB5" w:rsidRPr="00AC67BC">
        <w:rPr>
          <w:rFonts w:hAnsi="ＭＳ 明朝" w:hint="eastAsia"/>
          <w:sz w:val="18"/>
          <w:szCs w:val="18"/>
        </w:rPr>
        <w:t>してください。</w:t>
      </w:r>
      <w:r w:rsidR="00275DD3" w:rsidRPr="00AC67BC">
        <w:rPr>
          <w:rFonts w:hAnsi="ＭＳ 明朝" w:hint="eastAsia"/>
          <w:sz w:val="18"/>
          <w:szCs w:val="18"/>
        </w:rPr>
        <w:t>ただし、変更申請に係るものは記載可能な直近の３か年とし、表題行に当初記載した年度と合致しない場合は、該当年度を備考欄に記載</w:t>
      </w:r>
      <w:r w:rsidR="00950EB5" w:rsidRPr="00AC67BC">
        <w:rPr>
          <w:rFonts w:hAnsi="ＭＳ 明朝" w:hint="eastAsia"/>
          <w:sz w:val="18"/>
          <w:szCs w:val="18"/>
        </w:rPr>
        <w:t>してください</w:t>
      </w:r>
      <w:r w:rsidR="00275DD3" w:rsidRPr="00AC67BC">
        <w:rPr>
          <w:rFonts w:hAnsi="ＭＳ 明朝" w:hint="eastAsia"/>
          <w:sz w:val="18"/>
          <w:szCs w:val="18"/>
        </w:rPr>
        <w:t>。</w:t>
      </w:r>
    </w:p>
    <w:p w14:paraId="3F9C54DA" w14:textId="3AAB6919" w:rsidR="00E7263D" w:rsidRPr="00AC67BC" w:rsidRDefault="00E7263D" w:rsidP="00171C52">
      <w:pPr>
        <w:widowControl/>
        <w:autoSpaceDE/>
        <w:autoSpaceDN/>
        <w:adjustRightInd/>
        <w:snapToGrid w:val="0"/>
        <w:spacing w:line="280" w:lineRule="exact"/>
        <w:ind w:leftChars="200" w:left="600" w:hangingChars="100" w:hanging="180"/>
        <w:rPr>
          <w:rFonts w:hAnsi="ＭＳ 明朝"/>
          <w:sz w:val="18"/>
          <w:szCs w:val="18"/>
        </w:rPr>
      </w:pPr>
      <w:r w:rsidRPr="00AC67BC">
        <w:rPr>
          <w:rFonts w:hAnsi="ＭＳ 明朝" w:hint="eastAsia"/>
          <w:sz w:val="18"/>
          <w:szCs w:val="18"/>
        </w:rPr>
        <w:t>４</w:t>
      </w:r>
      <w:r w:rsidR="00171C52" w:rsidRPr="00AC67BC">
        <w:rPr>
          <w:rFonts w:hAnsi="ＭＳ 明朝" w:hint="eastAsia"/>
          <w:sz w:val="18"/>
          <w:szCs w:val="18"/>
        </w:rPr>
        <w:t>：</w:t>
      </w:r>
      <w:r w:rsidRPr="00AC67BC">
        <w:rPr>
          <w:rFonts w:hAnsi="ＭＳ 明朝" w:hint="eastAsia"/>
          <w:sz w:val="18"/>
          <w:szCs w:val="18"/>
        </w:rPr>
        <w:t>単位は立方メートル単位とし、立方メートル未満は四捨五入することとし、備考欄に原木、製品の別を記載</w:t>
      </w:r>
      <w:r w:rsidR="00950EB5" w:rsidRPr="00AC67BC">
        <w:rPr>
          <w:rFonts w:hAnsi="ＭＳ 明朝" w:hint="eastAsia"/>
          <w:sz w:val="18"/>
          <w:szCs w:val="18"/>
        </w:rPr>
        <w:t>してください</w:t>
      </w:r>
      <w:r w:rsidRPr="00AC67BC">
        <w:rPr>
          <w:rFonts w:hAnsi="ＭＳ 明朝" w:hint="eastAsia"/>
          <w:sz w:val="18"/>
          <w:szCs w:val="18"/>
        </w:rPr>
        <w:t>。なお、木材チップなど一般に立方メートル表記以外の単位によるものは換算材積によることとし、換算率を備考欄に記入</w:t>
      </w:r>
      <w:r w:rsidR="00CF3CAD" w:rsidRPr="00AC67BC">
        <w:rPr>
          <w:rFonts w:hAnsi="ＭＳ 明朝" w:hint="eastAsia"/>
          <w:sz w:val="18"/>
          <w:szCs w:val="18"/>
        </w:rPr>
        <w:t>してください</w:t>
      </w:r>
      <w:r w:rsidRPr="00AC67BC">
        <w:rPr>
          <w:rFonts w:hAnsi="ＭＳ 明朝" w:hint="eastAsia"/>
          <w:sz w:val="18"/>
          <w:szCs w:val="18"/>
        </w:rPr>
        <w:t>。</w:t>
      </w:r>
    </w:p>
    <w:p w14:paraId="6B70092F" w14:textId="2FC6F4CE" w:rsidR="00E7263D" w:rsidRPr="00AB71FC" w:rsidRDefault="00E7263D" w:rsidP="00171C52">
      <w:pPr>
        <w:widowControl/>
        <w:autoSpaceDE/>
        <w:autoSpaceDN/>
        <w:adjustRightInd/>
        <w:snapToGrid w:val="0"/>
        <w:spacing w:line="280" w:lineRule="exact"/>
        <w:ind w:leftChars="200" w:left="600" w:hangingChars="100" w:hanging="180"/>
        <w:rPr>
          <w:rFonts w:hAnsi="ＭＳ 明朝"/>
          <w:sz w:val="18"/>
          <w:szCs w:val="18"/>
        </w:rPr>
      </w:pPr>
      <w:r w:rsidRPr="00AC67BC">
        <w:rPr>
          <w:rFonts w:hAnsi="ＭＳ 明朝" w:hint="eastAsia"/>
          <w:sz w:val="18"/>
          <w:szCs w:val="18"/>
        </w:rPr>
        <w:t>５</w:t>
      </w:r>
      <w:r w:rsidR="00171C52" w:rsidRPr="00AC67BC">
        <w:rPr>
          <w:rFonts w:hAnsi="ＭＳ 明朝" w:hint="eastAsia"/>
          <w:sz w:val="18"/>
          <w:szCs w:val="18"/>
        </w:rPr>
        <w:t>：</w:t>
      </w:r>
      <w:r w:rsidRPr="00AC67BC">
        <w:rPr>
          <w:rFonts w:hAnsi="ＭＳ 明朝" w:hint="eastAsia"/>
          <w:sz w:val="18"/>
          <w:szCs w:val="18"/>
        </w:rPr>
        <w:t>主要取引先</w:t>
      </w:r>
      <w:r w:rsidR="00CF3CAD" w:rsidRPr="00AC67BC">
        <w:rPr>
          <w:rFonts w:hAnsi="ＭＳ 明朝" w:hint="eastAsia"/>
          <w:sz w:val="18"/>
          <w:szCs w:val="18"/>
        </w:rPr>
        <w:t>（</w:t>
      </w:r>
      <w:r w:rsidR="00C000EE" w:rsidRPr="00AC67BC">
        <w:rPr>
          <w:rFonts w:hAnsi="ＭＳ 明朝" w:hint="eastAsia"/>
          <w:sz w:val="18"/>
          <w:szCs w:val="18"/>
        </w:rPr>
        <w:t>別紙</w:t>
      </w:r>
      <w:r w:rsidR="00897DB1" w:rsidRPr="00AC67BC">
        <w:rPr>
          <w:rFonts w:hAnsi="ＭＳ 明朝" w:hint="eastAsia"/>
          <w:sz w:val="18"/>
          <w:szCs w:val="18"/>
        </w:rPr>
        <w:t>17</w:t>
      </w:r>
      <w:r w:rsidR="00C000EE" w:rsidRPr="00AC67BC">
        <w:rPr>
          <w:rFonts w:hAnsi="ＭＳ 明朝" w:hint="eastAsia"/>
          <w:sz w:val="18"/>
          <w:szCs w:val="18"/>
        </w:rPr>
        <w:t>「</w:t>
      </w:r>
      <w:r w:rsidR="00CF3CAD" w:rsidRPr="00AC67BC">
        <w:rPr>
          <w:rFonts w:hAnsi="ＭＳ 明朝" w:hint="eastAsia"/>
          <w:sz w:val="18"/>
          <w:szCs w:val="18"/>
        </w:rPr>
        <w:t>国有林野の管理経営に関する法律に基づく樹木採取権の設定等に係る</w:t>
      </w:r>
      <w:r w:rsidR="002B07B3" w:rsidRPr="00AC67BC">
        <w:rPr>
          <w:rFonts w:hAnsi="ＭＳ 明朝" w:hint="eastAsia"/>
          <w:sz w:val="18"/>
          <w:szCs w:val="18"/>
        </w:rPr>
        <w:t>四国</w:t>
      </w:r>
      <w:r w:rsidR="00CF3CAD" w:rsidRPr="00AC67BC">
        <w:rPr>
          <w:rFonts w:hAnsi="ＭＳ 明朝" w:hint="eastAsia"/>
          <w:sz w:val="18"/>
          <w:szCs w:val="18"/>
        </w:rPr>
        <w:t>森林管理局長の処分に関する審査基準等</w:t>
      </w:r>
      <w:r w:rsidR="00C000EE" w:rsidRPr="00AC67BC">
        <w:rPr>
          <w:rFonts w:hAnsi="ＭＳ 明朝" w:hint="eastAsia"/>
          <w:sz w:val="18"/>
          <w:szCs w:val="18"/>
        </w:rPr>
        <w:t>」（</w:t>
      </w:r>
      <w:r w:rsidR="00CF3CAD" w:rsidRPr="00AC67BC">
        <w:rPr>
          <w:rFonts w:hAnsi="ＭＳ 明朝" w:hint="eastAsia"/>
          <w:sz w:val="18"/>
          <w:szCs w:val="18"/>
        </w:rPr>
        <w:t>以下「審</w:t>
      </w:r>
      <w:r w:rsidR="00CF3CAD" w:rsidRPr="00AB71FC">
        <w:rPr>
          <w:rFonts w:hAnsi="ＭＳ 明朝" w:hint="eastAsia"/>
          <w:sz w:val="18"/>
          <w:szCs w:val="18"/>
        </w:rPr>
        <w:t>査基準等」という。）第１の１（１）ウ（オ）の要件に係る木材利用事業者等及び木材製品利用事業者等をいう。以下同じ。）</w:t>
      </w:r>
      <w:r w:rsidR="00C60B4B" w:rsidRPr="00AB71FC">
        <w:rPr>
          <w:rFonts w:hAnsi="ＭＳ 明朝" w:hint="eastAsia"/>
          <w:sz w:val="18"/>
          <w:szCs w:val="18"/>
        </w:rPr>
        <w:t>は</w:t>
      </w:r>
      <w:r w:rsidR="00CF3CAD" w:rsidRPr="00AB71FC">
        <w:rPr>
          <w:rFonts w:hAnsi="ＭＳ 明朝" w:hint="eastAsia"/>
          <w:sz w:val="18"/>
          <w:szCs w:val="18"/>
        </w:rPr>
        <w:t>、</w:t>
      </w:r>
      <w:r w:rsidR="00C60B4B" w:rsidRPr="00AB71FC">
        <w:rPr>
          <w:rFonts w:hAnsi="ＭＳ 明朝" w:hint="eastAsia"/>
          <w:sz w:val="18"/>
          <w:szCs w:val="18"/>
        </w:rPr>
        <w:t>氏名又は名称</w:t>
      </w:r>
      <w:r w:rsidRPr="00AB71FC">
        <w:rPr>
          <w:rFonts w:hAnsi="ＭＳ 明朝" w:hint="eastAsia"/>
          <w:sz w:val="18"/>
          <w:szCs w:val="18"/>
        </w:rPr>
        <w:t>に※印を付</w:t>
      </w:r>
      <w:r w:rsidR="00950EB5" w:rsidRPr="00AB71FC">
        <w:rPr>
          <w:rFonts w:hAnsi="ＭＳ 明朝" w:hint="eastAsia"/>
          <w:sz w:val="18"/>
          <w:szCs w:val="18"/>
        </w:rPr>
        <w:t>してください</w:t>
      </w:r>
      <w:r w:rsidRPr="00AB71FC">
        <w:rPr>
          <w:rFonts w:hAnsi="ＭＳ 明朝" w:hint="eastAsia"/>
          <w:sz w:val="18"/>
          <w:szCs w:val="18"/>
        </w:rPr>
        <w:t>。</w:t>
      </w:r>
    </w:p>
    <w:p w14:paraId="441D2FAF" w14:textId="386A45AE" w:rsidR="00E7263D" w:rsidRDefault="00E7263D" w:rsidP="00171C52">
      <w:pPr>
        <w:widowControl/>
        <w:autoSpaceDE/>
        <w:autoSpaceDN/>
        <w:adjustRightInd/>
        <w:snapToGrid w:val="0"/>
        <w:spacing w:line="280" w:lineRule="exact"/>
        <w:ind w:leftChars="200" w:left="600" w:hangingChars="100" w:hanging="180"/>
        <w:rPr>
          <w:rFonts w:hAnsi="ＭＳ 明朝"/>
          <w:sz w:val="18"/>
          <w:szCs w:val="18"/>
        </w:rPr>
      </w:pPr>
      <w:r w:rsidRPr="00AB71FC">
        <w:rPr>
          <w:rFonts w:hAnsi="ＭＳ 明朝" w:hint="eastAsia"/>
          <w:sz w:val="18"/>
          <w:szCs w:val="18"/>
        </w:rPr>
        <w:lastRenderedPageBreak/>
        <w:t>６</w:t>
      </w:r>
      <w:r w:rsidR="00171C52" w:rsidRPr="00AB71FC">
        <w:rPr>
          <w:rFonts w:hAnsi="ＭＳ 明朝" w:hint="eastAsia"/>
          <w:sz w:val="18"/>
          <w:szCs w:val="18"/>
        </w:rPr>
        <w:t>：</w:t>
      </w:r>
      <w:r w:rsidRPr="00AB71FC">
        <w:rPr>
          <w:rFonts w:hAnsi="ＭＳ 明朝" w:hint="eastAsia"/>
          <w:sz w:val="18"/>
          <w:szCs w:val="18"/>
        </w:rPr>
        <w:t>目標については</w:t>
      </w:r>
      <w:r w:rsidR="00CF3CAD" w:rsidRPr="00AB71FC">
        <w:rPr>
          <w:rFonts w:hAnsi="ＭＳ 明朝" w:hint="eastAsia"/>
          <w:sz w:val="18"/>
          <w:szCs w:val="18"/>
        </w:rPr>
        <w:t>、</w:t>
      </w:r>
      <w:r w:rsidRPr="00AB71FC">
        <w:rPr>
          <w:rFonts w:hAnsi="ＭＳ 明朝" w:hint="eastAsia"/>
          <w:sz w:val="18"/>
          <w:szCs w:val="18"/>
        </w:rPr>
        <w:t>樹木採取権の設定による目標として、申請時から５</w:t>
      </w:r>
      <w:r w:rsidR="00C60B4B" w:rsidRPr="00AB71FC">
        <w:rPr>
          <w:rFonts w:hAnsi="ＭＳ 明朝" w:hint="eastAsia"/>
          <w:sz w:val="18"/>
          <w:szCs w:val="18"/>
        </w:rPr>
        <w:t>年を経過した</w:t>
      </w:r>
      <w:r w:rsidRPr="00AB71FC">
        <w:rPr>
          <w:rFonts w:hAnsi="ＭＳ 明朝" w:hint="eastAsia"/>
          <w:sz w:val="18"/>
          <w:szCs w:val="18"/>
        </w:rPr>
        <w:t>年度以降</w:t>
      </w:r>
      <w:r w:rsidR="00950EB5" w:rsidRPr="00AB71FC">
        <w:rPr>
          <w:rFonts w:hAnsi="ＭＳ 明朝" w:hint="eastAsia"/>
          <w:sz w:val="18"/>
          <w:szCs w:val="18"/>
        </w:rPr>
        <w:t>（該当する期間を表題行に（</w:t>
      </w:r>
      <w:r w:rsidR="0021194F" w:rsidRPr="00AB71FC">
        <w:rPr>
          <w:rFonts w:hAnsi="ＭＳ 明朝" w:hint="eastAsia"/>
          <w:sz w:val="18"/>
          <w:szCs w:val="18"/>
        </w:rPr>
        <w:t xml:space="preserve">　</w:t>
      </w:r>
      <w:r w:rsidR="00950EB5" w:rsidRPr="00AB71FC">
        <w:rPr>
          <w:rFonts w:hAnsi="ＭＳ 明朝" w:hint="eastAsia"/>
          <w:sz w:val="18"/>
          <w:szCs w:val="18"/>
        </w:rPr>
        <w:t>）書きしてください</w:t>
      </w:r>
      <w:r w:rsidR="00CF3CAD" w:rsidRPr="00AB71FC">
        <w:rPr>
          <w:rFonts w:hAnsi="ＭＳ 明朝" w:hint="eastAsia"/>
          <w:sz w:val="18"/>
          <w:szCs w:val="18"/>
        </w:rPr>
        <w:t>。</w:t>
      </w:r>
      <w:r w:rsidR="00950EB5" w:rsidRPr="00AB71FC">
        <w:rPr>
          <w:rFonts w:hAnsi="ＭＳ 明朝" w:hint="eastAsia"/>
          <w:sz w:val="18"/>
          <w:szCs w:val="18"/>
        </w:rPr>
        <w:t>）</w:t>
      </w:r>
      <w:r w:rsidRPr="00AB71FC">
        <w:rPr>
          <w:rFonts w:hAnsi="ＭＳ 明朝" w:hint="eastAsia"/>
          <w:sz w:val="18"/>
          <w:szCs w:val="18"/>
        </w:rPr>
        <w:t>の</w:t>
      </w:r>
      <w:r w:rsidR="00950EB5" w:rsidRPr="00AB71FC">
        <w:rPr>
          <w:rFonts w:hAnsi="ＭＳ 明朝" w:hint="eastAsia"/>
          <w:sz w:val="18"/>
          <w:szCs w:val="18"/>
        </w:rPr>
        <w:t>年間</w:t>
      </w:r>
      <w:r w:rsidRPr="00AB71FC">
        <w:rPr>
          <w:rFonts w:hAnsi="ＭＳ 明朝" w:hint="eastAsia"/>
          <w:sz w:val="18"/>
          <w:szCs w:val="18"/>
        </w:rPr>
        <w:t>の計画量を記載</w:t>
      </w:r>
      <w:r w:rsidR="00950EB5" w:rsidRPr="00AB71FC">
        <w:rPr>
          <w:rFonts w:hAnsi="ＭＳ 明朝" w:hint="eastAsia"/>
          <w:sz w:val="18"/>
          <w:szCs w:val="18"/>
        </w:rPr>
        <w:t>してください</w:t>
      </w:r>
      <w:r w:rsidRPr="00AB71FC">
        <w:rPr>
          <w:rFonts w:hAnsi="ＭＳ 明朝" w:hint="eastAsia"/>
          <w:sz w:val="18"/>
          <w:szCs w:val="18"/>
        </w:rPr>
        <w:t>。なお、卸売業などのその他の事業者については目標の記載を要し</w:t>
      </w:r>
      <w:r w:rsidR="00950EB5" w:rsidRPr="00AB71FC">
        <w:rPr>
          <w:rFonts w:hAnsi="ＭＳ 明朝" w:hint="eastAsia"/>
          <w:sz w:val="18"/>
          <w:szCs w:val="18"/>
        </w:rPr>
        <w:t>ません</w:t>
      </w:r>
      <w:r w:rsidRPr="00AB71FC">
        <w:rPr>
          <w:rFonts w:hAnsi="ＭＳ 明朝" w:hint="eastAsia"/>
          <w:sz w:val="18"/>
          <w:szCs w:val="18"/>
        </w:rPr>
        <w:t>。以下についても２（</w:t>
      </w:r>
      <w:r w:rsidR="00950EB5" w:rsidRPr="00AB71FC">
        <w:rPr>
          <w:rFonts w:hAnsi="ＭＳ 明朝" w:hint="eastAsia"/>
          <w:sz w:val="18"/>
          <w:szCs w:val="18"/>
        </w:rPr>
        <w:t>２</w:t>
      </w:r>
      <w:r w:rsidRPr="00AB71FC">
        <w:rPr>
          <w:rFonts w:hAnsi="ＭＳ 明朝" w:hint="eastAsia"/>
          <w:sz w:val="18"/>
          <w:szCs w:val="18"/>
        </w:rPr>
        <w:t>）</w:t>
      </w:r>
      <w:r w:rsidR="00950EB5" w:rsidRPr="00AB71FC">
        <w:rPr>
          <w:rFonts w:hAnsi="ＭＳ 明朝" w:hint="eastAsia"/>
          <w:sz w:val="18"/>
          <w:szCs w:val="18"/>
        </w:rPr>
        <w:t>④</w:t>
      </w:r>
      <w:r w:rsidRPr="00AB71FC">
        <w:rPr>
          <w:rFonts w:hAnsi="ＭＳ 明朝" w:hint="eastAsia"/>
          <w:sz w:val="18"/>
          <w:szCs w:val="18"/>
        </w:rPr>
        <w:t>に係るものを除き同様の取扱</w:t>
      </w:r>
      <w:r w:rsidR="00CF3CAD" w:rsidRPr="00AB71FC">
        <w:rPr>
          <w:rFonts w:hAnsi="ＭＳ 明朝" w:hint="eastAsia"/>
          <w:sz w:val="18"/>
          <w:szCs w:val="18"/>
        </w:rPr>
        <w:t>い</w:t>
      </w:r>
      <w:r w:rsidRPr="00AB71FC">
        <w:rPr>
          <w:rFonts w:hAnsi="ＭＳ 明朝" w:hint="eastAsia"/>
          <w:sz w:val="18"/>
          <w:szCs w:val="18"/>
        </w:rPr>
        <w:t>と</w:t>
      </w:r>
      <w:r w:rsidR="00950EB5" w:rsidRPr="00AB71FC">
        <w:rPr>
          <w:rFonts w:hAnsi="ＭＳ 明朝" w:hint="eastAsia"/>
          <w:sz w:val="18"/>
          <w:szCs w:val="18"/>
        </w:rPr>
        <w:t>してください</w:t>
      </w:r>
      <w:r w:rsidRPr="00AB71FC">
        <w:rPr>
          <w:rFonts w:hAnsi="ＭＳ 明朝" w:hint="eastAsia"/>
          <w:sz w:val="18"/>
          <w:szCs w:val="18"/>
        </w:rPr>
        <w:t>。</w:t>
      </w:r>
    </w:p>
    <w:p w14:paraId="2EBB1DB9" w14:textId="77777777" w:rsidR="00E7263D" w:rsidRPr="00AB71FC" w:rsidRDefault="00E7263D" w:rsidP="00171C52">
      <w:pPr>
        <w:widowControl/>
        <w:autoSpaceDE/>
        <w:autoSpaceDN/>
        <w:adjustRightInd/>
        <w:snapToGrid w:val="0"/>
        <w:spacing w:line="280" w:lineRule="exact"/>
        <w:ind w:leftChars="200" w:left="600" w:hangingChars="100" w:hanging="180"/>
        <w:rPr>
          <w:rFonts w:hAnsi="ＭＳ 明朝"/>
          <w:sz w:val="18"/>
          <w:szCs w:val="18"/>
        </w:rPr>
      </w:pPr>
    </w:p>
    <w:p w14:paraId="16CD4B7F" w14:textId="287F3AC7" w:rsidR="00F755A5" w:rsidRPr="00AB71FC" w:rsidRDefault="00F755A5" w:rsidP="00171C52">
      <w:pPr>
        <w:ind w:leftChars="200" w:left="630" w:hangingChars="100" w:hanging="210"/>
        <w:rPr>
          <w:rFonts w:hAnsi="ＭＳ 明朝"/>
        </w:rPr>
      </w:pPr>
      <w:r w:rsidRPr="00AB71FC">
        <w:rPr>
          <w:rFonts w:hAnsi="ＭＳ 明朝" w:hint="eastAsia"/>
        </w:rPr>
        <w:t>（２）過去３か年の木材利用事業者等、木材製品利用事業者等の主製品の生産・販売実績</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276"/>
        <w:gridCol w:w="921"/>
        <w:gridCol w:w="922"/>
        <w:gridCol w:w="922"/>
        <w:gridCol w:w="922"/>
        <w:gridCol w:w="429"/>
        <w:gridCol w:w="669"/>
      </w:tblGrid>
      <w:tr w:rsidR="0042626D" w:rsidRPr="00AB71FC" w14:paraId="1ED1E387" w14:textId="77777777" w:rsidTr="00CB6790">
        <w:tc>
          <w:tcPr>
            <w:tcW w:w="1701" w:type="dxa"/>
            <w:vMerge w:val="restart"/>
            <w:shd w:val="clear" w:color="auto" w:fill="auto"/>
          </w:tcPr>
          <w:p w14:paraId="509BA81C" w14:textId="77777777" w:rsidR="0042626D" w:rsidRPr="00AB71FC" w:rsidRDefault="0042626D" w:rsidP="00171C52">
            <w:pPr>
              <w:ind w:left="210" w:hangingChars="100" w:hanging="210"/>
              <w:jc w:val="center"/>
              <w:rPr>
                <w:rFonts w:hAnsi="ＭＳ 明朝" w:cs="Times New Roman"/>
                <w:kern w:val="2"/>
              </w:rPr>
            </w:pPr>
          </w:p>
          <w:p w14:paraId="5CD6156F" w14:textId="753014D2" w:rsidR="0042626D" w:rsidRPr="00AB71FC" w:rsidRDefault="0042626D" w:rsidP="00171C52">
            <w:pPr>
              <w:ind w:left="210" w:hangingChars="100" w:hanging="210"/>
              <w:jc w:val="center"/>
              <w:rPr>
                <w:rFonts w:hAnsi="ＭＳ 明朝" w:cs="Times New Roman"/>
                <w:kern w:val="2"/>
              </w:rPr>
            </w:pPr>
            <w:r w:rsidRPr="00AB71FC">
              <w:rPr>
                <w:rFonts w:hAnsi="ＭＳ 明朝" w:cs="Times New Roman" w:hint="eastAsia"/>
                <w:kern w:val="2"/>
              </w:rPr>
              <w:t>区分</w:t>
            </w:r>
          </w:p>
        </w:tc>
        <w:tc>
          <w:tcPr>
            <w:tcW w:w="1559" w:type="dxa"/>
            <w:vMerge w:val="restart"/>
            <w:shd w:val="clear" w:color="auto" w:fill="auto"/>
          </w:tcPr>
          <w:p w14:paraId="0778EF6B" w14:textId="77777777" w:rsidR="0042626D" w:rsidRPr="00AB71FC" w:rsidRDefault="0042626D" w:rsidP="0042626D">
            <w:pPr>
              <w:ind w:left="210" w:hangingChars="100" w:hanging="210"/>
              <w:rPr>
                <w:rFonts w:hAnsi="ＭＳ 明朝" w:cs="Times New Roman"/>
                <w:kern w:val="2"/>
              </w:rPr>
            </w:pPr>
          </w:p>
          <w:p w14:paraId="1C013C69" w14:textId="7E8D22B1" w:rsidR="0042626D" w:rsidRPr="00AB71FC" w:rsidRDefault="0042626D" w:rsidP="0042626D">
            <w:pPr>
              <w:ind w:left="210" w:hangingChars="100" w:hanging="210"/>
              <w:rPr>
                <w:rFonts w:hAnsi="ＭＳ 明朝" w:cs="Times New Roman"/>
                <w:kern w:val="2"/>
              </w:rPr>
            </w:pPr>
            <w:r w:rsidRPr="00AB71FC">
              <w:rPr>
                <w:rFonts w:hAnsi="ＭＳ 明朝" w:cs="Times New Roman" w:hint="eastAsia"/>
                <w:kern w:val="2"/>
              </w:rPr>
              <w:t>氏名又は名称</w:t>
            </w:r>
          </w:p>
        </w:tc>
        <w:tc>
          <w:tcPr>
            <w:tcW w:w="1276" w:type="dxa"/>
            <w:vMerge w:val="restart"/>
            <w:shd w:val="clear" w:color="auto" w:fill="auto"/>
          </w:tcPr>
          <w:p w14:paraId="2F7D1F25" w14:textId="77777777" w:rsidR="0042626D" w:rsidRPr="00AB71FC" w:rsidRDefault="0042626D" w:rsidP="00171C52">
            <w:pPr>
              <w:ind w:left="210" w:hangingChars="100" w:hanging="210"/>
              <w:jc w:val="center"/>
              <w:rPr>
                <w:rFonts w:hAnsi="ＭＳ 明朝" w:cs="Times New Roman"/>
                <w:kern w:val="2"/>
              </w:rPr>
            </w:pPr>
          </w:p>
          <w:p w14:paraId="76774FFF" w14:textId="45858CF3" w:rsidR="0042626D" w:rsidRPr="00AB71FC" w:rsidRDefault="0042626D" w:rsidP="00171C52">
            <w:pPr>
              <w:ind w:left="210" w:hangingChars="100" w:hanging="210"/>
              <w:jc w:val="center"/>
              <w:rPr>
                <w:rFonts w:hAnsi="ＭＳ 明朝" w:cs="Times New Roman"/>
                <w:kern w:val="2"/>
              </w:rPr>
            </w:pPr>
            <w:r w:rsidRPr="00AB71FC">
              <w:rPr>
                <w:rFonts w:hAnsi="ＭＳ 明朝" w:cs="Times New Roman" w:hint="eastAsia"/>
                <w:kern w:val="2"/>
              </w:rPr>
              <w:t>主製品の</w:t>
            </w:r>
          </w:p>
          <w:p w14:paraId="5A44F141" w14:textId="77777777" w:rsidR="0042626D" w:rsidRPr="00AB71FC" w:rsidRDefault="0042626D" w:rsidP="00171C52">
            <w:pPr>
              <w:ind w:left="210" w:hangingChars="100" w:hanging="210"/>
              <w:jc w:val="center"/>
              <w:rPr>
                <w:rFonts w:hAnsi="ＭＳ 明朝" w:cs="Times New Roman"/>
                <w:kern w:val="2"/>
              </w:rPr>
            </w:pPr>
            <w:r w:rsidRPr="00AB71FC">
              <w:rPr>
                <w:rFonts w:hAnsi="ＭＳ 明朝" w:cs="Times New Roman" w:hint="eastAsia"/>
                <w:kern w:val="2"/>
              </w:rPr>
              <w:t>取扱品目</w:t>
            </w:r>
          </w:p>
        </w:tc>
        <w:tc>
          <w:tcPr>
            <w:tcW w:w="3687" w:type="dxa"/>
            <w:gridSpan w:val="4"/>
            <w:shd w:val="clear" w:color="auto" w:fill="auto"/>
          </w:tcPr>
          <w:p w14:paraId="663D9499" w14:textId="329DDFC2" w:rsidR="0042626D" w:rsidRPr="00AB71FC" w:rsidRDefault="0042626D" w:rsidP="008708BB">
            <w:pPr>
              <w:ind w:left="210" w:hangingChars="100" w:hanging="210"/>
              <w:jc w:val="center"/>
              <w:rPr>
                <w:rFonts w:hAnsi="ＭＳ 明朝" w:cs="Times New Roman"/>
                <w:kern w:val="2"/>
              </w:rPr>
            </w:pPr>
            <w:r w:rsidRPr="00AB71FC">
              <w:rPr>
                <w:rFonts w:hAnsi="ＭＳ 明朝" w:cs="Times New Roman" w:hint="eastAsia"/>
                <w:kern w:val="2"/>
              </w:rPr>
              <w:t>生産・販売実績</w:t>
            </w:r>
          </w:p>
        </w:tc>
        <w:tc>
          <w:tcPr>
            <w:tcW w:w="429" w:type="dxa"/>
            <w:vMerge w:val="restart"/>
            <w:shd w:val="clear" w:color="auto" w:fill="auto"/>
          </w:tcPr>
          <w:p w14:paraId="49FCA978" w14:textId="77777777" w:rsidR="0042626D" w:rsidRPr="00AB71FC" w:rsidRDefault="0042626D" w:rsidP="00171C52">
            <w:pPr>
              <w:ind w:left="210" w:hangingChars="100" w:hanging="210"/>
              <w:jc w:val="center"/>
              <w:rPr>
                <w:rFonts w:hAnsi="ＭＳ 明朝" w:cs="Times New Roman"/>
                <w:kern w:val="2"/>
              </w:rPr>
            </w:pPr>
          </w:p>
          <w:p w14:paraId="4B7A72F1" w14:textId="3A90398D" w:rsidR="0042626D" w:rsidRPr="00AB71FC" w:rsidRDefault="0042626D" w:rsidP="00171C52">
            <w:pPr>
              <w:ind w:left="210" w:hangingChars="100" w:hanging="210"/>
              <w:jc w:val="center"/>
              <w:rPr>
                <w:rFonts w:hAnsi="ＭＳ 明朝" w:cs="Times New Roman"/>
                <w:kern w:val="2"/>
              </w:rPr>
            </w:pPr>
            <w:r w:rsidRPr="00AB71FC">
              <w:rPr>
                <w:rFonts w:hAnsi="ＭＳ 明朝" w:cs="Times New Roman" w:hint="eastAsia"/>
                <w:kern w:val="2"/>
              </w:rPr>
              <w:t>単</w:t>
            </w:r>
          </w:p>
          <w:p w14:paraId="637A9CA7" w14:textId="7954F651" w:rsidR="0042626D" w:rsidRPr="00AB71FC" w:rsidDel="00E73ADE" w:rsidRDefault="0042626D" w:rsidP="00171C52">
            <w:pPr>
              <w:ind w:left="210" w:hangingChars="100" w:hanging="210"/>
              <w:jc w:val="center"/>
              <w:rPr>
                <w:rFonts w:hAnsi="ＭＳ 明朝" w:cs="Times New Roman"/>
                <w:kern w:val="2"/>
              </w:rPr>
            </w:pPr>
            <w:r w:rsidRPr="00AB71FC">
              <w:rPr>
                <w:rFonts w:hAnsi="ＭＳ 明朝" w:cs="Times New Roman" w:hint="eastAsia"/>
                <w:kern w:val="2"/>
              </w:rPr>
              <w:t>位</w:t>
            </w:r>
          </w:p>
        </w:tc>
        <w:tc>
          <w:tcPr>
            <w:tcW w:w="669" w:type="dxa"/>
            <w:vMerge w:val="restart"/>
            <w:shd w:val="clear" w:color="auto" w:fill="auto"/>
          </w:tcPr>
          <w:p w14:paraId="729789D9" w14:textId="77777777" w:rsidR="0042626D" w:rsidRPr="00AB71FC" w:rsidRDefault="0042626D" w:rsidP="00171C52">
            <w:pPr>
              <w:ind w:left="210" w:hangingChars="100" w:hanging="210"/>
              <w:jc w:val="center"/>
              <w:rPr>
                <w:rFonts w:hAnsi="ＭＳ 明朝" w:cs="Times New Roman"/>
                <w:kern w:val="2"/>
              </w:rPr>
            </w:pPr>
          </w:p>
          <w:p w14:paraId="71D8A229" w14:textId="6E209240" w:rsidR="0042626D" w:rsidRPr="00AB71FC" w:rsidDel="00E73ADE" w:rsidRDefault="0042626D" w:rsidP="00171C52">
            <w:pPr>
              <w:ind w:left="210" w:hangingChars="100" w:hanging="210"/>
              <w:jc w:val="center"/>
              <w:rPr>
                <w:rFonts w:hAnsi="ＭＳ 明朝" w:cs="Times New Roman"/>
                <w:kern w:val="2"/>
              </w:rPr>
            </w:pPr>
            <w:r w:rsidRPr="00AB71FC">
              <w:rPr>
                <w:rFonts w:hAnsi="ＭＳ 明朝" w:cs="Times New Roman" w:hint="eastAsia"/>
                <w:kern w:val="2"/>
              </w:rPr>
              <w:t>備考</w:t>
            </w:r>
          </w:p>
        </w:tc>
      </w:tr>
      <w:tr w:rsidR="0042626D" w:rsidRPr="00AB71FC" w14:paraId="63268135" w14:textId="77777777" w:rsidTr="0042626D">
        <w:tc>
          <w:tcPr>
            <w:tcW w:w="1701" w:type="dxa"/>
            <w:vMerge/>
            <w:shd w:val="clear" w:color="auto" w:fill="auto"/>
          </w:tcPr>
          <w:p w14:paraId="4F338649" w14:textId="77777777" w:rsidR="0042626D" w:rsidRPr="00AB71FC" w:rsidRDefault="0042626D" w:rsidP="00171C52">
            <w:pPr>
              <w:ind w:left="210" w:hangingChars="100" w:hanging="210"/>
              <w:jc w:val="center"/>
              <w:rPr>
                <w:rFonts w:hAnsi="ＭＳ 明朝" w:cs="Times New Roman"/>
                <w:kern w:val="2"/>
              </w:rPr>
            </w:pPr>
          </w:p>
        </w:tc>
        <w:tc>
          <w:tcPr>
            <w:tcW w:w="1559" w:type="dxa"/>
            <w:vMerge/>
            <w:shd w:val="clear" w:color="auto" w:fill="auto"/>
          </w:tcPr>
          <w:p w14:paraId="06B37AFC" w14:textId="77777777" w:rsidR="0042626D" w:rsidRPr="00AB71FC" w:rsidRDefault="0042626D" w:rsidP="00171C52">
            <w:pPr>
              <w:ind w:left="210" w:hangingChars="100" w:hanging="210"/>
              <w:rPr>
                <w:rFonts w:hAnsi="ＭＳ 明朝" w:cs="Times New Roman"/>
                <w:kern w:val="2"/>
              </w:rPr>
            </w:pPr>
          </w:p>
        </w:tc>
        <w:tc>
          <w:tcPr>
            <w:tcW w:w="1276" w:type="dxa"/>
            <w:vMerge/>
            <w:shd w:val="clear" w:color="auto" w:fill="auto"/>
          </w:tcPr>
          <w:p w14:paraId="2E81CE92" w14:textId="77777777" w:rsidR="0042626D" w:rsidRPr="00AB71FC" w:rsidRDefault="0042626D" w:rsidP="00171C52">
            <w:pPr>
              <w:ind w:left="210" w:hangingChars="100" w:hanging="210"/>
              <w:jc w:val="center"/>
              <w:rPr>
                <w:rFonts w:hAnsi="ＭＳ 明朝" w:cs="Times New Roman"/>
                <w:kern w:val="2"/>
              </w:rPr>
            </w:pPr>
          </w:p>
        </w:tc>
        <w:tc>
          <w:tcPr>
            <w:tcW w:w="921" w:type="dxa"/>
            <w:shd w:val="clear" w:color="auto" w:fill="auto"/>
          </w:tcPr>
          <w:p w14:paraId="21B97565" w14:textId="77777777" w:rsidR="0042626D" w:rsidRPr="00AB71FC" w:rsidRDefault="0042626D" w:rsidP="00171C52">
            <w:pPr>
              <w:ind w:left="210" w:hangingChars="100" w:hanging="210"/>
              <w:jc w:val="center"/>
              <w:rPr>
                <w:rFonts w:hAnsi="ＭＳ 明朝" w:cs="Times New Roman"/>
                <w:kern w:val="2"/>
              </w:rPr>
            </w:pPr>
          </w:p>
          <w:p w14:paraId="44DE7348" w14:textId="7BCDD035" w:rsidR="0042626D" w:rsidRPr="00AB71FC" w:rsidRDefault="0042626D" w:rsidP="00171C52">
            <w:pPr>
              <w:ind w:left="210" w:hangingChars="100" w:hanging="210"/>
              <w:jc w:val="center"/>
              <w:rPr>
                <w:rFonts w:hAnsi="ＭＳ 明朝" w:cs="Times New Roman"/>
                <w:kern w:val="2"/>
              </w:rPr>
            </w:pPr>
            <w:r w:rsidRPr="00AB71FC">
              <w:rPr>
                <w:rFonts w:hAnsi="ＭＳ 明朝" w:cs="Times New Roman" w:hint="eastAsia"/>
                <w:kern w:val="2"/>
              </w:rPr>
              <w:t>年度</w:t>
            </w:r>
          </w:p>
        </w:tc>
        <w:tc>
          <w:tcPr>
            <w:tcW w:w="922" w:type="dxa"/>
            <w:shd w:val="clear" w:color="auto" w:fill="auto"/>
          </w:tcPr>
          <w:p w14:paraId="4A16BA15" w14:textId="77777777" w:rsidR="0042626D" w:rsidRPr="00AB71FC" w:rsidRDefault="0042626D" w:rsidP="00171C52">
            <w:pPr>
              <w:ind w:left="210" w:hangingChars="100" w:hanging="210"/>
              <w:jc w:val="center"/>
              <w:rPr>
                <w:rFonts w:hAnsi="ＭＳ 明朝" w:cs="Times New Roman"/>
                <w:kern w:val="2"/>
              </w:rPr>
            </w:pPr>
          </w:p>
          <w:p w14:paraId="24F96C7F" w14:textId="62D96C25" w:rsidR="0042626D" w:rsidRPr="00AB71FC" w:rsidRDefault="0042626D" w:rsidP="00171C52">
            <w:pPr>
              <w:ind w:left="210" w:hangingChars="100" w:hanging="210"/>
              <w:jc w:val="center"/>
              <w:rPr>
                <w:rFonts w:hAnsi="ＭＳ 明朝" w:cs="Times New Roman"/>
                <w:kern w:val="2"/>
              </w:rPr>
            </w:pPr>
            <w:r w:rsidRPr="00AB71FC">
              <w:rPr>
                <w:rFonts w:hAnsi="ＭＳ 明朝" w:cs="Times New Roman" w:hint="eastAsia"/>
                <w:kern w:val="2"/>
              </w:rPr>
              <w:t>年度</w:t>
            </w:r>
          </w:p>
        </w:tc>
        <w:tc>
          <w:tcPr>
            <w:tcW w:w="922" w:type="dxa"/>
            <w:shd w:val="clear" w:color="auto" w:fill="auto"/>
          </w:tcPr>
          <w:p w14:paraId="086E4038" w14:textId="77777777" w:rsidR="0042626D" w:rsidRPr="00AB71FC" w:rsidRDefault="0042626D" w:rsidP="00171C52">
            <w:pPr>
              <w:ind w:left="210" w:hangingChars="100" w:hanging="210"/>
              <w:jc w:val="center"/>
              <w:rPr>
                <w:rFonts w:hAnsi="ＭＳ 明朝" w:cs="Times New Roman"/>
                <w:kern w:val="2"/>
              </w:rPr>
            </w:pPr>
          </w:p>
          <w:p w14:paraId="0FC407BA" w14:textId="64ED8E05" w:rsidR="0042626D" w:rsidRPr="00AB71FC" w:rsidRDefault="0042626D" w:rsidP="00171C52">
            <w:pPr>
              <w:ind w:left="210" w:hangingChars="100" w:hanging="210"/>
              <w:jc w:val="center"/>
              <w:rPr>
                <w:rFonts w:hAnsi="ＭＳ 明朝" w:cs="Times New Roman"/>
                <w:kern w:val="2"/>
              </w:rPr>
            </w:pPr>
            <w:r w:rsidRPr="00AB71FC">
              <w:rPr>
                <w:rFonts w:hAnsi="ＭＳ 明朝" w:cs="Times New Roman" w:hint="eastAsia"/>
                <w:kern w:val="2"/>
              </w:rPr>
              <w:t>年度</w:t>
            </w:r>
          </w:p>
        </w:tc>
        <w:tc>
          <w:tcPr>
            <w:tcW w:w="922" w:type="dxa"/>
            <w:shd w:val="clear" w:color="auto" w:fill="auto"/>
          </w:tcPr>
          <w:p w14:paraId="56A8699E" w14:textId="77777777" w:rsidR="0042626D" w:rsidRPr="00AB71FC" w:rsidRDefault="0042626D" w:rsidP="00171C52">
            <w:pPr>
              <w:ind w:left="210" w:hangingChars="100" w:hanging="210"/>
              <w:jc w:val="center"/>
              <w:rPr>
                <w:rFonts w:hAnsi="ＭＳ 明朝" w:cs="Times New Roman"/>
                <w:kern w:val="2"/>
              </w:rPr>
            </w:pPr>
          </w:p>
          <w:p w14:paraId="6E6917E6" w14:textId="14373632" w:rsidR="0042626D" w:rsidRPr="00AB71FC" w:rsidRDefault="0042626D" w:rsidP="00171C52">
            <w:pPr>
              <w:ind w:left="210" w:hangingChars="100" w:hanging="210"/>
              <w:jc w:val="center"/>
              <w:rPr>
                <w:rFonts w:hAnsi="ＭＳ 明朝" w:cs="Times New Roman"/>
                <w:kern w:val="2"/>
              </w:rPr>
            </w:pPr>
            <w:r w:rsidRPr="00AB71FC">
              <w:rPr>
                <w:rFonts w:hAnsi="ＭＳ 明朝" w:cs="Times New Roman" w:hint="eastAsia"/>
                <w:kern w:val="2"/>
              </w:rPr>
              <w:t>平均</w:t>
            </w:r>
          </w:p>
        </w:tc>
        <w:tc>
          <w:tcPr>
            <w:tcW w:w="429" w:type="dxa"/>
            <w:vMerge/>
            <w:shd w:val="clear" w:color="auto" w:fill="auto"/>
          </w:tcPr>
          <w:p w14:paraId="50C6CEA3" w14:textId="77777777" w:rsidR="0042626D" w:rsidRPr="00AB71FC" w:rsidRDefault="0042626D" w:rsidP="00171C52">
            <w:pPr>
              <w:ind w:left="210" w:hangingChars="100" w:hanging="210"/>
              <w:jc w:val="center"/>
              <w:rPr>
                <w:rFonts w:hAnsi="ＭＳ 明朝" w:cs="Times New Roman"/>
                <w:kern w:val="2"/>
              </w:rPr>
            </w:pPr>
          </w:p>
        </w:tc>
        <w:tc>
          <w:tcPr>
            <w:tcW w:w="669" w:type="dxa"/>
            <w:vMerge/>
            <w:shd w:val="clear" w:color="auto" w:fill="auto"/>
          </w:tcPr>
          <w:p w14:paraId="75F21542" w14:textId="77777777" w:rsidR="0042626D" w:rsidRPr="00AB71FC" w:rsidRDefault="0042626D" w:rsidP="00171C52">
            <w:pPr>
              <w:ind w:left="210" w:hangingChars="100" w:hanging="210"/>
              <w:jc w:val="center"/>
              <w:rPr>
                <w:rFonts w:hAnsi="ＭＳ 明朝" w:cs="Times New Roman"/>
                <w:kern w:val="2"/>
              </w:rPr>
            </w:pPr>
          </w:p>
        </w:tc>
      </w:tr>
      <w:tr w:rsidR="0042626D" w:rsidRPr="00AB71FC" w14:paraId="5E30ACA5" w14:textId="77777777" w:rsidTr="0042626D">
        <w:tc>
          <w:tcPr>
            <w:tcW w:w="1701" w:type="dxa"/>
            <w:vMerge w:val="restart"/>
            <w:shd w:val="clear" w:color="auto" w:fill="auto"/>
          </w:tcPr>
          <w:p w14:paraId="7512636B" w14:textId="6D9DD158" w:rsidR="008708BB" w:rsidRPr="00AB71FC" w:rsidRDefault="008708BB" w:rsidP="0042626D">
            <w:pPr>
              <w:rPr>
                <w:rFonts w:hAnsi="ＭＳ 明朝" w:cs="Times New Roman"/>
                <w:kern w:val="2"/>
              </w:rPr>
            </w:pPr>
            <w:r w:rsidRPr="00AB71FC">
              <w:rPr>
                <w:rFonts w:hAnsi="ＭＳ 明朝" w:cs="Times New Roman" w:hint="eastAsia"/>
                <w:kern w:val="2"/>
              </w:rPr>
              <w:t>木材利用事業者等</w:t>
            </w:r>
          </w:p>
        </w:tc>
        <w:tc>
          <w:tcPr>
            <w:tcW w:w="1559" w:type="dxa"/>
            <w:shd w:val="clear" w:color="auto" w:fill="auto"/>
          </w:tcPr>
          <w:p w14:paraId="5D7CF49C" w14:textId="77777777" w:rsidR="008708BB" w:rsidRPr="00AB71FC" w:rsidRDefault="008708BB" w:rsidP="00171C52">
            <w:pPr>
              <w:ind w:leftChars="200" w:left="630" w:hangingChars="100" w:hanging="210"/>
              <w:rPr>
                <w:rFonts w:hAnsi="ＭＳ 明朝" w:cs="Times New Roman"/>
                <w:kern w:val="2"/>
              </w:rPr>
            </w:pPr>
          </w:p>
        </w:tc>
        <w:tc>
          <w:tcPr>
            <w:tcW w:w="1276" w:type="dxa"/>
            <w:shd w:val="clear" w:color="auto" w:fill="auto"/>
          </w:tcPr>
          <w:p w14:paraId="1DC0DE83" w14:textId="77777777" w:rsidR="008708BB" w:rsidRPr="00AB71FC" w:rsidRDefault="008708BB" w:rsidP="00171C52">
            <w:pPr>
              <w:ind w:leftChars="200" w:left="630" w:hangingChars="100" w:hanging="210"/>
              <w:rPr>
                <w:rFonts w:hAnsi="ＭＳ 明朝" w:cs="Times New Roman"/>
                <w:kern w:val="2"/>
              </w:rPr>
            </w:pPr>
          </w:p>
        </w:tc>
        <w:tc>
          <w:tcPr>
            <w:tcW w:w="921" w:type="dxa"/>
            <w:shd w:val="clear" w:color="auto" w:fill="auto"/>
          </w:tcPr>
          <w:p w14:paraId="0E030A8A"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11CAF2B0"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2B2E3E6D"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0B251944" w14:textId="24F37723" w:rsidR="008708BB" w:rsidRPr="00AB71FC" w:rsidRDefault="008708BB" w:rsidP="00171C52">
            <w:pPr>
              <w:ind w:leftChars="200" w:left="630" w:hangingChars="100" w:hanging="210"/>
              <w:jc w:val="right"/>
              <w:rPr>
                <w:rFonts w:hAnsi="ＭＳ 明朝" w:cs="Times New Roman"/>
                <w:kern w:val="2"/>
              </w:rPr>
            </w:pPr>
          </w:p>
        </w:tc>
        <w:tc>
          <w:tcPr>
            <w:tcW w:w="429" w:type="dxa"/>
            <w:shd w:val="clear" w:color="auto" w:fill="auto"/>
          </w:tcPr>
          <w:p w14:paraId="2946F8BB" w14:textId="77777777" w:rsidR="008708BB" w:rsidRPr="00AB71FC" w:rsidDel="00D53D84" w:rsidRDefault="008708BB" w:rsidP="00171C52">
            <w:pPr>
              <w:ind w:leftChars="200" w:left="630" w:hangingChars="100" w:hanging="210"/>
              <w:jc w:val="right"/>
              <w:rPr>
                <w:rFonts w:hAnsi="ＭＳ 明朝" w:cs="Times New Roman"/>
                <w:kern w:val="2"/>
              </w:rPr>
            </w:pPr>
          </w:p>
        </w:tc>
        <w:tc>
          <w:tcPr>
            <w:tcW w:w="669" w:type="dxa"/>
            <w:shd w:val="clear" w:color="auto" w:fill="auto"/>
          </w:tcPr>
          <w:p w14:paraId="22C0EC29" w14:textId="77777777" w:rsidR="008708BB" w:rsidRPr="00AB71FC" w:rsidDel="00D53D84" w:rsidRDefault="008708BB" w:rsidP="00171C52">
            <w:pPr>
              <w:ind w:leftChars="200" w:left="630" w:hangingChars="100" w:hanging="210"/>
              <w:rPr>
                <w:rFonts w:hAnsi="ＭＳ 明朝" w:cs="Times New Roman"/>
                <w:kern w:val="2"/>
              </w:rPr>
            </w:pPr>
          </w:p>
        </w:tc>
      </w:tr>
      <w:tr w:rsidR="0042626D" w:rsidRPr="00AB71FC" w14:paraId="780C8548" w14:textId="77777777" w:rsidTr="0042626D">
        <w:tc>
          <w:tcPr>
            <w:tcW w:w="1701" w:type="dxa"/>
            <w:vMerge/>
            <w:shd w:val="clear" w:color="auto" w:fill="auto"/>
          </w:tcPr>
          <w:p w14:paraId="0C5C2849" w14:textId="77777777" w:rsidR="008708BB" w:rsidRPr="00AB71FC" w:rsidRDefault="008708BB" w:rsidP="00A820A5">
            <w:pPr>
              <w:ind w:left="210" w:hangingChars="100" w:hanging="210"/>
              <w:rPr>
                <w:rFonts w:hAnsi="ＭＳ 明朝" w:cs="Times New Roman"/>
                <w:kern w:val="2"/>
              </w:rPr>
            </w:pPr>
          </w:p>
        </w:tc>
        <w:tc>
          <w:tcPr>
            <w:tcW w:w="1559" w:type="dxa"/>
            <w:shd w:val="clear" w:color="auto" w:fill="auto"/>
          </w:tcPr>
          <w:p w14:paraId="4682330A" w14:textId="77777777" w:rsidR="008708BB" w:rsidRPr="00AB71FC" w:rsidRDefault="008708BB" w:rsidP="00171C52">
            <w:pPr>
              <w:ind w:leftChars="200" w:left="630" w:hangingChars="100" w:hanging="210"/>
              <w:rPr>
                <w:rFonts w:hAnsi="ＭＳ 明朝" w:cs="Times New Roman"/>
                <w:kern w:val="2"/>
              </w:rPr>
            </w:pPr>
          </w:p>
        </w:tc>
        <w:tc>
          <w:tcPr>
            <w:tcW w:w="1276" w:type="dxa"/>
            <w:shd w:val="clear" w:color="auto" w:fill="auto"/>
          </w:tcPr>
          <w:p w14:paraId="0BECDB28" w14:textId="77777777" w:rsidR="008708BB" w:rsidRPr="00AB71FC" w:rsidRDefault="008708BB" w:rsidP="00171C52">
            <w:pPr>
              <w:ind w:leftChars="200" w:left="630" w:hangingChars="100" w:hanging="210"/>
              <w:rPr>
                <w:rFonts w:hAnsi="ＭＳ 明朝" w:cs="Times New Roman"/>
                <w:kern w:val="2"/>
              </w:rPr>
            </w:pPr>
          </w:p>
        </w:tc>
        <w:tc>
          <w:tcPr>
            <w:tcW w:w="921" w:type="dxa"/>
            <w:shd w:val="clear" w:color="auto" w:fill="auto"/>
          </w:tcPr>
          <w:p w14:paraId="20D6992E"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208CF866"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14455834"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18A03CD0" w14:textId="281DA4BB" w:rsidR="008708BB" w:rsidRPr="00AB71FC" w:rsidRDefault="008708BB" w:rsidP="00171C52">
            <w:pPr>
              <w:ind w:leftChars="200" w:left="630" w:hangingChars="100" w:hanging="210"/>
              <w:jc w:val="right"/>
              <w:rPr>
                <w:rFonts w:hAnsi="ＭＳ 明朝" w:cs="Times New Roman"/>
                <w:kern w:val="2"/>
              </w:rPr>
            </w:pPr>
          </w:p>
        </w:tc>
        <w:tc>
          <w:tcPr>
            <w:tcW w:w="429" w:type="dxa"/>
            <w:shd w:val="clear" w:color="auto" w:fill="auto"/>
          </w:tcPr>
          <w:p w14:paraId="5649C2A4" w14:textId="77777777" w:rsidR="008708BB" w:rsidRPr="00AB71FC" w:rsidDel="00D53D84" w:rsidRDefault="008708BB" w:rsidP="00171C52">
            <w:pPr>
              <w:ind w:leftChars="200" w:left="630" w:hangingChars="100" w:hanging="210"/>
              <w:jc w:val="right"/>
              <w:rPr>
                <w:rFonts w:hAnsi="ＭＳ 明朝" w:cs="Times New Roman"/>
                <w:kern w:val="2"/>
              </w:rPr>
            </w:pPr>
          </w:p>
        </w:tc>
        <w:tc>
          <w:tcPr>
            <w:tcW w:w="669" w:type="dxa"/>
            <w:shd w:val="clear" w:color="auto" w:fill="auto"/>
          </w:tcPr>
          <w:p w14:paraId="66BCE791" w14:textId="77777777" w:rsidR="008708BB" w:rsidRPr="00AB71FC" w:rsidDel="00D53D84" w:rsidRDefault="008708BB" w:rsidP="00171C52">
            <w:pPr>
              <w:ind w:leftChars="200" w:left="630" w:hangingChars="100" w:hanging="210"/>
              <w:rPr>
                <w:rFonts w:hAnsi="ＭＳ 明朝" w:cs="Times New Roman"/>
                <w:kern w:val="2"/>
              </w:rPr>
            </w:pPr>
          </w:p>
        </w:tc>
      </w:tr>
      <w:tr w:rsidR="0042626D" w:rsidRPr="00AB71FC" w14:paraId="506DA538" w14:textId="77777777" w:rsidTr="0042626D">
        <w:tc>
          <w:tcPr>
            <w:tcW w:w="1701" w:type="dxa"/>
            <w:vMerge/>
            <w:shd w:val="clear" w:color="auto" w:fill="auto"/>
          </w:tcPr>
          <w:p w14:paraId="136212AC" w14:textId="77777777" w:rsidR="008708BB" w:rsidRPr="00AB71FC" w:rsidRDefault="008708BB" w:rsidP="00A820A5">
            <w:pPr>
              <w:ind w:left="210" w:hangingChars="100" w:hanging="210"/>
              <w:rPr>
                <w:rFonts w:hAnsi="ＭＳ 明朝" w:cs="Times New Roman"/>
                <w:kern w:val="2"/>
              </w:rPr>
            </w:pPr>
          </w:p>
        </w:tc>
        <w:tc>
          <w:tcPr>
            <w:tcW w:w="1559" w:type="dxa"/>
            <w:shd w:val="clear" w:color="auto" w:fill="auto"/>
          </w:tcPr>
          <w:p w14:paraId="3472F92C" w14:textId="77777777" w:rsidR="008708BB" w:rsidRPr="00AB71FC" w:rsidRDefault="008708BB" w:rsidP="00171C52">
            <w:pPr>
              <w:ind w:leftChars="200" w:left="630" w:hangingChars="100" w:hanging="210"/>
              <w:rPr>
                <w:rFonts w:hAnsi="ＭＳ 明朝" w:cs="Times New Roman"/>
                <w:kern w:val="2"/>
              </w:rPr>
            </w:pPr>
          </w:p>
        </w:tc>
        <w:tc>
          <w:tcPr>
            <w:tcW w:w="1276" w:type="dxa"/>
            <w:shd w:val="clear" w:color="auto" w:fill="auto"/>
          </w:tcPr>
          <w:p w14:paraId="39CDD8AA" w14:textId="77777777" w:rsidR="008708BB" w:rsidRPr="00AB71FC" w:rsidRDefault="008708BB" w:rsidP="00171C52">
            <w:pPr>
              <w:ind w:leftChars="200" w:left="630" w:hangingChars="100" w:hanging="210"/>
              <w:rPr>
                <w:rFonts w:hAnsi="ＭＳ 明朝" w:cs="Times New Roman"/>
                <w:kern w:val="2"/>
              </w:rPr>
            </w:pPr>
          </w:p>
        </w:tc>
        <w:tc>
          <w:tcPr>
            <w:tcW w:w="921" w:type="dxa"/>
            <w:shd w:val="clear" w:color="auto" w:fill="auto"/>
          </w:tcPr>
          <w:p w14:paraId="3B6E56FE"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458E962C"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40576992"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28FDB6C5" w14:textId="43557432" w:rsidR="008708BB" w:rsidRPr="00AB71FC" w:rsidRDefault="008708BB" w:rsidP="00171C52">
            <w:pPr>
              <w:ind w:leftChars="200" w:left="630" w:hangingChars="100" w:hanging="210"/>
              <w:jc w:val="right"/>
              <w:rPr>
                <w:rFonts w:hAnsi="ＭＳ 明朝" w:cs="Times New Roman"/>
                <w:kern w:val="2"/>
              </w:rPr>
            </w:pPr>
          </w:p>
        </w:tc>
        <w:tc>
          <w:tcPr>
            <w:tcW w:w="429" w:type="dxa"/>
            <w:shd w:val="clear" w:color="auto" w:fill="auto"/>
          </w:tcPr>
          <w:p w14:paraId="28596235" w14:textId="77777777" w:rsidR="008708BB" w:rsidRPr="00AB71FC" w:rsidDel="00D53D84" w:rsidRDefault="008708BB" w:rsidP="00171C52">
            <w:pPr>
              <w:ind w:leftChars="200" w:left="630" w:hangingChars="100" w:hanging="210"/>
              <w:jc w:val="right"/>
              <w:rPr>
                <w:rFonts w:hAnsi="ＭＳ 明朝" w:cs="Times New Roman"/>
                <w:kern w:val="2"/>
              </w:rPr>
            </w:pPr>
          </w:p>
        </w:tc>
        <w:tc>
          <w:tcPr>
            <w:tcW w:w="669" w:type="dxa"/>
            <w:shd w:val="clear" w:color="auto" w:fill="auto"/>
          </w:tcPr>
          <w:p w14:paraId="08195F67" w14:textId="77777777" w:rsidR="008708BB" w:rsidRPr="00AB71FC" w:rsidDel="00D53D84" w:rsidRDefault="008708BB" w:rsidP="00171C52">
            <w:pPr>
              <w:ind w:leftChars="200" w:left="630" w:hangingChars="100" w:hanging="210"/>
              <w:rPr>
                <w:rFonts w:hAnsi="ＭＳ 明朝" w:cs="Times New Roman"/>
                <w:kern w:val="2"/>
              </w:rPr>
            </w:pPr>
          </w:p>
        </w:tc>
      </w:tr>
      <w:tr w:rsidR="0042626D" w:rsidRPr="00AB71FC" w14:paraId="21A033AB" w14:textId="77777777" w:rsidTr="0042626D">
        <w:tc>
          <w:tcPr>
            <w:tcW w:w="1701" w:type="dxa"/>
            <w:vMerge w:val="restart"/>
            <w:shd w:val="clear" w:color="auto" w:fill="auto"/>
          </w:tcPr>
          <w:p w14:paraId="6A3D62B5" w14:textId="77777777" w:rsidR="00A820A5" w:rsidRPr="00AB71FC" w:rsidRDefault="008708BB" w:rsidP="00A820A5">
            <w:pPr>
              <w:ind w:left="210" w:hangingChars="100" w:hanging="210"/>
              <w:rPr>
                <w:rFonts w:hAnsi="ＭＳ 明朝" w:cs="Times New Roman"/>
                <w:kern w:val="2"/>
              </w:rPr>
            </w:pPr>
            <w:r w:rsidRPr="00AB71FC">
              <w:rPr>
                <w:rFonts w:hAnsi="ＭＳ 明朝" w:cs="Times New Roman" w:hint="eastAsia"/>
                <w:kern w:val="2"/>
              </w:rPr>
              <w:t>木材製品利用</w:t>
            </w:r>
          </w:p>
          <w:p w14:paraId="19683508" w14:textId="338AADE1" w:rsidR="008708BB" w:rsidRPr="00AB71FC" w:rsidRDefault="008708BB" w:rsidP="00A820A5">
            <w:pPr>
              <w:ind w:left="210" w:hangingChars="100" w:hanging="210"/>
              <w:rPr>
                <w:rFonts w:hAnsi="ＭＳ 明朝" w:cs="Times New Roman"/>
                <w:kern w:val="2"/>
              </w:rPr>
            </w:pPr>
            <w:r w:rsidRPr="00AB71FC">
              <w:rPr>
                <w:rFonts w:hAnsi="ＭＳ 明朝" w:cs="Times New Roman" w:hint="eastAsia"/>
                <w:kern w:val="2"/>
              </w:rPr>
              <w:t>事業者等</w:t>
            </w:r>
          </w:p>
        </w:tc>
        <w:tc>
          <w:tcPr>
            <w:tcW w:w="1559" w:type="dxa"/>
            <w:shd w:val="clear" w:color="auto" w:fill="auto"/>
          </w:tcPr>
          <w:p w14:paraId="4DC725A8" w14:textId="77777777" w:rsidR="008708BB" w:rsidRPr="00AB71FC" w:rsidRDefault="008708BB" w:rsidP="00171C52">
            <w:pPr>
              <w:ind w:leftChars="200" w:left="630" w:hangingChars="100" w:hanging="210"/>
              <w:rPr>
                <w:rFonts w:hAnsi="ＭＳ 明朝" w:cs="Times New Roman"/>
                <w:kern w:val="2"/>
              </w:rPr>
            </w:pPr>
          </w:p>
        </w:tc>
        <w:tc>
          <w:tcPr>
            <w:tcW w:w="1276" w:type="dxa"/>
            <w:shd w:val="clear" w:color="auto" w:fill="auto"/>
          </w:tcPr>
          <w:p w14:paraId="6BFC8F3F" w14:textId="77777777" w:rsidR="008708BB" w:rsidRPr="00AB71FC" w:rsidRDefault="008708BB" w:rsidP="00171C52">
            <w:pPr>
              <w:ind w:leftChars="200" w:left="630" w:hangingChars="100" w:hanging="210"/>
              <w:rPr>
                <w:rFonts w:hAnsi="ＭＳ 明朝" w:cs="Times New Roman"/>
                <w:kern w:val="2"/>
              </w:rPr>
            </w:pPr>
          </w:p>
        </w:tc>
        <w:tc>
          <w:tcPr>
            <w:tcW w:w="921" w:type="dxa"/>
            <w:shd w:val="clear" w:color="auto" w:fill="auto"/>
          </w:tcPr>
          <w:p w14:paraId="555487BB"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211013AE"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0326E58F"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53104F55" w14:textId="7479E3D9" w:rsidR="008708BB" w:rsidRPr="00AB71FC" w:rsidRDefault="008708BB" w:rsidP="00171C52">
            <w:pPr>
              <w:ind w:leftChars="200" w:left="630" w:hangingChars="100" w:hanging="210"/>
              <w:jc w:val="right"/>
              <w:rPr>
                <w:rFonts w:hAnsi="ＭＳ 明朝" w:cs="Times New Roman"/>
                <w:kern w:val="2"/>
              </w:rPr>
            </w:pPr>
          </w:p>
        </w:tc>
        <w:tc>
          <w:tcPr>
            <w:tcW w:w="429" w:type="dxa"/>
            <w:shd w:val="clear" w:color="auto" w:fill="auto"/>
          </w:tcPr>
          <w:p w14:paraId="33C05C00" w14:textId="77777777" w:rsidR="008708BB" w:rsidRPr="00AB71FC" w:rsidDel="00D53D84" w:rsidRDefault="008708BB" w:rsidP="00171C52">
            <w:pPr>
              <w:ind w:leftChars="200" w:left="630" w:hangingChars="100" w:hanging="210"/>
              <w:jc w:val="right"/>
              <w:rPr>
                <w:rFonts w:hAnsi="ＭＳ 明朝" w:cs="Times New Roman"/>
                <w:kern w:val="2"/>
              </w:rPr>
            </w:pPr>
          </w:p>
        </w:tc>
        <w:tc>
          <w:tcPr>
            <w:tcW w:w="669" w:type="dxa"/>
            <w:shd w:val="clear" w:color="auto" w:fill="auto"/>
          </w:tcPr>
          <w:p w14:paraId="759649F5" w14:textId="77777777" w:rsidR="008708BB" w:rsidRPr="00AB71FC" w:rsidDel="00D53D84" w:rsidRDefault="008708BB" w:rsidP="00171C52">
            <w:pPr>
              <w:ind w:leftChars="200" w:left="630" w:hangingChars="100" w:hanging="210"/>
              <w:rPr>
                <w:rFonts w:hAnsi="ＭＳ 明朝" w:cs="Times New Roman"/>
                <w:kern w:val="2"/>
              </w:rPr>
            </w:pPr>
          </w:p>
        </w:tc>
      </w:tr>
      <w:tr w:rsidR="0042626D" w:rsidRPr="00AB71FC" w14:paraId="344337AD" w14:textId="77777777" w:rsidTr="0042626D">
        <w:tc>
          <w:tcPr>
            <w:tcW w:w="1701" w:type="dxa"/>
            <w:vMerge/>
            <w:shd w:val="clear" w:color="auto" w:fill="auto"/>
          </w:tcPr>
          <w:p w14:paraId="19EADDBF" w14:textId="77777777" w:rsidR="008708BB" w:rsidRPr="00AB71FC" w:rsidRDefault="008708BB" w:rsidP="00A820A5">
            <w:pPr>
              <w:ind w:left="210" w:hangingChars="100" w:hanging="210"/>
              <w:rPr>
                <w:rFonts w:hAnsi="ＭＳ 明朝" w:cs="Times New Roman"/>
                <w:kern w:val="2"/>
              </w:rPr>
            </w:pPr>
          </w:p>
        </w:tc>
        <w:tc>
          <w:tcPr>
            <w:tcW w:w="1559" w:type="dxa"/>
            <w:shd w:val="clear" w:color="auto" w:fill="auto"/>
          </w:tcPr>
          <w:p w14:paraId="6249ABD2" w14:textId="77777777" w:rsidR="008708BB" w:rsidRPr="00AB71FC" w:rsidRDefault="008708BB" w:rsidP="00171C52">
            <w:pPr>
              <w:ind w:leftChars="200" w:left="630" w:hangingChars="100" w:hanging="210"/>
              <w:rPr>
                <w:rFonts w:hAnsi="ＭＳ 明朝" w:cs="Times New Roman"/>
                <w:kern w:val="2"/>
              </w:rPr>
            </w:pPr>
          </w:p>
        </w:tc>
        <w:tc>
          <w:tcPr>
            <w:tcW w:w="1276" w:type="dxa"/>
            <w:shd w:val="clear" w:color="auto" w:fill="auto"/>
          </w:tcPr>
          <w:p w14:paraId="3F518369" w14:textId="77777777" w:rsidR="008708BB" w:rsidRPr="00AB71FC" w:rsidRDefault="008708BB" w:rsidP="00171C52">
            <w:pPr>
              <w:ind w:leftChars="200" w:left="630" w:hangingChars="100" w:hanging="210"/>
              <w:rPr>
                <w:rFonts w:hAnsi="ＭＳ 明朝" w:cs="Times New Roman"/>
                <w:kern w:val="2"/>
              </w:rPr>
            </w:pPr>
          </w:p>
        </w:tc>
        <w:tc>
          <w:tcPr>
            <w:tcW w:w="921" w:type="dxa"/>
            <w:shd w:val="clear" w:color="auto" w:fill="auto"/>
          </w:tcPr>
          <w:p w14:paraId="2BCD0C98"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3A38AB42"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14B8DD9E"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352B311B" w14:textId="06415DD1" w:rsidR="008708BB" w:rsidRPr="00AB71FC" w:rsidRDefault="008708BB" w:rsidP="00171C52">
            <w:pPr>
              <w:ind w:leftChars="200" w:left="630" w:hangingChars="100" w:hanging="210"/>
              <w:jc w:val="right"/>
              <w:rPr>
                <w:rFonts w:hAnsi="ＭＳ 明朝" w:cs="Times New Roman"/>
                <w:kern w:val="2"/>
              </w:rPr>
            </w:pPr>
          </w:p>
        </w:tc>
        <w:tc>
          <w:tcPr>
            <w:tcW w:w="429" w:type="dxa"/>
            <w:shd w:val="clear" w:color="auto" w:fill="auto"/>
          </w:tcPr>
          <w:p w14:paraId="5507AA1B" w14:textId="77777777" w:rsidR="008708BB" w:rsidRPr="00AB71FC" w:rsidDel="00D53D84" w:rsidRDefault="008708BB" w:rsidP="00171C52">
            <w:pPr>
              <w:ind w:leftChars="200" w:left="630" w:hangingChars="100" w:hanging="210"/>
              <w:jc w:val="right"/>
              <w:rPr>
                <w:rFonts w:hAnsi="ＭＳ 明朝" w:cs="Times New Roman"/>
                <w:kern w:val="2"/>
              </w:rPr>
            </w:pPr>
          </w:p>
        </w:tc>
        <w:tc>
          <w:tcPr>
            <w:tcW w:w="669" w:type="dxa"/>
            <w:shd w:val="clear" w:color="auto" w:fill="auto"/>
          </w:tcPr>
          <w:p w14:paraId="2215AAB9" w14:textId="77777777" w:rsidR="008708BB" w:rsidRPr="00AB71FC" w:rsidDel="00D53D84" w:rsidRDefault="008708BB" w:rsidP="00171C52">
            <w:pPr>
              <w:ind w:leftChars="200" w:left="630" w:hangingChars="100" w:hanging="210"/>
              <w:rPr>
                <w:rFonts w:hAnsi="ＭＳ 明朝" w:cs="Times New Roman"/>
                <w:kern w:val="2"/>
              </w:rPr>
            </w:pPr>
          </w:p>
        </w:tc>
      </w:tr>
      <w:tr w:rsidR="0042626D" w:rsidRPr="00AB71FC" w14:paraId="6CB41188" w14:textId="77777777" w:rsidTr="0042626D">
        <w:tc>
          <w:tcPr>
            <w:tcW w:w="1701" w:type="dxa"/>
            <w:shd w:val="clear" w:color="auto" w:fill="auto"/>
          </w:tcPr>
          <w:p w14:paraId="11BBB1BB" w14:textId="617A5E20" w:rsidR="008708BB" w:rsidRPr="00AB71FC" w:rsidRDefault="008708BB" w:rsidP="00A820A5">
            <w:pPr>
              <w:ind w:left="210" w:hangingChars="100" w:hanging="210"/>
              <w:rPr>
                <w:rFonts w:hAnsi="ＭＳ 明朝" w:cs="Times New Roman"/>
                <w:kern w:val="2"/>
              </w:rPr>
            </w:pPr>
            <w:r w:rsidRPr="00AB71FC">
              <w:rPr>
                <w:rFonts w:hAnsi="ＭＳ 明朝" w:cs="Times New Roman" w:hint="eastAsia"/>
                <w:kern w:val="2"/>
              </w:rPr>
              <w:t>その他の事業者</w:t>
            </w:r>
          </w:p>
        </w:tc>
        <w:tc>
          <w:tcPr>
            <w:tcW w:w="1559" w:type="dxa"/>
            <w:shd w:val="clear" w:color="auto" w:fill="auto"/>
          </w:tcPr>
          <w:p w14:paraId="689E0A27" w14:textId="77777777" w:rsidR="008708BB" w:rsidRPr="00AB71FC" w:rsidRDefault="008708BB" w:rsidP="00171C52">
            <w:pPr>
              <w:ind w:leftChars="200" w:left="630" w:hangingChars="100" w:hanging="210"/>
              <w:rPr>
                <w:rFonts w:hAnsi="ＭＳ 明朝" w:cs="Times New Roman"/>
                <w:kern w:val="2"/>
              </w:rPr>
            </w:pPr>
          </w:p>
        </w:tc>
        <w:tc>
          <w:tcPr>
            <w:tcW w:w="1276" w:type="dxa"/>
            <w:shd w:val="clear" w:color="auto" w:fill="auto"/>
          </w:tcPr>
          <w:p w14:paraId="11F8755A" w14:textId="77777777" w:rsidR="008708BB" w:rsidRPr="00AB71FC" w:rsidRDefault="008708BB" w:rsidP="00171C52">
            <w:pPr>
              <w:ind w:leftChars="200" w:left="630" w:hangingChars="100" w:hanging="210"/>
              <w:rPr>
                <w:rFonts w:hAnsi="ＭＳ 明朝" w:cs="Times New Roman"/>
                <w:kern w:val="2"/>
              </w:rPr>
            </w:pPr>
          </w:p>
        </w:tc>
        <w:tc>
          <w:tcPr>
            <w:tcW w:w="921" w:type="dxa"/>
            <w:shd w:val="clear" w:color="auto" w:fill="auto"/>
          </w:tcPr>
          <w:p w14:paraId="76238F45"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717F9A7C"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0271BAE0" w14:textId="77777777" w:rsidR="008708BB" w:rsidRPr="00AB71FC" w:rsidRDefault="008708BB" w:rsidP="00171C52">
            <w:pPr>
              <w:ind w:leftChars="200" w:left="630" w:hangingChars="100" w:hanging="210"/>
              <w:jc w:val="right"/>
              <w:rPr>
                <w:rFonts w:hAnsi="ＭＳ 明朝" w:cs="Times New Roman"/>
                <w:kern w:val="2"/>
              </w:rPr>
            </w:pPr>
          </w:p>
        </w:tc>
        <w:tc>
          <w:tcPr>
            <w:tcW w:w="922" w:type="dxa"/>
            <w:shd w:val="clear" w:color="auto" w:fill="auto"/>
          </w:tcPr>
          <w:p w14:paraId="03BAC8DA" w14:textId="131AB3D5" w:rsidR="008708BB" w:rsidRPr="00AB71FC" w:rsidRDefault="008708BB" w:rsidP="00171C52">
            <w:pPr>
              <w:ind w:leftChars="200" w:left="630" w:hangingChars="100" w:hanging="210"/>
              <w:jc w:val="right"/>
              <w:rPr>
                <w:rFonts w:hAnsi="ＭＳ 明朝" w:cs="Times New Roman"/>
                <w:kern w:val="2"/>
              </w:rPr>
            </w:pPr>
          </w:p>
        </w:tc>
        <w:tc>
          <w:tcPr>
            <w:tcW w:w="429" w:type="dxa"/>
            <w:shd w:val="clear" w:color="auto" w:fill="auto"/>
          </w:tcPr>
          <w:p w14:paraId="2FB80DCA" w14:textId="77777777" w:rsidR="008708BB" w:rsidRPr="00AB71FC" w:rsidDel="00D53D84" w:rsidRDefault="008708BB" w:rsidP="00171C52">
            <w:pPr>
              <w:ind w:leftChars="200" w:left="630" w:hangingChars="100" w:hanging="210"/>
              <w:jc w:val="right"/>
              <w:rPr>
                <w:rFonts w:hAnsi="ＭＳ 明朝" w:cs="Times New Roman"/>
                <w:kern w:val="2"/>
              </w:rPr>
            </w:pPr>
          </w:p>
        </w:tc>
        <w:tc>
          <w:tcPr>
            <w:tcW w:w="669" w:type="dxa"/>
            <w:shd w:val="clear" w:color="auto" w:fill="auto"/>
          </w:tcPr>
          <w:p w14:paraId="42F5D9DF" w14:textId="77777777" w:rsidR="008708BB" w:rsidRPr="00AB71FC" w:rsidDel="00D53D84" w:rsidRDefault="008708BB" w:rsidP="00171C52">
            <w:pPr>
              <w:ind w:leftChars="200" w:left="630" w:hangingChars="100" w:hanging="210"/>
              <w:jc w:val="right"/>
              <w:rPr>
                <w:rFonts w:hAnsi="ＭＳ 明朝" w:cs="Times New Roman"/>
                <w:kern w:val="2"/>
              </w:rPr>
            </w:pPr>
          </w:p>
        </w:tc>
      </w:tr>
    </w:tbl>
    <w:p w14:paraId="4E8AA444" w14:textId="77777777" w:rsidR="00171C52" w:rsidRPr="00AB71FC" w:rsidRDefault="00E7263D"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備考</w:t>
      </w:r>
    </w:p>
    <w:p w14:paraId="0651AC08" w14:textId="05A2CDE2" w:rsidR="00E7263D" w:rsidRPr="00AB71FC" w:rsidRDefault="00E7263D"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１</w:t>
      </w:r>
      <w:r w:rsidR="00171C52" w:rsidRPr="00AB71FC">
        <w:rPr>
          <w:rFonts w:hAnsi="ＭＳ 明朝" w:hint="eastAsia"/>
          <w:sz w:val="18"/>
          <w:szCs w:val="18"/>
        </w:rPr>
        <w:t>：</w:t>
      </w:r>
      <w:r w:rsidR="00E0641D" w:rsidRPr="00AB71FC">
        <w:rPr>
          <w:rFonts w:hAnsi="ＭＳ 明朝" w:hint="eastAsia"/>
          <w:sz w:val="18"/>
          <w:szCs w:val="18"/>
        </w:rPr>
        <w:t>過去</w:t>
      </w:r>
      <w:r w:rsidRPr="00AB71FC">
        <w:rPr>
          <w:rFonts w:hAnsi="ＭＳ 明朝" w:hint="eastAsia"/>
          <w:sz w:val="18"/>
          <w:szCs w:val="18"/>
        </w:rPr>
        <w:t>３か年の</w:t>
      </w:r>
      <w:r w:rsidR="004243FB" w:rsidRPr="00AB71FC">
        <w:rPr>
          <w:rFonts w:hAnsi="ＭＳ 明朝" w:hint="eastAsia"/>
          <w:sz w:val="18"/>
          <w:szCs w:val="18"/>
        </w:rPr>
        <w:t>実績（各年度及び平均）</w:t>
      </w:r>
      <w:r w:rsidRPr="00AB71FC">
        <w:rPr>
          <w:rFonts w:hAnsi="ＭＳ 明朝" w:hint="eastAsia"/>
          <w:sz w:val="18"/>
          <w:szCs w:val="18"/>
        </w:rPr>
        <w:t>について木材利用事業者等</w:t>
      </w:r>
      <w:r w:rsidR="00CC7E79" w:rsidRPr="00AB71FC">
        <w:rPr>
          <w:rFonts w:hAnsi="ＭＳ 明朝" w:hint="eastAsia"/>
          <w:sz w:val="18"/>
          <w:szCs w:val="18"/>
        </w:rPr>
        <w:t>、木材製品利用事業者等</w:t>
      </w:r>
      <w:r w:rsidR="00BB3DB7" w:rsidRPr="00AB71FC">
        <w:rPr>
          <w:rFonts w:hAnsi="ＭＳ 明朝" w:hint="eastAsia"/>
          <w:sz w:val="18"/>
          <w:szCs w:val="18"/>
        </w:rPr>
        <w:t>及び</w:t>
      </w:r>
      <w:r w:rsidR="00CC7E79" w:rsidRPr="00AB71FC">
        <w:rPr>
          <w:rFonts w:hAnsi="ＭＳ 明朝" w:hint="eastAsia"/>
          <w:sz w:val="18"/>
          <w:szCs w:val="18"/>
        </w:rPr>
        <w:t>その他の事業者</w:t>
      </w:r>
      <w:r w:rsidRPr="00AB71FC">
        <w:rPr>
          <w:rFonts w:hAnsi="ＭＳ 明朝" w:hint="eastAsia"/>
          <w:sz w:val="18"/>
          <w:szCs w:val="18"/>
        </w:rPr>
        <w:t>ごとに作成</w:t>
      </w:r>
      <w:r w:rsidR="00950EB5" w:rsidRPr="00AB71FC">
        <w:rPr>
          <w:rFonts w:hAnsi="ＭＳ 明朝" w:hint="eastAsia"/>
          <w:sz w:val="18"/>
          <w:szCs w:val="18"/>
        </w:rPr>
        <w:t>してください</w:t>
      </w:r>
      <w:r w:rsidR="00275DD3" w:rsidRPr="00AB71FC">
        <w:rPr>
          <w:rFonts w:hAnsi="ＭＳ 明朝" w:hint="eastAsia"/>
          <w:sz w:val="18"/>
          <w:szCs w:val="18"/>
        </w:rPr>
        <w:t>。ただし、変更申請に係るものは記載可能な直近の３か年とし、表題行に当初記載した年度と合致しない場合は、該当年度を備考欄に記載</w:t>
      </w:r>
      <w:r w:rsidR="00117D51" w:rsidRPr="00AB71FC">
        <w:rPr>
          <w:rFonts w:hAnsi="ＭＳ 明朝" w:hint="eastAsia"/>
          <w:sz w:val="18"/>
          <w:szCs w:val="18"/>
        </w:rPr>
        <w:t>してください</w:t>
      </w:r>
      <w:r w:rsidRPr="00AB71FC">
        <w:rPr>
          <w:rFonts w:hAnsi="ＭＳ 明朝" w:hint="eastAsia"/>
          <w:sz w:val="18"/>
          <w:szCs w:val="18"/>
        </w:rPr>
        <w:t>。</w:t>
      </w:r>
    </w:p>
    <w:p w14:paraId="06416EF9" w14:textId="243FF85D" w:rsidR="00E7263D" w:rsidRPr="00AB71FC" w:rsidRDefault="00E7263D" w:rsidP="00DB7CA1">
      <w:pPr>
        <w:widowControl/>
        <w:autoSpaceDE/>
        <w:autoSpaceDN/>
        <w:adjustRightInd/>
        <w:spacing w:line="280" w:lineRule="exact"/>
        <w:ind w:leftChars="200" w:left="1050" w:hangingChars="350" w:hanging="630"/>
        <w:rPr>
          <w:rFonts w:hAnsi="ＭＳ 明朝"/>
          <w:sz w:val="18"/>
          <w:szCs w:val="18"/>
        </w:rPr>
      </w:pPr>
      <w:r w:rsidRPr="00AB71FC">
        <w:rPr>
          <w:rFonts w:hAnsi="ＭＳ 明朝" w:hint="eastAsia"/>
          <w:sz w:val="18"/>
          <w:szCs w:val="18"/>
        </w:rPr>
        <w:t>２</w:t>
      </w:r>
      <w:r w:rsidR="00171C52" w:rsidRPr="00AB71FC">
        <w:rPr>
          <w:rFonts w:hAnsi="ＭＳ 明朝" w:hint="eastAsia"/>
          <w:sz w:val="18"/>
          <w:szCs w:val="18"/>
        </w:rPr>
        <w:t>：</w:t>
      </w:r>
      <w:r w:rsidRPr="00AB71FC">
        <w:rPr>
          <w:rFonts w:hAnsi="ＭＳ 明朝" w:hint="eastAsia"/>
          <w:sz w:val="18"/>
          <w:szCs w:val="18"/>
        </w:rPr>
        <w:t>取扱品目欄に、取り扱っている製材品等の主製品の別に区分して記載</w:t>
      </w:r>
      <w:r w:rsidR="00950EB5" w:rsidRPr="00AB71FC">
        <w:rPr>
          <w:rFonts w:hAnsi="ＭＳ 明朝" w:hint="eastAsia"/>
          <w:sz w:val="18"/>
          <w:szCs w:val="18"/>
        </w:rPr>
        <w:t>してください</w:t>
      </w:r>
      <w:r w:rsidRPr="00AB71FC">
        <w:rPr>
          <w:rFonts w:hAnsi="ＭＳ 明朝" w:hint="eastAsia"/>
          <w:sz w:val="18"/>
          <w:szCs w:val="18"/>
        </w:rPr>
        <w:t>。</w:t>
      </w:r>
    </w:p>
    <w:p w14:paraId="174B058D" w14:textId="7C9373E7" w:rsidR="00E7263D" w:rsidRPr="00AB71FC" w:rsidRDefault="00E7263D"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３</w:t>
      </w:r>
      <w:r w:rsidR="00171C52" w:rsidRPr="00AB71FC">
        <w:rPr>
          <w:rFonts w:hAnsi="ＭＳ 明朝" w:hint="eastAsia"/>
          <w:sz w:val="18"/>
          <w:szCs w:val="18"/>
        </w:rPr>
        <w:t>：</w:t>
      </w:r>
      <w:r w:rsidRPr="00AB71FC">
        <w:rPr>
          <w:rFonts w:hAnsi="ＭＳ 明朝" w:hint="eastAsia"/>
          <w:sz w:val="18"/>
          <w:szCs w:val="18"/>
        </w:rPr>
        <w:t>生産量及び販売量は</w:t>
      </w:r>
      <w:r w:rsidR="00CF3CAD" w:rsidRPr="00AB71FC">
        <w:rPr>
          <w:rFonts w:hAnsi="ＭＳ 明朝" w:hint="eastAsia"/>
          <w:sz w:val="18"/>
          <w:szCs w:val="18"/>
        </w:rPr>
        <w:t>、</w:t>
      </w:r>
      <w:r w:rsidRPr="00AB71FC">
        <w:rPr>
          <w:rFonts w:hAnsi="ＭＳ 明朝" w:hint="eastAsia"/>
          <w:sz w:val="18"/>
          <w:szCs w:val="18"/>
        </w:rPr>
        <w:t>取り扱っている販売物のうち主なものについて、立方メートル単位のほか、その態様に応じた的確な単位を用いて記載し、小数点以下は四捨五入</w:t>
      </w:r>
      <w:r w:rsidR="00CF3CAD" w:rsidRPr="00AB71FC">
        <w:rPr>
          <w:rFonts w:hAnsi="ＭＳ 明朝" w:hint="eastAsia"/>
          <w:sz w:val="18"/>
          <w:szCs w:val="18"/>
        </w:rPr>
        <w:t>してください</w:t>
      </w:r>
      <w:r w:rsidRPr="00AB71FC">
        <w:rPr>
          <w:rFonts w:hAnsi="ＭＳ 明朝" w:hint="eastAsia"/>
          <w:sz w:val="18"/>
          <w:szCs w:val="18"/>
        </w:rPr>
        <w:t>。単位は単位欄に記載し、備考欄に原木、製品等の別を記載</w:t>
      </w:r>
      <w:r w:rsidR="00950EB5" w:rsidRPr="00AB71FC">
        <w:rPr>
          <w:rFonts w:hAnsi="ＭＳ 明朝" w:hint="eastAsia"/>
          <w:sz w:val="18"/>
          <w:szCs w:val="18"/>
        </w:rPr>
        <w:t>してください</w:t>
      </w:r>
      <w:r w:rsidRPr="00AB71FC">
        <w:rPr>
          <w:rFonts w:hAnsi="ＭＳ 明朝" w:hint="eastAsia"/>
          <w:sz w:val="18"/>
          <w:szCs w:val="18"/>
        </w:rPr>
        <w:t>。</w:t>
      </w:r>
    </w:p>
    <w:p w14:paraId="3420A374" w14:textId="47015359" w:rsidR="00E7263D" w:rsidRPr="00AB71FC" w:rsidRDefault="00E7263D"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４</w:t>
      </w:r>
      <w:r w:rsidR="00171C52" w:rsidRPr="00AB71FC">
        <w:rPr>
          <w:rFonts w:hAnsi="ＭＳ 明朝" w:hint="eastAsia"/>
          <w:sz w:val="18"/>
          <w:szCs w:val="18"/>
        </w:rPr>
        <w:t>：</w:t>
      </w:r>
      <w:r w:rsidRPr="00AB71FC">
        <w:rPr>
          <w:rFonts w:hAnsi="ＭＳ 明朝" w:hint="eastAsia"/>
          <w:sz w:val="18"/>
          <w:szCs w:val="18"/>
        </w:rPr>
        <w:t>木材をエネルギー源として利用する場合には、電力や熱の供給能力を記入</w:t>
      </w:r>
      <w:r w:rsidR="00950EB5" w:rsidRPr="00AB71FC">
        <w:rPr>
          <w:rFonts w:hAnsi="ＭＳ 明朝" w:hint="eastAsia"/>
          <w:sz w:val="18"/>
          <w:szCs w:val="18"/>
        </w:rPr>
        <w:t>してください</w:t>
      </w:r>
      <w:r w:rsidRPr="00AB71FC">
        <w:rPr>
          <w:rFonts w:hAnsi="ＭＳ 明朝" w:hint="eastAsia"/>
          <w:sz w:val="18"/>
          <w:szCs w:val="18"/>
        </w:rPr>
        <w:t>（電力供給能力はキロワットを、熱供給能力はキロワット、ギガジュール毎時を単位と</w:t>
      </w:r>
      <w:r w:rsidR="00CF3CAD" w:rsidRPr="00AB71FC">
        <w:rPr>
          <w:rFonts w:hAnsi="ＭＳ 明朝" w:hint="eastAsia"/>
          <w:sz w:val="18"/>
          <w:szCs w:val="18"/>
        </w:rPr>
        <w:t>してください。</w:t>
      </w:r>
      <w:r w:rsidRPr="00AB71FC">
        <w:rPr>
          <w:rFonts w:hAnsi="ＭＳ 明朝" w:hint="eastAsia"/>
          <w:sz w:val="18"/>
          <w:szCs w:val="18"/>
        </w:rPr>
        <w:t>）。</w:t>
      </w:r>
    </w:p>
    <w:p w14:paraId="111864B3" w14:textId="179454AD" w:rsidR="00E7263D" w:rsidRPr="00AB71FC" w:rsidRDefault="00E7263D" w:rsidP="00DB7CA1">
      <w:pPr>
        <w:widowControl/>
        <w:autoSpaceDE/>
        <w:autoSpaceDN/>
        <w:adjustRightInd/>
        <w:spacing w:line="280" w:lineRule="exact"/>
        <w:ind w:leftChars="200" w:left="1050" w:hangingChars="350" w:hanging="630"/>
        <w:rPr>
          <w:rFonts w:hAnsi="ＭＳ 明朝"/>
          <w:sz w:val="18"/>
          <w:szCs w:val="18"/>
        </w:rPr>
      </w:pPr>
      <w:r w:rsidRPr="00AB71FC">
        <w:rPr>
          <w:rFonts w:hAnsi="ＭＳ 明朝" w:hint="eastAsia"/>
          <w:sz w:val="18"/>
          <w:szCs w:val="18"/>
        </w:rPr>
        <w:t>５</w:t>
      </w:r>
      <w:r w:rsidR="00171C52" w:rsidRPr="00AB71FC">
        <w:rPr>
          <w:rFonts w:hAnsi="ＭＳ 明朝" w:hint="eastAsia"/>
          <w:sz w:val="18"/>
          <w:szCs w:val="18"/>
        </w:rPr>
        <w:t>：</w:t>
      </w:r>
      <w:r w:rsidR="00DA53B7" w:rsidRPr="00AB71FC">
        <w:rPr>
          <w:rFonts w:hAnsi="ＭＳ 明朝" w:hint="eastAsia"/>
          <w:sz w:val="18"/>
          <w:szCs w:val="18"/>
        </w:rPr>
        <w:t>主要取引先は</w:t>
      </w:r>
      <w:r w:rsidR="00CF3CAD" w:rsidRPr="00AB71FC">
        <w:rPr>
          <w:rFonts w:hAnsi="ＭＳ 明朝" w:hint="eastAsia"/>
          <w:sz w:val="18"/>
          <w:szCs w:val="18"/>
        </w:rPr>
        <w:t>、</w:t>
      </w:r>
      <w:r w:rsidR="00DA53B7" w:rsidRPr="00AB71FC">
        <w:rPr>
          <w:rFonts w:hAnsi="ＭＳ 明朝" w:hint="eastAsia"/>
          <w:sz w:val="18"/>
          <w:szCs w:val="18"/>
        </w:rPr>
        <w:t>氏名又は名称に※印を付</w:t>
      </w:r>
      <w:r w:rsidR="00950EB5" w:rsidRPr="00AB71FC">
        <w:rPr>
          <w:rFonts w:hAnsi="ＭＳ 明朝" w:hint="eastAsia"/>
          <w:sz w:val="18"/>
          <w:szCs w:val="18"/>
        </w:rPr>
        <w:t>してください</w:t>
      </w:r>
      <w:r w:rsidR="00DA53B7" w:rsidRPr="00AB71FC">
        <w:rPr>
          <w:rFonts w:hAnsi="ＭＳ 明朝" w:hint="eastAsia"/>
          <w:sz w:val="18"/>
          <w:szCs w:val="18"/>
        </w:rPr>
        <w:t>。</w:t>
      </w:r>
    </w:p>
    <w:p w14:paraId="50BE2D10" w14:textId="77777777" w:rsidR="00C60B4B" w:rsidRPr="00AB71FC" w:rsidRDefault="00C60B4B" w:rsidP="00DB7CA1">
      <w:pPr>
        <w:widowControl/>
        <w:autoSpaceDE/>
        <w:autoSpaceDN/>
        <w:adjustRightInd/>
        <w:spacing w:line="280" w:lineRule="exact"/>
        <w:rPr>
          <w:rFonts w:hAnsi="ＭＳ 明朝"/>
          <w:sz w:val="18"/>
          <w:szCs w:val="18"/>
        </w:rPr>
      </w:pPr>
    </w:p>
    <w:p w14:paraId="6FDBEA03" w14:textId="77777777" w:rsidR="00E7263D" w:rsidRPr="00AB71FC" w:rsidRDefault="00E7263D" w:rsidP="00DB7CA1">
      <w:pPr>
        <w:widowControl/>
        <w:autoSpaceDE/>
        <w:autoSpaceDN/>
        <w:adjustRightInd/>
        <w:rPr>
          <w:rFonts w:hAnsi="ＭＳ 明朝"/>
        </w:rPr>
      </w:pPr>
      <w:r w:rsidRPr="00AB71FC">
        <w:rPr>
          <w:rFonts w:hAnsi="ＭＳ 明朝" w:hint="eastAsia"/>
        </w:rPr>
        <w:t>（３）財務諸表（貸借対照表、損益計算書又はこれらに類する書類）、社会保険の加入状況</w:t>
      </w:r>
    </w:p>
    <w:p w14:paraId="65052534" w14:textId="77777777" w:rsidR="00171C52" w:rsidRPr="00AB71FC" w:rsidRDefault="00CE797D" w:rsidP="00CE797D">
      <w:pPr>
        <w:widowControl/>
        <w:autoSpaceDE/>
        <w:autoSpaceDN/>
        <w:adjustRightInd/>
        <w:spacing w:line="280" w:lineRule="exact"/>
        <w:ind w:leftChars="200" w:left="1050" w:hangingChars="350" w:hanging="630"/>
        <w:rPr>
          <w:rFonts w:hAnsi="ＭＳ 明朝"/>
          <w:sz w:val="18"/>
          <w:szCs w:val="18"/>
        </w:rPr>
      </w:pPr>
      <w:r w:rsidRPr="00AB71FC">
        <w:rPr>
          <w:rFonts w:hAnsi="ＭＳ 明朝" w:hint="eastAsia"/>
          <w:sz w:val="18"/>
          <w:szCs w:val="18"/>
        </w:rPr>
        <w:t xml:space="preserve">備考 </w:t>
      </w:r>
    </w:p>
    <w:p w14:paraId="037A97BC" w14:textId="4E560909" w:rsidR="00CE797D" w:rsidRPr="00AB71FC" w:rsidRDefault="00CE797D"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１</w:t>
      </w:r>
      <w:r w:rsidR="00171C52" w:rsidRPr="00AB71FC">
        <w:rPr>
          <w:rFonts w:hAnsi="ＭＳ 明朝" w:hint="eastAsia"/>
          <w:sz w:val="18"/>
          <w:szCs w:val="18"/>
        </w:rPr>
        <w:t>：</w:t>
      </w:r>
      <w:r w:rsidRPr="00AB71FC">
        <w:rPr>
          <w:rFonts w:hAnsi="ＭＳ 明朝" w:hint="eastAsia"/>
          <w:sz w:val="18"/>
          <w:szCs w:val="18"/>
        </w:rPr>
        <w:t>（</w:t>
      </w:r>
      <w:r w:rsidR="009444D3" w:rsidRPr="00AB71FC">
        <w:rPr>
          <w:rFonts w:hAnsi="ＭＳ 明朝" w:hint="eastAsia"/>
          <w:sz w:val="18"/>
          <w:szCs w:val="18"/>
        </w:rPr>
        <w:t>１</w:t>
      </w:r>
      <w:r w:rsidRPr="00AB71FC">
        <w:rPr>
          <w:rFonts w:hAnsi="ＭＳ 明朝" w:hint="eastAsia"/>
          <w:sz w:val="18"/>
          <w:szCs w:val="18"/>
        </w:rPr>
        <w:t>）に記載した</w:t>
      </w:r>
      <w:r w:rsidR="00D67E7E" w:rsidRPr="00AB71FC">
        <w:rPr>
          <w:rFonts w:hAnsi="ＭＳ 明朝" w:hint="eastAsia"/>
          <w:sz w:val="18"/>
          <w:szCs w:val="18"/>
        </w:rPr>
        <w:t>申請者、</w:t>
      </w:r>
      <w:r w:rsidRPr="00AB71FC">
        <w:rPr>
          <w:rFonts w:hAnsi="ＭＳ 明朝" w:hint="eastAsia"/>
          <w:sz w:val="18"/>
          <w:szCs w:val="18"/>
        </w:rPr>
        <w:t>木材利用事業者等、木材製品利用事業者等</w:t>
      </w:r>
      <w:r w:rsidR="00BB3DB7" w:rsidRPr="00AB71FC">
        <w:rPr>
          <w:rFonts w:hAnsi="ＭＳ 明朝" w:hint="eastAsia"/>
          <w:sz w:val="18"/>
          <w:szCs w:val="18"/>
        </w:rPr>
        <w:t>及び</w:t>
      </w:r>
      <w:r w:rsidRPr="00AB71FC">
        <w:rPr>
          <w:rFonts w:hAnsi="ＭＳ 明朝" w:hint="eastAsia"/>
          <w:sz w:val="18"/>
          <w:szCs w:val="18"/>
        </w:rPr>
        <w:t>その他の事業者ごとに、必要な書類を添付してください。</w:t>
      </w:r>
    </w:p>
    <w:p w14:paraId="62AD5DC3" w14:textId="5F05E306" w:rsidR="00E7263D" w:rsidRPr="00AB71FC" w:rsidRDefault="00CE797D"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２</w:t>
      </w:r>
      <w:r w:rsidR="00171C52" w:rsidRPr="00AB71FC">
        <w:rPr>
          <w:rFonts w:hAnsi="ＭＳ 明朝" w:hint="eastAsia"/>
          <w:sz w:val="18"/>
          <w:szCs w:val="18"/>
        </w:rPr>
        <w:t>：</w:t>
      </w:r>
      <w:r w:rsidR="009444D3" w:rsidRPr="00AB71FC">
        <w:rPr>
          <w:rFonts w:hAnsi="ＭＳ 明朝" w:hint="eastAsia"/>
          <w:sz w:val="18"/>
          <w:szCs w:val="18"/>
        </w:rPr>
        <w:t>財務諸表については、木材の安定供給の確保に関する特別措置法の運用について（平成８年11月１日付け８林野流第106号林野庁長官通知）の第９で規定する木材産業等高度化推進資金の利用を計画する場合にのみ、３に当該資金の利用を計画すると記載した事業実施者ごとに（１）に記載した過去３か年分</w:t>
      </w:r>
      <w:r w:rsidR="00691BFA" w:rsidRPr="00AB71FC">
        <w:rPr>
          <w:rFonts w:hAnsi="ＭＳ 明朝" w:hint="eastAsia"/>
          <w:sz w:val="18"/>
          <w:szCs w:val="18"/>
        </w:rPr>
        <w:t>に該当するもの</w:t>
      </w:r>
      <w:r w:rsidR="009444D3" w:rsidRPr="00AB71FC">
        <w:rPr>
          <w:rFonts w:hAnsi="ＭＳ 明朝" w:hint="eastAsia"/>
          <w:sz w:val="18"/>
          <w:szCs w:val="18"/>
        </w:rPr>
        <w:t>を添付してください。当該資金の利用を計画しない場合</w:t>
      </w:r>
      <w:r w:rsidR="00691BFA" w:rsidRPr="00AB71FC">
        <w:rPr>
          <w:rFonts w:hAnsi="ＭＳ 明朝" w:hint="eastAsia"/>
          <w:sz w:val="18"/>
          <w:szCs w:val="18"/>
        </w:rPr>
        <w:t>及び当該資金の利用を計画しない事業者</w:t>
      </w:r>
      <w:r w:rsidR="009444D3" w:rsidRPr="00AB71FC">
        <w:rPr>
          <w:rFonts w:hAnsi="ＭＳ 明朝" w:hint="eastAsia"/>
          <w:sz w:val="18"/>
          <w:szCs w:val="18"/>
        </w:rPr>
        <w:t>は提出の必要はありません。</w:t>
      </w:r>
    </w:p>
    <w:p w14:paraId="6FFC2A24" w14:textId="2E0CE156" w:rsidR="00CE797D" w:rsidRPr="00AB71FC" w:rsidRDefault="00CE797D"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３</w:t>
      </w:r>
      <w:r w:rsidR="00171C52" w:rsidRPr="00AB71FC">
        <w:rPr>
          <w:rFonts w:hAnsi="ＭＳ 明朝" w:hint="eastAsia"/>
          <w:sz w:val="18"/>
          <w:szCs w:val="18"/>
        </w:rPr>
        <w:t>：</w:t>
      </w:r>
      <w:r w:rsidRPr="00AB71FC">
        <w:rPr>
          <w:rFonts w:hAnsi="ＭＳ 明朝" w:hint="eastAsia"/>
          <w:sz w:val="18"/>
          <w:szCs w:val="18"/>
        </w:rPr>
        <w:t>社会保険の加入状況については、健康保険、厚生年金保険及び雇用保険について、申請時点において適正に法定福利費を負担していることが</w:t>
      </w:r>
      <w:r w:rsidR="005C67C1" w:rsidRPr="00AB71FC">
        <w:rPr>
          <w:rFonts w:hAnsi="ＭＳ 明朝" w:hint="eastAsia"/>
          <w:sz w:val="18"/>
          <w:szCs w:val="18"/>
        </w:rPr>
        <w:t>分</w:t>
      </w:r>
      <w:r w:rsidRPr="00AB71FC">
        <w:rPr>
          <w:rFonts w:hAnsi="ＭＳ 明朝" w:hint="eastAsia"/>
          <w:sz w:val="18"/>
          <w:szCs w:val="18"/>
        </w:rPr>
        <w:t>かる書類</w:t>
      </w:r>
      <w:r w:rsidR="00D261A2" w:rsidRPr="00D261A2">
        <w:rPr>
          <w:rFonts w:hAnsi="ＭＳ 明朝" w:hint="eastAsia"/>
          <w:sz w:val="18"/>
          <w:szCs w:val="18"/>
        </w:rPr>
        <w:t>（保険料の領収書の写し等）</w:t>
      </w:r>
      <w:r w:rsidRPr="00AB71FC">
        <w:rPr>
          <w:rFonts w:hAnsi="ＭＳ 明朝" w:hint="eastAsia"/>
          <w:sz w:val="18"/>
          <w:szCs w:val="18"/>
        </w:rPr>
        <w:t>を添付してください。</w:t>
      </w:r>
    </w:p>
    <w:p w14:paraId="33066444" w14:textId="77777777" w:rsidR="00E7263D" w:rsidRPr="00AB71FC" w:rsidRDefault="00E7263D" w:rsidP="00DB7CA1">
      <w:pPr>
        <w:rPr>
          <w:rFonts w:hAnsi="ＭＳ 明朝"/>
        </w:rPr>
      </w:pPr>
    </w:p>
    <w:p w14:paraId="0C24D506" w14:textId="5AB02849" w:rsidR="00F755A5" w:rsidRPr="00AB71FC" w:rsidRDefault="00F755A5" w:rsidP="00DB7CA1">
      <w:pPr>
        <w:rPr>
          <w:rFonts w:hAnsi="ＭＳ 明朝"/>
        </w:rPr>
      </w:pPr>
      <w:r w:rsidRPr="00AB71FC">
        <w:rPr>
          <w:rFonts w:hAnsi="ＭＳ 明朝" w:hint="eastAsia"/>
        </w:rPr>
        <w:t>２．木材の安定的な取引関係の確立に関する事業の内容及び実施期間</w:t>
      </w:r>
    </w:p>
    <w:p w14:paraId="7C0CF28F" w14:textId="77777777" w:rsidR="00F755A5" w:rsidRPr="00AB71FC" w:rsidRDefault="00F755A5" w:rsidP="00DB7CA1">
      <w:pPr>
        <w:rPr>
          <w:rFonts w:hAnsi="ＭＳ 明朝"/>
        </w:rPr>
      </w:pPr>
      <w:r w:rsidRPr="00AB71FC">
        <w:rPr>
          <w:rFonts w:hAnsi="ＭＳ 明朝" w:hint="eastAsia"/>
        </w:rPr>
        <w:t>（１）取引関係に関する事項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126"/>
        <w:gridCol w:w="1701"/>
        <w:gridCol w:w="2410"/>
        <w:gridCol w:w="3084"/>
      </w:tblGrid>
      <w:tr w:rsidR="00F755A5" w:rsidRPr="00AB71FC" w14:paraId="16B6B6BE" w14:textId="77777777" w:rsidTr="006F7627">
        <w:tc>
          <w:tcPr>
            <w:tcW w:w="9605" w:type="dxa"/>
            <w:gridSpan w:val="5"/>
            <w:tcBorders>
              <w:bottom w:val="nil"/>
            </w:tcBorders>
            <w:shd w:val="clear" w:color="auto" w:fill="auto"/>
          </w:tcPr>
          <w:p w14:paraId="17C25EAC" w14:textId="77777777" w:rsidR="00F755A5" w:rsidRPr="00AB71FC" w:rsidRDefault="00F755A5" w:rsidP="00DB7CA1">
            <w:pPr>
              <w:rPr>
                <w:rFonts w:hAnsi="ＭＳ 明朝" w:cs="Times New Roman"/>
                <w:color w:val="000000"/>
                <w:kern w:val="2"/>
              </w:rPr>
            </w:pPr>
            <w:r w:rsidRPr="00AB71FC">
              <w:rPr>
                <w:rFonts w:hAnsi="ＭＳ 明朝" w:cs="Times New Roman" w:hint="eastAsia"/>
                <w:color w:val="000000"/>
                <w:kern w:val="2"/>
              </w:rPr>
              <w:t>木材（原木）の取引関係に関する事項</w:t>
            </w:r>
          </w:p>
        </w:tc>
      </w:tr>
      <w:tr w:rsidR="00FF6FF9" w:rsidRPr="00AB71FC" w14:paraId="145F066E" w14:textId="77777777" w:rsidTr="00C60B4B">
        <w:tc>
          <w:tcPr>
            <w:tcW w:w="284" w:type="dxa"/>
            <w:vMerge w:val="restart"/>
            <w:tcBorders>
              <w:top w:val="nil"/>
            </w:tcBorders>
            <w:shd w:val="clear" w:color="auto" w:fill="auto"/>
          </w:tcPr>
          <w:p w14:paraId="7A8D4AB9" w14:textId="77777777" w:rsidR="00F755A5" w:rsidRPr="00AB71FC" w:rsidRDefault="00F755A5" w:rsidP="00DB7CA1">
            <w:pPr>
              <w:rPr>
                <w:rFonts w:hAnsi="ＭＳ 明朝" w:cs="Times New Roman"/>
                <w:kern w:val="2"/>
              </w:rPr>
            </w:pPr>
          </w:p>
        </w:tc>
        <w:tc>
          <w:tcPr>
            <w:tcW w:w="2126" w:type="dxa"/>
            <w:shd w:val="clear" w:color="auto" w:fill="auto"/>
          </w:tcPr>
          <w:p w14:paraId="197881C9"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申請者</w:t>
            </w:r>
          </w:p>
        </w:tc>
        <w:tc>
          <w:tcPr>
            <w:tcW w:w="1701" w:type="dxa"/>
            <w:shd w:val="clear" w:color="auto" w:fill="auto"/>
          </w:tcPr>
          <w:p w14:paraId="3F17C91F" w14:textId="153C43FC" w:rsidR="00F755A5" w:rsidRPr="00AB71FC" w:rsidRDefault="00F755A5" w:rsidP="00DB7CA1">
            <w:pPr>
              <w:jc w:val="center"/>
              <w:rPr>
                <w:rFonts w:hAnsi="ＭＳ 明朝" w:cs="Times New Roman"/>
                <w:kern w:val="2"/>
              </w:rPr>
            </w:pPr>
            <w:r w:rsidRPr="00AB71FC">
              <w:rPr>
                <w:rFonts w:hAnsi="ＭＳ 明朝" w:cs="Times New Roman" w:hint="eastAsia"/>
                <w:kern w:val="2"/>
              </w:rPr>
              <w:t>その他</w:t>
            </w:r>
            <w:r w:rsidR="005656D5" w:rsidRPr="00AB71FC">
              <w:rPr>
                <w:rFonts w:hAnsi="ＭＳ 明朝" w:cs="Times New Roman" w:hint="eastAsia"/>
                <w:kern w:val="2"/>
              </w:rPr>
              <w:t>の</w:t>
            </w:r>
            <w:r w:rsidRPr="00AB71FC">
              <w:rPr>
                <w:rFonts w:hAnsi="ＭＳ 明朝" w:cs="Times New Roman" w:hint="eastAsia"/>
                <w:kern w:val="2"/>
              </w:rPr>
              <w:t>事業者</w:t>
            </w:r>
          </w:p>
        </w:tc>
        <w:tc>
          <w:tcPr>
            <w:tcW w:w="2410" w:type="dxa"/>
            <w:shd w:val="clear" w:color="auto" w:fill="auto"/>
          </w:tcPr>
          <w:p w14:paraId="0E8B8095" w14:textId="2250EBC3" w:rsidR="008C46F7" w:rsidRPr="00AB71FC" w:rsidRDefault="00F755A5" w:rsidP="00DB7CA1">
            <w:pPr>
              <w:jc w:val="center"/>
              <w:rPr>
                <w:rFonts w:hAnsi="ＭＳ 明朝" w:cs="Times New Roman"/>
                <w:kern w:val="2"/>
              </w:rPr>
            </w:pPr>
            <w:r w:rsidRPr="00AB71FC">
              <w:rPr>
                <w:rFonts w:hAnsi="ＭＳ 明朝" w:cs="Times New Roman" w:hint="eastAsia"/>
                <w:kern w:val="2"/>
              </w:rPr>
              <w:t>木材利用事業者等</w:t>
            </w:r>
          </w:p>
        </w:tc>
        <w:tc>
          <w:tcPr>
            <w:tcW w:w="3084" w:type="dxa"/>
            <w:shd w:val="clear" w:color="auto" w:fill="auto"/>
          </w:tcPr>
          <w:p w14:paraId="18D09133"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期間</w:t>
            </w:r>
          </w:p>
        </w:tc>
      </w:tr>
      <w:tr w:rsidR="00FF6FF9" w:rsidRPr="00AB71FC" w14:paraId="173D0B3B" w14:textId="77777777" w:rsidTr="00C60B4B">
        <w:trPr>
          <w:trHeight w:val="671"/>
        </w:trPr>
        <w:tc>
          <w:tcPr>
            <w:tcW w:w="284" w:type="dxa"/>
            <w:vMerge/>
            <w:shd w:val="clear" w:color="auto" w:fill="auto"/>
          </w:tcPr>
          <w:p w14:paraId="1C866695" w14:textId="77777777" w:rsidR="00F755A5" w:rsidRPr="00AB71FC" w:rsidRDefault="00F755A5" w:rsidP="00DB7CA1">
            <w:pPr>
              <w:rPr>
                <w:rFonts w:hAnsi="ＭＳ 明朝" w:cs="Times New Roman"/>
                <w:color w:val="000000"/>
                <w:kern w:val="2"/>
              </w:rPr>
            </w:pPr>
          </w:p>
        </w:tc>
        <w:tc>
          <w:tcPr>
            <w:tcW w:w="2126" w:type="dxa"/>
            <w:shd w:val="clear" w:color="auto" w:fill="auto"/>
          </w:tcPr>
          <w:p w14:paraId="6B1A1394" w14:textId="77777777" w:rsidR="00F755A5" w:rsidRPr="00AB71FC" w:rsidRDefault="00F755A5" w:rsidP="00DB7CA1">
            <w:pPr>
              <w:rPr>
                <w:rFonts w:hAnsi="ＭＳ 明朝" w:cs="Times New Roman"/>
                <w:color w:val="000000"/>
                <w:kern w:val="2"/>
              </w:rPr>
            </w:pPr>
          </w:p>
        </w:tc>
        <w:tc>
          <w:tcPr>
            <w:tcW w:w="1701" w:type="dxa"/>
            <w:shd w:val="clear" w:color="auto" w:fill="auto"/>
          </w:tcPr>
          <w:p w14:paraId="626E1078" w14:textId="77777777" w:rsidR="00F755A5" w:rsidRPr="00AB71FC" w:rsidRDefault="00F755A5" w:rsidP="00DB7CA1">
            <w:pPr>
              <w:rPr>
                <w:rFonts w:hAnsi="ＭＳ 明朝" w:cs="Times New Roman"/>
                <w:color w:val="000000"/>
                <w:kern w:val="2"/>
              </w:rPr>
            </w:pPr>
          </w:p>
        </w:tc>
        <w:tc>
          <w:tcPr>
            <w:tcW w:w="2410" w:type="dxa"/>
            <w:shd w:val="clear" w:color="auto" w:fill="auto"/>
          </w:tcPr>
          <w:p w14:paraId="337AC79A" w14:textId="77777777" w:rsidR="00F755A5" w:rsidRPr="00AB71FC" w:rsidRDefault="00F755A5" w:rsidP="00DB7CA1">
            <w:pPr>
              <w:rPr>
                <w:rFonts w:hAnsi="ＭＳ 明朝" w:cs="Times New Roman"/>
                <w:color w:val="000000"/>
                <w:kern w:val="2"/>
              </w:rPr>
            </w:pPr>
          </w:p>
        </w:tc>
        <w:tc>
          <w:tcPr>
            <w:tcW w:w="3084" w:type="dxa"/>
            <w:shd w:val="clear" w:color="auto" w:fill="auto"/>
          </w:tcPr>
          <w:p w14:paraId="08482A07" w14:textId="5D88ACAA" w:rsidR="00F755A5" w:rsidRPr="00AB71FC" w:rsidRDefault="00F755A5" w:rsidP="00DB7CA1">
            <w:pPr>
              <w:rPr>
                <w:rFonts w:hAnsi="ＭＳ 明朝" w:cs="Times New Roman"/>
                <w:color w:val="000000"/>
                <w:kern w:val="2"/>
              </w:rPr>
            </w:pPr>
            <w:r w:rsidRPr="00AB71FC">
              <w:rPr>
                <w:rFonts w:hAnsi="ＭＳ 明朝" w:cs="Times New Roman" w:hint="eastAsia"/>
                <w:color w:val="000000"/>
                <w:kern w:val="2"/>
              </w:rPr>
              <w:t xml:space="preserve">　年　月　日～　年　月　日</w:t>
            </w:r>
          </w:p>
          <w:p w14:paraId="5381022B" w14:textId="77777777" w:rsidR="00F755A5" w:rsidRPr="00AB71FC" w:rsidRDefault="00F755A5" w:rsidP="00DB7CA1">
            <w:pPr>
              <w:ind w:left="210" w:hangingChars="100" w:hanging="210"/>
              <w:rPr>
                <w:rFonts w:hAnsi="ＭＳ 明朝" w:cs="Times New Roman"/>
                <w:color w:val="000000"/>
                <w:kern w:val="2"/>
              </w:rPr>
            </w:pPr>
            <w:r w:rsidRPr="00AB71FC">
              <w:rPr>
                <w:rFonts w:hAnsi="ＭＳ 明朝" w:cs="Times New Roman" w:hint="eastAsia"/>
                <w:color w:val="000000"/>
                <w:kern w:val="2"/>
              </w:rPr>
              <w:t>（権利設定の日から　年間）</w:t>
            </w:r>
          </w:p>
        </w:tc>
      </w:tr>
      <w:tr w:rsidR="00F755A5" w:rsidRPr="00AB71FC" w14:paraId="7CD8A684" w14:textId="77777777" w:rsidTr="006F7627">
        <w:trPr>
          <w:trHeight w:val="1134"/>
        </w:trPr>
        <w:tc>
          <w:tcPr>
            <w:tcW w:w="284" w:type="dxa"/>
            <w:vMerge/>
            <w:shd w:val="clear" w:color="auto" w:fill="auto"/>
          </w:tcPr>
          <w:p w14:paraId="1BE4A795" w14:textId="77777777" w:rsidR="00F755A5" w:rsidRPr="00AB71FC" w:rsidRDefault="00F755A5" w:rsidP="00DB7CA1">
            <w:pPr>
              <w:rPr>
                <w:rFonts w:hAnsi="ＭＳ 明朝" w:cs="Times New Roman"/>
                <w:color w:val="000000"/>
                <w:kern w:val="2"/>
              </w:rPr>
            </w:pPr>
          </w:p>
        </w:tc>
        <w:tc>
          <w:tcPr>
            <w:tcW w:w="9321" w:type="dxa"/>
            <w:gridSpan w:val="4"/>
            <w:shd w:val="clear" w:color="auto" w:fill="auto"/>
          </w:tcPr>
          <w:p w14:paraId="2DFDCE1B" w14:textId="77777777" w:rsidR="00F755A5" w:rsidRPr="00AB71FC" w:rsidRDefault="00F755A5" w:rsidP="00DB7CA1">
            <w:pPr>
              <w:rPr>
                <w:rFonts w:hAnsi="ＭＳ 明朝" w:cs="Times New Roman"/>
                <w:color w:val="000000"/>
                <w:kern w:val="2"/>
              </w:rPr>
            </w:pPr>
          </w:p>
        </w:tc>
      </w:tr>
      <w:tr w:rsidR="00F755A5" w:rsidRPr="00AB71FC" w14:paraId="23D2CB0B" w14:textId="77777777" w:rsidTr="006F7627">
        <w:trPr>
          <w:trHeight w:val="365"/>
        </w:trPr>
        <w:tc>
          <w:tcPr>
            <w:tcW w:w="9605" w:type="dxa"/>
            <w:gridSpan w:val="5"/>
            <w:tcBorders>
              <w:bottom w:val="nil"/>
            </w:tcBorders>
            <w:shd w:val="clear" w:color="auto" w:fill="auto"/>
          </w:tcPr>
          <w:p w14:paraId="1E790573" w14:textId="77777777" w:rsidR="00F755A5" w:rsidRPr="00AB71FC" w:rsidRDefault="00F755A5" w:rsidP="00DB7CA1">
            <w:pPr>
              <w:rPr>
                <w:rFonts w:hAnsi="ＭＳ 明朝" w:cs="Times New Roman"/>
                <w:color w:val="000000"/>
                <w:kern w:val="2"/>
              </w:rPr>
            </w:pPr>
            <w:r w:rsidRPr="00AB71FC">
              <w:rPr>
                <w:rFonts w:hAnsi="ＭＳ 明朝" w:cs="Times New Roman" w:hint="eastAsia"/>
                <w:color w:val="000000"/>
                <w:kern w:val="2"/>
              </w:rPr>
              <w:t>木材製品の取引関係に関する事項</w:t>
            </w:r>
          </w:p>
        </w:tc>
      </w:tr>
      <w:tr w:rsidR="00FF6FF9" w:rsidRPr="00AB71FC" w14:paraId="510DB4D6" w14:textId="77777777" w:rsidTr="00C60B4B">
        <w:trPr>
          <w:trHeight w:val="365"/>
        </w:trPr>
        <w:tc>
          <w:tcPr>
            <w:tcW w:w="284" w:type="dxa"/>
            <w:vMerge w:val="restart"/>
            <w:tcBorders>
              <w:top w:val="nil"/>
            </w:tcBorders>
            <w:shd w:val="clear" w:color="auto" w:fill="auto"/>
          </w:tcPr>
          <w:p w14:paraId="68C43CA9" w14:textId="77777777" w:rsidR="00F755A5" w:rsidRPr="00AB71FC" w:rsidRDefault="00F755A5" w:rsidP="00DB7CA1">
            <w:pPr>
              <w:rPr>
                <w:rFonts w:hAnsi="ＭＳ 明朝" w:cs="Times New Roman"/>
                <w:color w:val="000000"/>
                <w:kern w:val="2"/>
              </w:rPr>
            </w:pPr>
          </w:p>
        </w:tc>
        <w:tc>
          <w:tcPr>
            <w:tcW w:w="2126" w:type="dxa"/>
            <w:shd w:val="clear" w:color="auto" w:fill="auto"/>
          </w:tcPr>
          <w:p w14:paraId="4B580D2A" w14:textId="77777777" w:rsidR="00F755A5" w:rsidRPr="00AB71FC" w:rsidRDefault="00F755A5" w:rsidP="00DB7CA1">
            <w:pPr>
              <w:rPr>
                <w:rFonts w:hAnsi="ＭＳ 明朝" w:cs="Times New Roman"/>
                <w:color w:val="000000"/>
                <w:kern w:val="2"/>
              </w:rPr>
            </w:pPr>
            <w:r w:rsidRPr="00AB71FC">
              <w:rPr>
                <w:rFonts w:hAnsi="ＭＳ 明朝" w:cs="Times New Roman" w:hint="eastAsia"/>
                <w:color w:val="000000"/>
                <w:kern w:val="2"/>
              </w:rPr>
              <w:t>木材利用事業者等</w:t>
            </w:r>
          </w:p>
        </w:tc>
        <w:tc>
          <w:tcPr>
            <w:tcW w:w="1701" w:type="dxa"/>
            <w:shd w:val="clear" w:color="auto" w:fill="auto"/>
          </w:tcPr>
          <w:p w14:paraId="0BFDE212" w14:textId="76B73175" w:rsidR="00F755A5" w:rsidRPr="00AB71FC" w:rsidRDefault="00F755A5" w:rsidP="00DB7CA1">
            <w:pPr>
              <w:rPr>
                <w:rFonts w:hAnsi="ＭＳ 明朝" w:cs="Times New Roman"/>
                <w:color w:val="000000"/>
                <w:kern w:val="2"/>
              </w:rPr>
            </w:pPr>
            <w:r w:rsidRPr="00AB71FC">
              <w:rPr>
                <w:rFonts w:hAnsi="ＭＳ 明朝" w:cs="Times New Roman" w:hint="eastAsia"/>
                <w:color w:val="000000"/>
                <w:kern w:val="2"/>
              </w:rPr>
              <w:t>その他</w:t>
            </w:r>
            <w:r w:rsidR="005656D5" w:rsidRPr="00AB71FC">
              <w:rPr>
                <w:rFonts w:hAnsi="ＭＳ 明朝" w:cs="Times New Roman" w:hint="eastAsia"/>
                <w:color w:val="000000"/>
                <w:kern w:val="2"/>
              </w:rPr>
              <w:t>の</w:t>
            </w:r>
            <w:r w:rsidRPr="00AB71FC">
              <w:rPr>
                <w:rFonts w:hAnsi="ＭＳ 明朝" w:cs="Times New Roman" w:hint="eastAsia"/>
                <w:color w:val="000000"/>
                <w:kern w:val="2"/>
              </w:rPr>
              <w:t>事業者</w:t>
            </w:r>
          </w:p>
        </w:tc>
        <w:tc>
          <w:tcPr>
            <w:tcW w:w="2410" w:type="dxa"/>
            <w:shd w:val="clear" w:color="auto" w:fill="auto"/>
          </w:tcPr>
          <w:p w14:paraId="25D68FE7" w14:textId="5814BA4D" w:rsidR="00F755A5" w:rsidRPr="00AB71FC" w:rsidRDefault="00F755A5" w:rsidP="00DB7CA1">
            <w:pPr>
              <w:rPr>
                <w:rFonts w:hAnsi="ＭＳ 明朝" w:cs="Times New Roman"/>
                <w:color w:val="000000"/>
                <w:kern w:val="2"/>
              </w:rPr>
            </w:pPr>
            <w:r w:rsidRPr="00AB71FC">
              <w:rPr>
                <w:rFonts w:hAnsi="ＭＳ 明朝" w:cs="Times New Roman" w:hint="eastAsia"/>
                <w:color w:val="000000"/>
                <w:kern w:val="2"/>
              </w:rPr>
              <w:t>木材製品利用事業者等</w:t>
            </w:r>
          </w:p>
        </w:tc>
        <w:tc>
          <w:tcPr>
            <w:tcW w:w="3084" w:type="dxa"/>
            <w:shd w:val="clear" w:color="auto" w:fill="auto"/>
          </w:tcPr>
          <w:p w14:paraId="335B4FB5" w14:textId="77777777" w:rsidR="00F755A5" w:rsidRPr="00AB71FC" w:rsidRDefault="00F755A5" w:rsidP="00DB7CA1">
            <w:pPr>
              <w:jc w:val="center"/>
              <w:rPr>
                <w:rFonts w:hAnsi="ＭＳ 明朝" w:cs="Times New Roman"/>
                <w:color w:val="000000"/>
                <w:kern w:val="2"/>
              </w:rPr>
            </w:pPr>
            <w:r w:rsidRPr="00AB71FC">
              <w:rPr>
                <w:rFonts w:hAnsi="ＭＳ 明朝" w:cs="Times New Roman" w:hint="eastAsia"/>
                <w:color w:val="000000"/>
                <w:kern w:val="2"/>
              </w:rPr>
              <w:t>期間</w:t>
            </w:r>
          </w:p>
        </w:tc>
      </w:tr>
      <w:tr w:rsidR="00FF6FF9" w:rsidRPr="00AB71FC" w14:paraId="1D0E8B7E" w14:textId="77777777" w:rsidTr="00C60B4B">
        <w:trPr>
          <w:trHeight w:val="365"/>
        </w:trPr>
        <w:tc>
          <w:tcPr>
            <w:tcW w:w="284" w:type="dxa"/>
            <w:vMerge/>
            <w:shd w:val="clear" w:color="auto" w:fill="auto"/>
          </w:tcPr>
          <w:p w14:paraId="15DF46AB" w14:textId="77777777" w:rsidR="00F755A5" w:rsidRPr="00AB71FC" w:rsidRDefault="00F755A5" w:rsidP="00DB7CA1">
            <w:pPr>
              <w:rPr>
                <w:rFonts w:hAnsi="ＭＳ 明朝" w:cs="Times New Roman"/>
                <w:color w:val="000000"/>
                <w:kern w:val="2"/>
              </w:rPr>
            </w:pPr>
          </w:p>
        </w:tc>
        <w:tc>
          <w:tcPr>
            <w:tcW w:w="2126" w:type="dxa"/>
            <w:shd w:val="clear" w:color="auto" w:fill="auto"/>
          </w:tcPr>
          <w:p w14:paraId="31A6C831" w14:textId="77777777" w:rsidR="00F755A5" w:rsidRPr="00AB71FC" w:rsidRDefault="00F755A5" w:rsidP="00DB7CA1">
            <w:pPr>
              <w:rPr>
                <w:rFonts w:hAnsi="ＭＳ 明朝" w:cs="Times New Roman"/>
                <w:color w:val="000000"/>
                <w:kern w:val="2"/>
              </w:rPr>
            </w:pPr>
          </w:p>
        </w:tc>
        <w:tc>
          <w:tcPr>
            <w:tcW w:w="1701" w:type="dxa"/>
            <w:shd w:val="clear" w:color="auto" w:fill="auto"/>
          </w:tcPr>
          <w:p w14:paraId="665AD0DF" w14:textId="77777777" w:rsidR="00F755A5" w:rsidRPr="00AB71FC" w:rsidRDefault="00F755A5" w:rsidP="00DB7CA1">
            <w:pPr>
              <w:rPr>
                <w:rFonts w:hAnsi="ＭＳ 明朝" w:cs="Times New Roman"/>
                <w:color w:val="000000"/>
                <w:kern w:val="2"/>
              </w:rPr>
            </w:pPr>
          </w:p>
        </w:tc>
        <w:tc>
          <w:tcPr>
            <w:tcW w:w="2410" w:type="dxa"/>
            <w:shd w:val="clear" w:color="auto" w:fill="auto"/>
          </w:tcPr>
          <w:p w14:paraId="450BE962" w14:textId="77777777" w:rsidR="00F755A5" w:rsidRPr="00AB71FC" w:rsidRDefault="00F755A5" w:rsidP="00DB7CA1">
            <w:pPr>
              <w:rPr>
                <w:rFonts w:hAnsi="ＭＳ 明朝" w:cs="Times New Roman"/>
                <w:color w:val="000000"/>
                <w:kern w:val="2"/>
              </w:rPr>
            </w:pPr>
          </w:p>
        </w:tc>
        <w:tc>
          <w:tcPr>
            <w:tcW w:w="3084" w:type="dxa"/>
            <w:shd w:val="clear" w:color="auto" w:fill="auto"/>
          </w:tcPr>
          <w:p w14:paraId="75051D6E" w14:textId="77777777" w:rsidR="00F755A5" w:rsidRPr="00AB71FC" w:rsidRDefault="00F755A5" w:rsidP="00DB7CA1">
            <w:pPr>
              <w:rPr>
                <w:rFonts w:hAnsi="ＭＳ 明朝" w:cs="Times New Roman"/>
                <w:color w:val="000000"/>
                <w:kern w:val="2"/>
              </w:rPr>
            </w:pPr>
            <w:r w:rsidRPr="00AB71FC">
              <w:rPr>
                <w:rFonts w:hAnsi="ＭＳ 明朝" w:cs="Times New Roman" w:hint="eastAsia"/>
                <w:color w:val="000000"/>
                <w:kern w:val="2"/>
              </w:rPr>
              <w:t xml:space="preserve">　年　月　日～　年　月　日</w:t>
            </w:r>
          </w:p>
          <w:p w14:paraId="6046F414" w14:textId="77777777" w:rsidR="00F755A5" w:rsidRPr="00AB71FC" w:rsidRDefault="00F755A5" w:rsidP="00DB7CA1">
            <w:pPr>
              <w:ind w:left="210" w:hangingChars="100" w:hanging="210"/>
              <w:rPr>
                <w:rFonts w:hAnsi="ＭＳ 明朝" w:cs="Times New Roman"/>
                <w:color w:val="000000"/>
                <w:kern w:val="2"/>
              </w:rPr>
            </w:pPr>
            <w:r w:rsidRPr="00AB71FC">
              <w:rPr>
                <w:rFonts w:hAnsi="ＭＳ 明朝" w:cs="Times New Roman" w:hint="eastAsia"/>
                <w:color w:val="000000"/>
                <w:kern w:val="2"/>
              </w:rPr>
              <w:t>（権利設定の日から　年間）</w:t>
            </w:r>
          </w:p>
        </w:tc>
      </w:tr>
      <w:tr w:rsidR="00F755A5" w:rsidRPr="00AB71FC" w14:paraId="13AFEC10" w14:textId="77777777" w:rsidTr="006F7627">
        <w:trPr>
          <w:trHeight w:val="1196"/>
        </w:trPr>
        <w:tc>
          <w:tcPr>
            <w:tcW w:w="284" w:type="dxa"/>
            <w:vMerge/>
            <w:shd w:val="clear" w:color="auto" w:fill="auto"/>
          </w:tcPr>
          <w:p w14:paraId="520A2DA6" w14:textId="77777777" w:rsidR="00F755A5" w:rsidRPr="00AB71FC" w:rsidRDefault="00F755A5" w:rsidP="00DB7CA1">
            <w:pPr>
              <w:rPr>
                <w:rFonts w:hAnsi="ＭＳ 明朝" w:cs="Times New Roman"/>
                <w:color w:val="000000"/>
                <w:kern w:val="2"/>
              </w:rPr>
            </w:pPr>
          </w:p>
        </w:tc>
        <w:tc>
          <w:tcPr>
            <w:tcW w:w="9321" w:type="dxa"/>
            <w:gridSpan w:val="4"/>
            <w:shd w:val="clear" w:color="auto" w:fill="auto"/>
          </w:tcPr>
          <w:p w14:paraId="6B862114" w14:textId="77777777" w:rsidR="00F755A5" w:rsidRPr="00AB71FC" w:rsidRDefault="00F755A5" w:rsidP="00DB7CA1">
            <w:pPr>
              <w:ind w:firstLineChars="100" w:firstLine="210"/>
              <w:rPr>
                <w:rFonts w:hAnsi="ＭＳ 明朝" w:cs="Times New Roman"/>
                <w:color w:val="000000"/>
                <w:kern w:val="2"/>
              </w:rPr>
            </w:pPr>
          </w:p>
        </w:tc>
      </w:tr>
    </w:tbl>
    <w:p w14:paraId="0BB797DD" w14:textId="30856068" w:rsidR="00E7263D" w:rsidRPr="00AB71FC" w:rsidRDefault="00E7263D" w:rsidP="00171C52">
      <w:pPr>
        <w:widowControl/>
        <w:autoSpaceDE/>
        <w:autoSpaceDN/>
        <w:adjustRightInd/>
        <w:spacing w:line="280" w:lineRule="exact"/>
        <w:ind w:leftChars="200" w:left="780" w:hangingChars="200" w:hanging="360"/>
        <w:rPr>
          <w:rFonts w:hAnsi="ＭＳ 明朝"/>
          <w:sz w:val="18"/>
          <w:szCs w:val="18"/>
        </w:rPr>
      </w:pPr>
      <w:r w:rsidRPr="00AB71FC">
        <w:rPr>
          <w:rFonts w:hAnsi="ＭＳ 明朝" w:hint="eastAsia"/>
          <w:sz w:val="18"/>
          <w:szCs w:val="18"/>
        </w:rPr>
        <w:t>備考</w:t>
      </w:r>
      <w:r w:rsidR="00171C52" w:rsidRPr="00AB71FC">
        <w:rPr>
          <w:rFonts w:hAnsi="ＭＳ 明朝" w:hint="eastAsia"/>
          <w:sz w:val="18"/>
          <w:szCs w:val="18"/>
        </w:rPr>
        <w:t>：</w:t>
      </w:r>
      <w:r w:rsidRPr="00AB71FC">
        <w:rPr>
          <w:rFonts w:hAnsi="ＭＳ 明朝" w:hint="eastAsia"/>
          <w:sz w:val="18"/>
          <w:szCs w:val="18"/>
        </w:rPr>
        <w:t>申請者と木材利用事業者等、木材製品利用事業者等</w:t>
      </w:r>
      <w:r w:rsidR="00BB3DB7" w:rsidRPr="00AB71FC">
        <w:rPr>
          <w:rFonts w:hAnsi="ＭＳ 明朝" w:hint="eastAsia"/>
          <w:sz w:val="18"/>
          <w:szCs w:val="18"/>
        </w:rPr>
        <w:t>及び</w:t>
      </w:r>
      <w:r w:rsidRPr="00AB71FC">
        <w:rPr>
          <w:rFonts w:hAnsi="ＭＳ 明朝" w:hint="eastAsia"/>
          <w:sz w:val="18"/>
          <w:szCs w:val="18"/>
        </w:rPr>
        <w:t>その他の事業者との間で、協定書等により合意形成された取引の内容について、引取時期、引取場所、引取量、価格の決定や見直し方法等を含めて記載</w:t>
      </w:r>
      <w:r w:rsidR="00117D51" w:rsidRPr="00AB71FC">
        <w:rPr>
          <w:rFonts w:hAnsi="ＭＳ 明朝" w:hint="eastAsia"/>
          <w:sz w:val="18"/>
          <w:szCs w:val="18"/>
        </w:rPr>
        <w:t>してください</w:t>
      </w:r>
      <w:r w:rsidRPr="00AB71FC">
        <w:rPr>
          <w:rFonts w:hAnsi="ＭＳ 明朝" w:hint="eastAsia"/>
          <w:sz w:val="18"/>
          <w:szCs w:val="18"/>
        </w:rPr>
        <w:t>。</w:t>
      </w:r>
    </w:p>
    <w:p w14:paraId="1D49A100" w14:textId="51E7F453" w:rsidR="00E7263D" w:rsidRPr="00AB71FC" w:rsidRDefault="00E7263D" w:rsidP="00DB7CA1">
      <w:pPr>
        <w:widowControl/>
        <w:autoSpaceDE/>
        <w:autoSpaceDN/>
        <w:adjustRightInd/>
        <w:spacing w:line="280" w:lineRule="exact"/>
        <w:ind w:leftChars="200" w:left="780" w:hangingChars="200" w:hanging="360"/>
        <w:rPr>
          <w:rFonts w:hAnsi="ＭＳ 明朝"/>
          <w:sz w:val="18"/>
          <w:szCs w:val="18"/>
        </w:rPr>
      </w:pPr>
    </w:p>
    <w:p w14:paraId="1A7A4D8A" w14:textId="77777777" w:rsidR="00F755A5" w:rsidRPr="00AB71FC" w:rsidRDefault="00F755A5" w:rsidP="00DB7CA1">
      <w:pPr>
        <w:rPr>
          <w:rFonts w:hAnsi="ＭＳ 明朝"/>
        </w:rPr>
      </w:pPr>
      <w:r w:rsidRPr="00AB71FC">
        <w:rPr>
          <w:rFonts w:hAnsi="ＭＳ 明朝" w:hint="eastAsia"/>
        </w:rPr>
        <w:t>（２）事業の計画量</w:t>
      </w:r>
    </w:p>
    <w:p w14:paraId="60FD76DB" w14:textId="15716DB6" w:rsidR="00F755A5" w:rsidRPr="00AB71FC" w:rsidRDefault="00F755A5" w:rsidP="00DB7CA1">
      <w:pPr>
        <w:rPr>
          <w:rFonts w:hAnsi="ＭＳ 明朝"/>
        </w:rPr>
      </w:pPr>
      <w:r w:rsidRPr="00AB71FC">
        <w:rPr>
          <w:rFonts w:hAnsi="ＭＳ 明朝" w:hint="eastAsia"/>
        </w:rPr>
        <w:t xml:space="preserve">　　①　素材生産量　　　　　　　　　　　　　　　　　　　　　　　　　　　　　　　（単位：m</w:t>
      </w:r>
      <w:r w:rsidRPr="00AB71FC">
        <w:rPr>
          <w:rFonts w:hAnsi="ＭＳ 明朝" w:hint="eastAsia"/>
          <w:vertAlign w:val="superscript"/>
        </w:rPr>
        <w:t>3</w:t>
      </w:r>
      <w:r w:rsidRPr="00AB71FC">
        <w:rPr>
          <w:rFonts w:hAnsi="ＭＳ 明朝" w:hint="eastAsia"/>
        </w:rPr>
        <w:t>）</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1087"/>
        <w:gridCol w:w="1087"/>
        <w:gridCol w:w="1086"/>
        <w:gridCol w:w="1087"/>
        <w:gridCol w:w="1087"/>
        <w:gridCol w:w="1086"/>
        <w:gridCol w:w="1087"/>
        <w:gridCol w:w="946"/>
      </w:tblGrid>
      <w:tr w:rsidR="00FF6FF9" w:rsidRPr="00AB71FC" w14:paraId="17A58C1B" w14:textId="77777777" w:rsidTr="0042626D">
        <w:trPr>
          <w:trHeight w:val="595"/>
        </w:trPr>
        <w:tc>
          <w:tcPr>
            <w:tcW w:w="1086" w:type="dxa"/>
            <w:shd w:val="clear" w:color="auto" w:fill="auto"/>
            <w:vAlign w:val="center"/>
          </w:tcPr>
          <w:p w14:paraId="76C59396"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区分</w:t>
            </w:r>
          </w:p>
        </w:tc>
        <w:tc>
          <w:tcPr>
            <w:tcW w:w="1087" w:type="dxa"/>
            <w:shd w:val="clear" w:color="auto" w:fill="auto"/>
            <w:vAlign w:val="center"/>
          </w:tcPr>
          <w:p w14:paraId="14BBCE24"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 xml:space="preserve">　年度</w:t>
            </w:r>
          </w:p>
        </w:tc>
        <w:tc>
          <w:tcPr>
            <w:tcW w:w="1087" w:type="dxa"/>
            <w:shd w:val="clear" w:color="auto" w:fill="auto"/>
            <w:vAlign w:val="center"/>
          </w:tcPr>
          <w:p w14:paraId="03DFFD3E"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 xml:space="preserve">　年度</w:t>
            </w:r>
          </w:p>
        </w:tc>
        <w:tc>
          <w:tcPr>
            <w:tcW w:w="1086" w:type="dxa"/>
            <w:shd w:val="clear" w:color="auto" w:fill="auto"/>
            <w:vAlign w:val="center"/>
          </w:tcPr>
          <w:p w14:paraId="4302F5E9"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 xml:space="preserve">　年度</w:t>
            </w:r>
          </w:p>
        </w:tc>
        <w:tc>
          <w:tcPr>
            <w:tcW w:w="1087" w:type="dxa"/>
            <w:shd w:val="clear" w:color="auto" w:fill="auto"/>
            <w:vAlign w:val="center"/>
          </w:tcPr>
          <w:p w14:paraId="63A0C2EF"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 xml:space="preserve">　年度</w:t>
            </w:r>
          </w:p>
        </w:tc>
        <w:tc>
          <w:tcPr>
            <w:tcW w:w="1087" w:type="dxa"/>
            <w:shd w:val="clear" w:color="auto" w:fill="auto"/>
            <w:vAlign w:val="center"/>
          </w:tcPr>
          <w:p w14:paraId="29633C1E"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 xml:space="preserve">　年度</w:t>
            </w:r>
          </w:p>
        </w:tc>
        <w:tc>
          <w:tcPr>
            <w:tcW w:w="1086" w:type="dxa"/>
            <w:shd w:val="clear" w:color="auto" w:fill="auto"/>
            <w:vAlign w:val="center"/>
          </w:tcPr>
          <w:p w14:paraId="5F0616F3" w14:textId="77777777" w:rsidR="00F755A5" w:rsidRPr="00AB71FC" w:rsidRDefault="00F755A5" w:rsidP="00CF3CAD">
            <w:pPr>
              <w:jc w:val="center"/>
              <w:rPr>
                <w:rFonts w:hAnsi="ＭＳ 明朝" w:cs="Times New Roman"/>
                <w:kern w:val="2"/>
              </w:rPr>
            </w:pPr>
            <w:r w:rsidRPr="00AB71FC">
              <w:rPr>
                <w:rFonts w:hAnsi="ＭＳ 明朝" w:cs="Times New Roman" w:hint="eastAsia"/>
                <w:kern w:val="2"/>
              </w:rPr>
              <w:t>合計</w:t>
            </w:r>
          </w:p>
        </w:tc>
        <w:tc>
          <w:tcPr>
            <w:tcW w:w="1087" w:type="dxa"/>
            <w:shd w:val="clear" w:color="auto" w:fill="auto"/>
          </w:tcPr>
          <w:p w14:paraId="73D87A37" w14:textId="4DA40795" w:rsidR="008F40AF" w:rsidRPr="00AB71FC" w:rsidRDefault="008F40AF" w:rsidP="00DB7CA1">
            <w:pPr>
              <w:jc w:val="center"/>
              <w:rPr>
                <w:rFonts w:hAnsi="ＭＳ 明朝" w:cs="Times New Roman"/>
                <w:kern w:val="2"/>
              </w:rPr>
            </w:pPr>
            <w:r w:rsidRPr="00AB71FC">
              <w:rPr>
                <w:rFonts w:hAnsi="ＭＳ 明朝" w:cs="Times New Roman" w:hint="eastAsia"/>
                <w:kern w:val="2"/>
              </w:rPr>
              <w:t>目標</w:t>
            </w:r>
          </w:p>
          <w:p w14:paraId="522DD263" w14:textId="0306F7C5" w:rsidR="00F755A5" w:rsidRPr="00AB71FC" w:rsidRDefault="008F40AF" w:rsidP="00DB7CA1">
            <w:pPr>
              <w:jc w:val="center"/>
              <w:rPr>
                <w:rFonts w:hAnsi="ＭＳ 明朝" w:cs="Times New Roman"/>
                <w:kern w:val="2"/>
              </w:rPr>
            </w:pPr>
            <w:r w:rsidRPr="00AB71FC">
              <w:rPr>
                <w:rFonts w:hAnsi="ＭＳ 明朝" w:cs="Times New Roman" w:hint="eastAsia"/>
                <w:kern w:val="2"/>
              </w:rPr>
              <w:t xml:space="preserve">（　</w:t>
            </w:r>
            <w:r w:rsidR="00F755A5" w:rsidRPr="00AB71FC">
              <w:rPr>
                <w:rFonts w:hAnsi="ＭＳ 明朝" w:cs="Times New Roman" w:hint="eastAsia"/>
                <w:kern w:val="2"/>
              </w:rPr>
              <w:t>年度以降</w:t>
            </w:r>
            <w:r w:rsidRPr="00AB71FC">
              <w:rPr>
                <w:rFonts w:hAnsi="ＭＳ 明朝" w:cs="Times New Roman" w:hint="eastAsia"/>
                <w:kern w:val="2"/>
              </w:rPr>
              <w:t>）</w:t>
            </w:r>
          </w:p>
        </w:tc>
        <w:tc>
          <w:tcPr>
            <w:tcW w:w="946" w:type="dxa"/>
            <w:shd w:val="clear" w:color="auto" w:fill="auto"/>
            <w:vAlign w:val="center"/>
          </w:tcPr>
          <w:p w14:paraId="42ECF5FC" w14:textId="77777777" w:rsidR="00F755A5" w:rsidRPr="00AB71FC" w:rsidRDefault="00F755A5" w:rsidP="00CF3CAD">
            <w:pPr>
              <w:jc w:val="center"/>
              <w:rPr>
                <w:rFonts w:hAnsi="ＭＳ 明朝" w:cs="Times New Roman"/>
                <w:kern w:val="2"/>
              </w:rPr>
            </w:pPr>
            <w:r w:rsidRPr="00AB71FC">
              <w:rPr>
                <w:rFonts w:hAnsi="ＭＳ 明朝" w:cs="Times New Roman" w:hint="eastAsia"/>
                <w:kern w:val="2"/>
              </w:rPr>
              <w:t>備考</w:t>
            </w:r>
          </w:p>
        </w:tc>
      </w:tr>
      <w:tr w:rsidR="00FF6FF9" w:rsidRPr="00AB71FC" w14:paraId="37C064F2" w14:textId="77777777" w:rsidTr="0042626D">
        <w:trPr>
          <w:trHeight w:val="252"/>
        </w:trPr>
        <w:tc>
          <w:tcPr>
            <w:tcW w:w="1086" w:type="dxa"/>
            <w:shd w:val="clear" w:color="auto" w:fill="auto"/>
          </w:tcPr>
          <w:p w14:paraId="44FCAD31" w14:textId="77777777" w:rsidR="00F755A5" w:rsidRPr="00AB71FC" w:rsidRDefault="00F755A5" w:rsidP="00DB7CA1">
            <w:pPr>
              <w:rPr>
                <w:rFonts w:hAnsi="ＭＳ 明朝" w:cs="Times New Roman"/>
                <w:kern w:val="2"/>
              </w:rPr>
            </w:pPr>
          </w:p>
        </w:tc>
        <w:tc>
          <w:tcPr>
            <w:tcW w:w="1087" w:type="dxa"/>
            <w:shd w:val="clear" w:color="auto" w:fill="auto"/>
          </w:tcPr>
          <w:p w14:paraId="2C8D1249" w14:textId="77777777" w:rsidR="00F755A5" w:rsidRPr="00AB71FC" w:rsidRDefault="00F755A5" w:rsidP="00DB7CA1">
            <w:pPr>
              <w:jc w:val="right"/>
              <w:rPr>
                <w:rFonts w:hAnsi="ＭＳ 明朝" w:cs="Times New Roman"/>
                <w:kern w:val="2"/>
              </w:rPr>
            </w:pPr>
          </w:p>
        </w:tc>
        <w:tc>
          <w:tcPr>
            <w:tcW w:w="1087" w:type="dxa"/>
            <w:shd w:val="clear" w:color="auto" w:fill="auto"/>
          </w:tcPr>
          <w:p w14:paraId="3B033A0F" w14:textId="77777777" w:rsidR="00F755A5" w:rsidRPr="00AB71FC" w:rsidRDefault="00F755A5" w:rsidP="00DB7CA1">
            <w:pPr>
              <w:jc w:val="right"/>
              <w:rPr>
                <w:rFonts w:hAnsi="ＭＳ 明朝" w:cs="Times New Roman"/>
                <w:kern w:val="2"/>
              </w:rPr>
            </w:pPr>
          </w:p>
        </w:tc>
        <w:tc>
          <w:tcPr>
            <w:tcW w:w="1086" w:type="dxa"/>
            <w:shd w:val="clear" w:color="auto" w:fill="auto"/>
          </w:tcPr>
          <w:p w14:paraId="05D72C7E" w14:textId="77777777" w:rsidR="00F755A5" w:rsidRPr="00AB71FC" w:rsidRDefault="00F755A5" w:rsidP="00DB7CA1">
            <w:pPr>
              <w:jc w:val="right"/>
              <w:rPr>
                <w:rFonts w:hAnsi="ＭＳ 明朝" w:cs="Times New Roman"/>
                <w:kern w:val="2"/>
              </w:rPr>
            </w:pPr>
          </w:p>
        </w:tc>
        <w:tc>
          <w:tcPr>
            <w:tcW w:w="1087" w:type="dxa"/>
            <w:shd w:val="clear" w:color="auto" w:fill="auto"/>
          </w:tcPr>
          <w:p w14:paraId="2AD2857D" w14:textId="77777777" w:rsidR="00F755A5" w:rsidRPr="00AB71FC" w:rsidRDefault="00F755A5" w:rsidP="00DB7CA1">
            <w:pPr>
              <w:jc w:val="right"/>
              <w:rPr>
                <w:rFonts w:hAnsi="ＭＳ 明朝" w:cs="Times New Roman"/>
                <w:kern w:val="2"/>
              </w:rPr>
            </w:pPr>
          </w:p>
        </w:tc>
        <w:tc>
          <w:tcPr>
            <w:tcW w:w="1087" w:type="dxa"/>
            <w:shd w:val="clear" w:color="auto" w:fill="auto"/>
          </w:tcPr>
          <w:p w14:paraId="6957CA39" w14:textId="77777777" w:rsidR="00F755A5" w:rsidRPr="00AB71FC" w:rsidRDefault="00F755A5" w:rsidP="00DB7CA1">
            <w:pPr>
              <w:jc w:val="right"/>
              <w:rPr>
                <w:rFonts w:hAnsi="ＭＳ 明朝" w:cs="Times New Roman"/>
                <w:kern w:val="2"/>
              </w:rPr>
            </w:pPr>
          </w:p>
        </w:tc>
        <w:tc>
          <w:tcPr>
            <w:tcW w:w="1086" w:type="dxa"/>
            <w:shd w:val="clear" w:color="auto" w:fill="auto"/>
          </w:tcPr>
          <w:p w14:paraId="67F5E74A" w14:textId="77777777" w:rsidR="00F755A5" w:rsidRPr="00AB71FC" w:rsidRDefault="00F755A5" w:rsidP="00DB7CA1">
            <w:pPr>
              <w:jc w:val="right"/>
              <w:rPr>
                <w:rFonts w:hAnsi="ＭＳ 明朝" w:cs="Times New Roman"/>
                <w:kern w:val="2"/>
              </w:rPr>
            </w:pPr>
          </w:p>
        </w:tc>
        <w:tc>
          <w:tcPr>
            <w:tcW w:w="1087" w:type="dxa"/>
            <w:shd w:val="clear" w:color="auto" w:fill="auto"/>
          </w:tcPr>
          <w:p w14:paraId="5FB6E204" w14:textId="77777777" w:rsidR="00F755A5" w:rsidRPr="00AB71FC" w:rsidRDefault="00F755A5" w:rsidP="00DB7CA1">
            <w:pPr>
              <w:jc w:val="right"/>
              <w:rPr>
                <w:rFonts w:hAnsi="ＭＳ 明朝" w:cs="Times New Roman"/>
                <w:kern w:val="2"/>
              </w:rPr>
            </w:pPr>
          </w:p>
        </w:tc>
        <w:tc>
          <w:tcPr>
            <w:tcW w:w="946" w:type="dxa"/>
            <w:shd w:val="clear" w:color="auto" w:fill="auto"/>
          </w:tcPr>
          <w:p w14:paraId="06098F05" w14:textId="77777777" w:rsidR="00F755A5" w:rsidRPr="00AB71FC" w:rsidRDefault="00F755A5" w:rsidP="00DB7CA1">
            <w:pPr>
              <w:rPr>
                <w:rFonts w:hAnsi="ＭＳ 明朝" w:cs="Times New Roman"/>
                <w:kern w:val="2"/>
              </w:rPr>
            </w:pPr>
          </w:p>
        </w:tc>
      </w:tr>
    </w:tbl>
    <w:p w14:paraId="0D64A250" w14:textId="77777777" w:rsidR="00171C52" w:rsidRPr="00AB71FC" w:rsidRDefault="00E7263D" w:rsidP="00DB7CA1">
      <w:pPr>
        <w:widowControl/>
        <w:autoSpaceDE/>
        <w:autoSpaceDN/>
        <w:adjustRightInd/>
        <w:spacing w:line="280" w:lineRule="exact"/>
        <w:ind w:leftChars="200" w:left="1050" w:hangingChars="350" w:hanging="630"/>
        <w:rPr>
          <w:rFonts w:hAnsi="ＭＳ 明朝"/>
          <w:sz w:val="18"/>
          <w:szCs w:val="18"/>
        </w:rPr>
      </w:pPr>
      <w:r w:rsidRPr="00AB71FC">
        <w:rPr>
          <w:rFonts w:hAnsi="ＭＳ 明朝" w:hint="eastAsia"/>
          <w:sz w:val="18"/>
          <w:szCs w:val="18"/>
        </w:rPr>
        <w:t>備考</w:t>
      </w:r>
    </w:p>
    <w:p w14:paraId="32C1BFFE" w14:textId="69C0B0FA" w:rsidR="00E7263D" w:rsidRPr="00AB71FC" w:rsidRDefault="00E7263D" w:rsidP="00DB7CA1">
      <w:pPr>
        <w:widowControl/>
        <w:autoSpaceDE/>
        <w:autoSpaceDN/>
        <w:adjustRightInd/>
        <w:spacing w:line="280" w:lineRule="exact"/>
        <w:ind w:leftChars="200" w:left="1050" w:hangingChars="350" w:hanging="630"/>
        <w:rPr>
          <w:rFonts w:hAnsi="ＭＳ 明朝"/>
          <w:sz w:val="18"/>
          <w:szCs w:val="18"/>
        </w:rPr>
      </w:pPr>
      <w:r w:rsidRPr="00AB71FC">
        <w:rPr>
          <w:rFonts w:hAnsi="ＭＳ 明朝" w:hint="eastAsia"/>
          <w:sz w:val="18"/>
          <w:szCs w:val="18"/>
        </w:rPr>
        <w:t>１</w:t>
      </w:r>
      <w:r w:rsidR="00171C52" w:rsidRPr="00AB71FC">
        <w:rPr>
          <w:rFonts w:hAnsi="ＭＳ 明朝" w:hint="eastAsia"/>
          <w:sz w:val="18"/>
          <w:szCs w:val="18"/>
        </w:rPr>
        <w:t>：</w:t>
      </w:r>
      <w:r w:rsidRPr="00AB71FC">
        <w:rPr>
          <w:rFonts w:hAnsi="ＭＳ 明朝" w:hint="eastAsia"/>
          <w:sz w:val="18"/>
          <w:szCs w:val="18"/>
        </w:rPr>
        <w:t>区分は、素材別に記載</w:t>
      </w:r>
      <w:r w:rsidR="00117D51" w:rsidRPr="00AB71FC">
        <w:rPr>
          <w:rFonts w:hAnsi="ＭＳ 明朝" w:hint="eastAsia"/>
          <w:sz w:val="18"/>
          <w:szCs w:val="18"/>
        </w:rPr>
        <w:t>してください</w:t>
      </w:r>
      <w:r w:rsidRPr="00AB71FC">
        <w:rPr>
          <w:rFonts w:hAnsi="ＭＳ 明朝" w:hint="eastAsia"/>
          <w:sz w:val="18"/>
          <w:szCs w:val="18"/>
        </w:rPr>
        <w:t>。</w:t>
      </w:r>
    </w:p>
    <w:p w14:paraId="4DEF2FAA" w14:textId="7F95AEB8" w:rsidR="00E7263D" w:rsidRPr="00AB71FC" w:rsidRDefault="00E7263D"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２</w:t>
      </w:r>
      <w:r w:rsidR="00171C52" w:rsidRPr="00AB71FC">
        <w:rPr>
          <w:rFonts w:hAnsi="ＭＳ 明朝" w:hint="eastAsia"/>
          <w:sz w:val="18"/>
          <w:szCs w:val="18"/>
        </w:rPr>
        <w:t>：</w:t>
      </w:r>
      <w:r w:rsidRPr="00AB71FC">
        <w:rPr>
          <w:rFonts w:hAnsi="ＭＳ 明朝" w:hint="eastAsia"/>
          <w:sz w:val="18"/>
          <w:szCs w:val="18"/>
        </w:rPr>
        <w:t>計画量は、素材換算の立方メートル単位とし、立方メートル未満は四捨五入</w:t>
      </w:r>
      <w:r w:rsidR="00CF3CAD" w:rsidRPr="00AB71FC">
        <w:rPr>
          <w:rFonts w:hAnsi="ＭＳ 明朝" w:hint="eastAsia"/>
          <w:sz w:val="18"/>
          <w:szCs w:val="18"/>
        </w:rPr>
        <w:t>してください</w:t>
      </w:r>
      <w:r w:rsidRPr="00AB71FC">
        <w:rPr>
          <w:rFonts w:hAnsi="ＭＳ 明朝" w:hint="eastAsia"/>
          <w:sz w:val="18"/>
          <w:szCs w:val="18"/>
        </w:rPr>
        <w:t>。また、計画量のうち樹木採取区に由来する量</w:t>
      </w:r>
      <w:r w:rsidRPr="00AB71FC">
        <w:rPr>
          <w:rFonts w:hAnsi="ＭＳ 明朝" w:hint="eastAsia"/>
          <w:color w:val="000000"/>
          <w:sz w:val="18"/>
          <w:szCs w:val="18"/>
        </w:rPr>
        <w:t>について（　　　）書きで記載</w:t>
      </w:r>
      <w:r w:rsidR="00117D51" w:rsidRPr="00AB71FC">
        <w:rPr>
          <w:rFonts w:hAnsi="ＭＳ 明朝" w:hint="eastAsia"/>
          <w:color w:val="000000"/>
          <w:sz w:val="18"/>
          <w:szCs w:val="18"/>
        </w:rPr>
        <w:t>してください</w:t>
      </w:r>
      <w:r w:rsidRPr="00AB71FC">
        <w:rPr>
          <w:rFonts w:hAnsi="ＭＳ 明朝" w:hint="eastAsia"/>
          <w:color w:val="000000"/>
          <w:sz w:val="18"/>
          <w:szCs w:val="18"/>
        </w:rPr>
        <w:t>。</w:t>
      </w:r>
    </w:p>
    <w:p w14:paraId="2F6BCABB" w14:textId="77777777" w:rsidR="00F755A5" w:rsidRPr="00AB71FC" w:rsidRDefault="00F755A5" w:rsidP="00DB7CA1">
      <w:pPr>
        <w:ind w:leftChars="200" w:left="1260" w:hangingChars="400" w:hanging="840"/>
        <w:rPr>
          <w:rFonts w:hAnsi="ＭＳ 明朝"/>
        </w:rPr>
      </w:pPr>
    </w:p>
    <w:p w14:paraId="554D2F7D" w14:textId="61745110" w:rsidR="00F755A5" w:rsidRPr="00AB71FC" w:rsidRDefault="00F755A5" w:rsidP="0086636E">
      <w:pPr>
        <w:ind w:leftChars="200" w:left="420"/>
        <w:rPr>
          <w:rFonts w:hAnsi="ＭＳ 明朝"/>
        </w:rPr>
      </w:pPr>
      <w:r w:rsidRPr="00AB71FC">
        <w:rPr>
          <w:rFonts w:hAnsi="ＭＳ 明朝" w:hint="eastAsia"/>
        </w:rPr>
        <w:t>②　木材の取引　　　　　　　　　　　　　　　　　　　　　　　　　　　　　　　（単位：m</w:t>
      </w:r>
      <w:r w:rsidRPr="00AB71FC">
        <w:rPr>
          <w:rFonts w:hAnsi="ＭＳ 明朝" w:hint="eastAsia"/>
          <w:vertAlign w:val="superscript"/>
        </w:rPr>
        <w:t>3</w:t>
      </w:r>
      <w:r w:rsidRPr="00AB71FC">
        <w:rPr>
          <w:rFonts w:hAnsi="ＭＳ 明朝" w:hint="eastAsia"/>
        </w:rPr>
        <w:t>）</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169"/>
        <w:gridCol w:w="1134"/>
        <w:gridCol w:w="648"/>
        <w:gridCol w:w="648"/>
        <w:gridCol w:w="648"/>
        <w:gridCol w:w="648"/>
        <w:gridCol w:w="648"/>
        <w:gridCol w:w="648"/>
        <w:gridCol w:w="648"/>
        <w:gridCol w:w="1134"/>
        <w:gridCol w:w="851"/>
      </w:tblGrid>
      <w:tr w:rsidR="0042626D" w:rsidRPr="00AB71FC" w14:paraId="4F252577" w14:textId="77777777" w:rsidTr="0042626D">
        <w:tc>
          <w:tcPr>
            <w:tcW w:w="815" w:type="dxa"/>
            <w:shd w:val="clear" w:color="auto" w:fill="auto"/>
            <w:vAlign w:val="center"/>
          </w:tcPr>
          <w:p w14:paraId="0D23BA29" w14:textId="77777777" w:rsidR="008F40AF" w:rsidRPr="00AB71FC" w:rsidRDefault="008F40AF" w:rsidP="00DB7CA1">
            <w:pPr>
              <w:rPr>
                <w:rFonts w:hAnsi="ＭＳ 明朝" w:cs="Times New Roman"/>
                <w:kern w:val="2"/>
              </w:rPr>
            </w:pPr>
            <w:r w:rsidRPr="00AB71FC">
              <w:rPr>
                <w:rFonts w:hAnsi="ＭＳ 明朝" w:cs="Times New Roman" w:hint="eastAsia"/>
                <w:kern w:val="2"/>
              </w:rPr>
              <w:t>区分</w:t>
            </w:r>
          </w:p>
        </w:tc>
        <w:tc>
          <w:tcPr>
            <w:tcW w:w="1169" w:type="dxa"/>
            <w:shd w:val="clear" w:color="auto" w:fill="auto"/>
            <w:vAlign w:val="center"/>
          </w:tcPr>
          <w:p w14:paraId="2EA97204" w14:textId="434DF55D" w:rsidR="008F40AF" w:rsidRPr="00AB71FC" w:rsidRDefault="008F40AF" w:rsidP="00DB7CA1">
            <w:pPr>
              <w:rPr>
                <w:rFonts w:hAnsi="ＭＳ 明朝" w:cs="Times New Roman"/>
                <w:color w:val="000000"/>
                <w:kern w:val="2"/>
              </w:rPr>
            </w:pPr>
            <w:r w:rsidRPr="00AB71FC">
              <w:rPr>
                <w:rFonts w:hAnsi="ＭＳ 明朝" w:cs="Times New Roman" w:hint="eastAsia"/>
                <w:color w:val="000000"/>
                <w:kern w:val="2"/>
              </w:rPr>
              <w:t>木材利用事業者等</w:t>
            </w:r>
          </w:p>
        </w:tc>
        <w:tc>
          <w:tcPr>
            <w:tcW w:w="1134" w:type="dxa"/>
            <w:shd w:val="clear" w:color="auto" w:fill="auto"/>
            <w:vAlign w:val="center"/>
          </w:tcPr>
          <w:p w14:paraId="3587C2FE" w14:textId="2EBC5659" w:rsidR="008F40AF" w:rsidRPr="00AB71FC" w:rsidRDefault="008F40AF" w:rsidP="00DB7CA1">
            <w:pPr>
              <w:rPr>
                <w:rFonts w:hAnsi="ＭＳ 明朝" w:cs="Times New Roman"/>
                <w:color w:val="000000"/>
                <w:kern w:val="2"/>
              </w:rPr>
            </w:pPr>
            <w:r w:rsidRPr="00AB71FC">
              <w:rPr>
                <w:rFonts w:hAnsi="ＭＳ 明朝" w:cs="Times New Roman" w:hint="eastAsia"/>
                <w:color w:val="000000"/>
                <w:kern w:val="2"/>
              </w:rPr>
              <w:t>その他</w:t>
            </w:r>
            <w:r w:rsidR="005656D5" w:rsidRPr="00AB71FC">
              <w:rPr>
                <w:rFonts w:hAnsi="ＭＳ 明朝" w:cs="Times New Roman" w:hint="eastAsia"/>
                <w:color w:val="000000"/>
                <w:kern w:val="2"/>
              </w:rPr>
              <w:t>の</w:t>
            </w:r>
            <w:r w:rsidRPr="00AB71FC">
              <w:rPr>
                <w:rFonts w:hAnsi="ＭＳ 明朝" w:cs="Times New Roman" w:hint="eastAsia"/>
                <w:color w:val="000000"/>
                <w:kern w:val="2"/>
              </w:rPr>
              <w:t>事業者</w:t>
            </w:r>
          </w:p>
        </w:tc>
        <w:tc>
          <w:tcPr>
            <w:tcW w:w="648" w:type="dxa"/>
            <w:shd w:val="clear" w:color="auto" w:fill="auto"/>
            <w:vAlign w:val="center"/>
          </w:tcPr>
          <w:p w14:paraId="34506550" w14:textId="77777777" w:rsidR="008F40AF" w:rsidRPr="00AB71FC" w:rsidRDefault="008F40AF" w:rsidP="00DA2BD3">
            <w:pPr>
              <w:jc w:val="center"/>
              <w:rPr>
                <w:rFonts w:hAnsi="ＭＳ 明朝" w:cs="Times New Roman"/>
                <w:kern w:val="2"/>
              </w:rPr>
            </w:pPr>
            <w:r w:rsidRPr="00AB71FC">
              <w:rPr>
                <w:rFonts w:hAnsi="ＭＳ 明朝" w:cs="Times New Roman" w:hint="eastAsia"/>
                <w:kern w:val="2"/>
              </w:rPr>
              <w:t>現状</w:t>
            </w:r>
          </w:p>
        </w:tc>
        <w:tc>
          <w:tcPr>
            <w:tcW w:w="648" w:type="dxa"/>
            <w:shd w:val="clear" w:color="auto" w:fill="auto"/>
            <w:vAlign w:val="center"/>
          </w:tcPr>
          <w:p w14:paraId="69E62EE4" w14:textId="5177B1BB" w:rsidR="008F40AF" w:rsidRPr="00AB71FC" w:rsidRDefault="008F40AF" w:rsidP="00DB7CA1">
            <w:pPr>
              <w:jc w:val="center"/>
              <w:rPr>
                <w:rFonts w:hAnsi="ＭＳ 明朝" w:cs="Times New Roman"/>
                <w:kern w:val="2"/>
              </w:rPr>
            </w:pPr>
            <w:r w:rsidRPr="00AB71FC">
              <w:rPr>
                <w:rFonts w:hAnsi="ＭＳ 明朝" w:cs="Times New Roman" w:hint="eastAsia"/>
                <w:kern w:val="2"/>
              </w:rPr>
              <w:t>年度</w:t>
            </w:r>
          </w:p>
        </w:tc>
        <w:tc>
          <w:tcPr>
            <w:tcW w:w="648" w:type="dxa"/>
            <w:shd w:val="clear" w:color="auto" w:fill="auto"/>
            <w:vAlign w:val="center"/>
          </w:tcPr>
          <w:p w14:paraId="626B2B47" w14:textId="7011BF16" w:rsidR="008F40AF" w:rsidRPr="00AB71FC" w:rsidRDefault="008F40AF" w:rsidP="00DB7CA1">
            <w:pPr>
              <w:jc w:val="center"/>
              <w:rPr>
                <w:rFonts w:hAnsi="ＭＳ 明朝" w:cs="Times New Roman"/>
                <w:kern w:val="2"/>
              </w:rPr>
            </w:pPr>
            <w:r w:rsidRPr="00AB71FC">
              <w:rPr>
                <w:rFonts w:hAnsi="ＭＳ 明朝" w:cs="Times New Roman" w:hint="eastAsia"/>
                <w:kern w:val="2"/>
              </w:rPr>
              <w:t>年度</w:t>
            </w:r>
          </w:p>
        </w:tc>
        <w:tc>
          <w:tcPr>
            <w:tcW w:w="648" w:type="dxa"/>
            <w:shd w:val="clear" w:color="auto" w:fill="auto"/>
            <w:vAlign w:val="center"/>
          </w:tcPr>
          <w:p w14:paraId="6961618C" w14:textId="740BE4FA" w:rsidR="008F40AF" w:rsidRPr="00AB71FC" w:rsidRDefault="008F40AF" w:rsidP="00DB7CA1">
            <w:pPr>
              <w:jc w:val="center"/>
              <w:rPr>
                <w:rFonts w:hAnsi="ＭＳ 明朝" w:cs="Times New Roman"/>
                <w:kern w:val="2"/>
              </w:rPr>
            </w:pPr>
            <w:r w:rsidRPr="00AB71FC">
              <w:rPr>
                <w:rFonts w:hAnsi="ＭＳ 明朝" w:cs="Times New Roman" w:hint="eastAsia"/>
                <w:kern w:val="2"/>
              </w:rPr>
              <w:t>年度</w:t>
            </w:r>
          </w:p>
        </w:tc>
        <w:tc>
          <w:tcPr>
            <w:tcW w:w="648" w:type="dxa"/>
            <w:shd w:val="clear" w:color="auto" w:fill="auto"/>
            <w:vAlign w:val="center"/>
          </w:tcPr>
          <w:p w14:paraId="7FF58F6D" w14:textId="1C6C1398" w:rsidR="008F40AF" w:rsidRPr="00AB71FC" w:rsidRDefault="006F7627" w:rsidP="00DB7CA1">
            <w:pPr>
              <w:jc w:val="center"/>
              <w:rPr>
                <w:rFonts w:hAnsi="ＭＳ 明朝" w:cs="Times New Roman"/>
                <w:kern w:val="2"/>
              </w:rPr>
            </w:pPr>
            <w:r w:rsidRPr="00AB71FC">
              <w:rPr>
                <w:rFonts w:hAnsi="ＭＳ 明朝" w:cs="Times New Roman" w:hint="eastAsia"/>
                <w:kern w:val="2"/>
              </w:rPr>
              <w:t>年度</w:t>
            </w:r>
          </w:p>
        </w:tc>
        <w:tc>
          <w:tcPr>
            <w:tcW w:w="648" w:type="dxa"/>
            <w:shd w:val="clear" w:color="auto" w:fill="auto"/>
            <w:vAlign w:val="center"/>
          </w:tcPr>
          <w:p w14:paraId="401171FB" w14:textId="0419CF0E" w:rsidR="008F40AF" w:rsidRPr="00AB71FC" w:rsidRDefault="008F40AF" w:rsidP="00DB7CA1">
            <w:pPr>
              <w:jc w:val="center"/>
              <w:rPr>
                <w:rFonts w:hAnsi="ＭＳ 明朝" w:cs="Times New Roman"/>
                <w:kern w:val="2"/>
              </w:rPr>
            </w:pPr>
            <w:r w:rsidRPr="00AB71FC">
              <w:rPr>
                <w:rFonts w:hAnsi="ＭＳ 明朝" w:cs="Times New Roman" w:hint="eastAsia"/>
                <w:kern w:val="2"/>
              </w:rPr>
              <w:t>年度</w:t>
            </w:r>
          </w:p>
        </w:tc>
        <w:tc>
          <w:tcPr>
            <w:tcW w:w="648" w:type="dxa"/>
            <w:shd w:val="clear" w:color="auto" w:fill="auto"/>
            <w:vAlign w:val="center"/>
          </w:tcPr>
          <w:p w14:paraId="784E775B" w14:textId="77777777" w:rsidR="008F40AF" w:rsidRPr="00AB71FC" w:rsidRDefault="008F40AF" w:rsidP="00DB7CA1">
            <w:pPr>
              <w:jc w:val="center"/>
              <w:rPr>
                <w:rFonts w:hAnsi="ＭＳ 明朝" w:cs="Times New Roman"/>
                <w:kern w:val="2"/>
              </w:rPr>
            </w:pPr>
            <w:r w:rsidRPr="00AB71FC">
              <w:rPr>
                <w:rFonts w:hAnsi="ＭＳ 明朝" w:cs="Times New Roman" w:hint="eastAsia"/>
                <w:kern w:val="2"/>
              </w:rPr>
              <w:t>合計</w:t>
            </w:r>
          </w:p>
        </w:tc>
        <w:tc>
          <w:tcPr>
            <w:tcW w:w="1134" w:type="dxa"/>
            <w:shd w:val="clear" w:color="auto" w:fill="auto"/>
            <w:vAlign w:val="center"/>
          </w:tcPr>
          <w:p w14:paraId="5BD925CB" w14:textId="77777777" w:rsidR="008F40AF" w:rsidRPr="00AB71FC" w:rsidRDefault="008F40AF" w:rsidP="00DB7CA1">
            <w:pPr>
              <w:jc w:val="center"/>
              <w:rPr>
                <w:rFonts w:hAnsi="ＭＳ 明朝" w:cs="Times New Roman"/>
                <w:kern w:val="2"/>
              </w:rPr>
            </w:pPr>
            <w:r w:rsidRPr="00AB71FC">
              <w:rPr>
                <w:rFonts w:hAnsi="ＭＳ 明朝" w:cs="Times New Roman" w:hint="eastAsia"/>
                <w:kern w:val="2"/>
              </w:rPr>
              <w:t>目標</w:t>
            </w:r>
          </w:p>
          <w:p w14:paraId="726E6D65" w14:textId="348BB7C9" w:rsidR="008F40AF" w:rsidRPr="00AB71FC" w:rsidRDefault="008F40AF" w:rsidP="00DB7CA1">
            <w:pPr>
              <w:jc w:val="center"/>
              <w:rPr>
                <w:rFonts w:hAnsi="ＭＳ 明朝" w:cs="Times New Roman"/>
                <w:kern w:val="2"/>
              </w:rPr>
            </w:pPr>
            <w:r w:rsidRPr="00AB71FC">
              <w:rPr>
                <w:rFonts w:hAnsi="ＭＳ 明朝" w:cs="Times New Roman" w:hint="eastAsia"/>
                <w:kern w:val="2"/>
              </w:rPr>
              <w:t>（　年度以降）</w:t>
            </w:r>
          </w:p>
        </w:tc>
        <w:tc>
          <w:tcPr>
            <w:tcW w:w="851" w:type="dxa"/>
            <w:shd w:val="clear" w:color="auto" w:fill="auto"/>
            <w:vAlign w:val="center"/>
          </w:tcPr>
          <w:p w14:paraId="11679E00" w14:textId="77777777" w:rsidR="008F40AF" w:rsidRPr="00AB71FC" w:rsidRDefault="008F40AF" w:rsidP="00CF3CAD">
            <w:pPr>
              <w:jc w:val="center"/>
              <w:rPr>
                <w:rFonts w:hAnsi="ＭＳ 明朝" w:cs="Times New Roman"/>
                <w:kern w:val="2"/>
              </w:rPr>
            </w:pPr>
            <w:r w:rsidRPr="00AB71FC">
              <w:rPr>
                <w:rFonts w:hAnsi="ＭＳ 明朝" w:cs="Times New Roman" w:hint="eastAsia"/>
                <w:kern w:val="2"/>
              </w:rPr>
              <w:t>備考</w:t>
            </w:r>
          </w:p>
        </w:tc>
      </w:tr>
      <w:tr w:rsidR="0042626D" w:rsidRPr="00AB71FC" w14:paraId="590B1E7B" w14:textId="77777777" w:rsidTr="0042626D">
        <w:trPr>
          <w:trHeight w:val="252"/>
        </w:trPr>
        <w:tc>
          <w:tcPr>
            <w:tcW w:w="815" w:type="dxa"/>
            <w:shd w:val="clear" w:color="auto" w:fill="auto"/>
          </w:tcPr>
          <w:p w14:paraId="5F1B1A4C" w14:textId="77777777" w:rsidR="00F755A5" w:rsidRPr="00AB71FC" w:rsidRDefault="00F755A5" w:rsidP="00DB7CA1">
            <w:pPr>
              <w:spacing w:line="0" w:lineRule="atLeast"/>
              <w:rPr>
                <w:rFonts w:hAnsi="ＭＳ 明朝" w:cs="Times New Roman"/>
                <w:kern w:val="2"/>
                <w:sz w:val="16"/>
                <w:szCs w:val="16"/>
              </w:rPr>
            </w:pPr>
          </w:p>
        </w:tc>
        <w:tc>
          <w:tcPr>
            <w:tcW w:w="1169" w:type="dxa"/>
            <w:shd w:val="clear" w:color="auto" w:fill="auto"/>
          </w:tcPr>
          <w:p w14:paraId="2DCCCE2C" w14:textId="77777777" w:rsidR="00F755A5" w:rsidRPr="00AB71FC" w:rsidRDefault="00F755A5" w:rsidP="00DB7CA1">
            <w:pPr>
              <w:rPr>
                <w:rFonts w:hAnsi="ＭＳ 明朝" w:cs="Times New Roman"/>
                <w:kern w:val="2"/>
              </w:rPr>
            </w:pPr>
          </w:p>
        </w:tc>
        <w:tc>
          <w:tcPr>
            <w:tcW w:w="1134" w:type="dxa"/>
            <w:shd w:val="clear" w:color="auto" w:fill="auto"/>
          </w:tcPr>
          <w:p w14:paraId="250E2B6D" w14:textId="77777777" w:rsidR="00F755A5" w:rsidRPr="00AB71FC" w:rsidRDefault="00F755A5" w:rsidP="00DB7CA1">
            <w:pPr>
              <w:rPr>
                <w:rFonts w:hAnsi="ＭＳ 明朝" w:cs="Times New Roman"/>
                <w:kern w:val="2"/>
              </w:rPr>
            </w:pPr>
          </w:p>
        </w:tc>
        <w:tc>
          <w:tcPr>
            <w:tcW w:w="648" w:type="dxa"/>
            <w:shd w:val="clear" w:color="auto" w:fill="auto"/>
          </w:tcPr>
          <w:p w14:paraId="2BA4CC57" w14:textId="77777777" w:rsidR="00F755A5" w:rsidRPr="00AB71FC" w:rsidRDefault="00F755A5" w:rsidP="00DB7CA1">
            <w:pPr>
              <w:jc w:val="right"/>
              <w:rPr>
                <w:rFonts w:hAnsi="ＭＳ 明朝" w:cs="Times New Roman"/>
                <w:kern w:val="2"/>
              </w:rPr>
            </w:pPr>
          </w:p>
        </w:tc>
        <w:tc>
          <w:tcPr>
            <w:tcW w:w="648" w:type="dxa"/>
            <w:shd w:val="clear" w:color="auto" w:fill="auto"/>
          </w:tcPr>
          <w:p w14:paraId="6C3FF3FA" w14:textId="77777777" w:rsidR="00F755A5" w:rsidRPr="00AB71FC" w:rsidRDefault="00F755A5" w:rsidP="00DB7CA1">
            <w:pPr>
              <w:jc w:val="right"/>
              <w:rPr>
                <w:rFonts w:hAnsi="ＭＳ 明朝" w:cs="Times New Roman"/>
                <w:kern w:val="2"/>
              </w:rPr>
            </w:pPr>
          </w:p>
        </w:tc>
        <w:tc>
          <w:tcPr>
            <w:tcW w:w="648" w:type="dxa"/>
            <w:shd w:val="clear" w:color="auto" w:fill="auto"/>
          </w:tcPr>
          <w:p w14:paraId="6C7FBDDF" w14:textId="77777777" w:rsidR="00F755A5" w:rsidRPr="00AB71FC" w:rsidRDefault="00F755A5" w:rsidP="00DB7CA1">
            <w:pPr>
              <w:jc w:val="right"/>
              <w:rPr>
                <w:rFonts w:hAnsi="ＭＳ 明朝" w:cs="Times New Roman"/>
                <w:kern w:val="2"/>
              </w:rPr>
            </w:pPr>
          </w:p>
        </w:tc>
        <w:tc>
          <w:tcPr>
            <w:tcW w:w="648" w:type="dxa"/>
            <w:shd w:val="clear" w:color="auto" w:fill="auto"/>
          </w:tcPr>
          <w:p w14:paraId="7BA3FE2F" w14:textId="77777777" w:rsidR="00F755A5" w:rsidRPr="00AB71FC" w:rsidRDefault="00F755A5" w:rsidP="00DB7CA1">
            <w:pPr>
              <w:jc w:val="right"/>
              <w:rPr>
                <w:rFonts w:hAnsi="ＭＳ 明朝" w:cs="Times New Roman"/>
                <w:kern w:val="2"/>
              </w:rPr>
            </w:pPr>
          </w:p>
        </w:tc>
        <w:tc>
          <w:tcPr>
            <w:tcW w:w="648" w:type="dxa"/>
            <w:shd w:val="clear" w:color="auto" w:fill="auto"/>
          </w:tcPr>
          <w:p w14:paraId="5D5B39BF" w14:textId="77777777" w:rsidR="00F755A5" w:rsidRPr="00AB71FC" w:rsidRDefault="00F755A5" w:rsidP="00DB7CA1">
            <w:pPr>
              <w:jc w:val="right"/>
              <w:rPr>
                <w:rFonts w:hAnsi="ＭＳ 明朝" w:cs="Times New Roman"/>
                <w:kern w:val="2"/>
              </w:rPr>
            </w:pPr>
          </w:p>
        </w:tc>
        <w:tc>
          <w:tcPr>
            <w:tcW w:w="648" w:type="dxa"/>
            <w:shd w:val="clear" w:color="auto" w:fill="auto"/>
          </w:tcPr>
          <w:p w14:paraId="0FC34B27" w14:textId="77777777" w:rsidR="00F755A5" w:rsidRPr="00AB71FC" w:rsidRDefault="00F755A5" w:rsidP="00DB7CA1">
            <w:pPr>
              <w:jc w:val="right"/>
              <w:rPr>
                <w:rFonts w:hAnsi="ＭＳ 明朝" w:cs="Times New Roman"/>
                <w:kern w:val="2"/>
              </w:rPr>
            </w:pPr>
          </w:p>
        </w:tc>
        <w:tc>
          <w:tcPr>
            <w:tcW w:w="648" w:type="dxa"/>
            <w:shd w:val="clear" w:color="auto" w:fill="auto"/>
          </w:tcPr>
          <w:p w14:paraId="5226C6D2" w14:textId="77777777" w:rsidR="00F755A5" w:rsidRPr="00AB71FC" w:rsidRDefault="00F755A5" w:rsidP="00DB7CA1">
            <w:pPr>
              <w:jc w:val="right"/>
              <w:rPr>
                <w:rFonts w:hAnsi="ＭＳ 明朝" w:cs="Times New Roman"/>
                <w:kern w:val="2"/>
              </w:rPr>
            </w:pPr>
          </w:p>
        </w:tc>
        <w:tc>
          <w:tcPr>
            <w:tcW w:w="1134" w:type="dxa"/>
            <w:shd w:val="clear" w:color="auto" w:fill="auto"/>
          </w:tcPr>
          <w:p w14:paraId="34A65436" w14:textId="77777777" w:rsidR="00F755A5" w:rsidRPr="00AB71FC" w:rsidRDefault="00F755A5" w:rsidP="00DB7CA1">
            <w:pPr>
              <w:jc w:val="right"/>
              <w:rPr>
                <w:rFonts w:hAnsi="ＭＳ 明朝" w:cs="Times New Roman"/>
                <w:kern w:val="2"/>
              </w:rPr>
            </w:pPr>
          </w:p>
        </w:tc>
        <w:tc>
          <w:tcPr>
            <w:tcW w:w="851" w:type="dxa"/>
            <w:shd w:val="clear" w:color="auto" w:fill="auto"/>
          </w:tcPr>
          <w:p w14:paraId="6BF96100" w14:textId="77777777" w:rsidR="00F755A5" w:rsidRPr="00AB71FC" w:rsidRDefault="00F755A5" w:rsidP="00DB7CA1">
            <w:pPr>
              <w:rPr>
                <w:rFonts w:hAnsi="ＭＳ 明朝" w:cs="Times New Roman"/>
                <w:kern w:val="2"/>
              </w:rPr>
            </w:pPr>
          </w:p>
        </w:tc>
      </w:tr>
      <w:tr w:rsidR="0042626D" w:rsidRPr="00AB71FC" w14:paraId="36B36A7A" w14:textId="77777777" w:rsidTr="0042626D">
        <w:trPr>
          <w:trHeight w:val="252"/>
        </w:trPr>
        <w:tc>
          <w:tcPr>
            <w:tcW w:w="815" w:type="dxa"/>
            <w:shd w:val="clear" w:color="auto" w:fill="auto"/>
          </w:tcPr>
          <w:p w14:paraId="1A9D3AAA" w14:textId="77777777" w:rsidR="00F755A5" w:rsidRPr="00AB71FC" w:rsidRDefault="00F755A5" w:rsidP="00DB7CA1">
            <w:pPr>
              <w:spacing w:line="0" w:lineRule="atLeast"/>
              <w:rPr>
                <w:rFonts w:hAnsi="ＭＳ 明朝" w:cs="Times New Roman"/>
                <w:kern w:val="2"/>
              </w:rPr>
            </w:pPr>
          </w:p>
        </w:tc>
        <w:tc>
          <w:tcPr>
            <w:tcW w:w="1169" w:type="dxa"/>
            <w:shd w:val="clear" w:color="auto" w:fill="auto"/>
          </w:tcPr>
          <w:p w14:paraId="1CE04767" w14:textId="77777777" w:rsidR="00F755A5" w:rsidRPr="00AB71FC" w:rsidRDefault="00F755A5" w:rsidP="00DB7CA1">
            <w:pPr>
              <w:rPr>
                <w:rFonts w:hAnsi="ＭＳ 明朝" w:cs="Times New Roman"/>
                <w:kern w:val="2"/>
              </w:rPr>
            </w:pPr>
          </w:p>
        </w:tc>
        <w:tc>
          <w:tcPr>
            <w:tcW w:w="1134" w:type="dxa"/>
            <w:shd w:val="clear" w:color="auto" w:fill="auto"/>
          </w:tcPr>
          <w:p w14:paraId="6320045F" w14:textId="77777777" w:rsidR="00F755A5" w:rsidRPr="00AB71FC" w:rsidRDefault="00F755A5" w:rsidP="00DB7CA1">
            <w:pPr>
              <w:rPr>
                <w:rFonts w:hAnsi="ＭＳ 明朝" w:cs="Times New Roman"/>
                <w:kern w:val="2"/>
              </w:rPr>
            </w:pPr>
          </w:p>
        </w:tc>
        <w:tc>
          <w:tcPr>
            <w:tcW w:w="648" w:type="dxa"/>
            <w:shd w:val="clear" w:color="auto" w:fill="auto"/>
          </w:tcPr>
          <w:p w14:paraId="5E549510" w14:textId="77777777" w:rsidR="00F755A5" w:rsidRPr="00AB71FC" w:rsidRDefault="00F755A5" w:rsidP="00DB7CA1">
            <w:pPr>
              <w:jc w:val="right"/>
              <w:rPr>
                <w:rFonts w:hAnsi="ＭＳ 明朝" w:cs="Times New Roman"/>
                <w:kern w:val="2"/>
              </w:rPr>
            </w:pPr>
          </w:p>
        </w:tc>
        <w:tc>
          <w:tcPr>
            <w:tcW w:w="648" w:type="dxa"/>
            <w:shd w:val="clear" w:color="auto" w:fill="auto"/>
          </w:tcPr>
          <w:p w14:paraId="6DE77DDF" w14:textId="77777777" w:rsidR="00F755A5" w:rsidRPr="00AB71FC" w:rsidRDefault="00F755A5" w:rsidP="00DB7CA1">
            <w:pPr>
              <w:jc w:val="right"/>
              <w:rPr>
                <w:rFonts w:hAnsi="ＭＳ 明朝" w:cs="Times New Roman"/>
                <w:kern w:val="2"/>
              </w:rPr>
            </w:pPr>
          </w:p>
        </w:tc>
        <w:tc>
          <w:tcPr>
            <w:tcW w:w="648" w:type="dxa"/>
            <w:shd w:val="clear" w:color="auto" w:fill="auto"/>
          </w:tcPr>
          <w:p w14:paraId="64D4C5E7" w14:textId="77777777" w:rsidR="00F755A5" w:rsidRPr="00AB71FC" w:rsidRDefault="00F755A5" w:rsidP="00DB7CA1">
            <w:pPr>
              <w:jc w:val="right"/>
              <w:rPr>
                <w:rFonts w:hAnsi="ＭＳ 明朝" w:cs="Times New Roman"/>
                <w:kern w:val="2"/>
              </w:rPr>
            </w:pPr>
          </w:p>
        </w:tc>
        <w:tc>
          <w:tcPr>
            <w:tcW w:w="648" w:type="dxa"/>
            <w:shd w:val="clear" w:color="auto" w:fill="auto"/>
          </w:tcPr>
          <w:p w14:paraId="51B90C5A" w14:textId="77777777" w:rsidR="00F755A5" w:rsidRPr="00AB71FC" w:rsidRDefault="00F755A5" w:rsidP="00DB7CA1">
            <w:pPr>
              <w:jc w:val="right"/>
              <w:rPr>
                <w:rFonts w:hAnsi="ＭＳ 明朝" w:cs="Times New Roman"/>
                <w:kern w:val="2"/>
              </w:rPr>
            </w:pPr>
          </w:p>
        </w:tc>
        <w:tc>
          <w:tcPr>
            <w:tcW w:w="648" w:type="dxa"/>
            <w:shd w:val="clear" w:color="auto" w:fill="auto"/>
          </w:tcPr>
          <w:p w14:paraId="431BC5F1" w14:textId="77777777" w:rsidR="00F755A5" w:rsidRPr="00AB71FC" w:rsidRDefault="00F755A5" w:rsidP="00DB7CA1">
            <w:pPr>
              <w:jc w:val="right"/>
              <w:rPr>
                <w:rFonts w:hAnsi="ＭＳ 明朝" w:cs="Times New Roman"/>
                <w:kern w:val="2"/>
              </w:rPr>
            </w:pPr>
          </w:p>
        </w:tc>
        <w:tc>
          <w:tcPr>
            <w:tcW w:w="648" w:type="dxa"/>
            <w:shd w:val="clear" w:color="auto" w:fill="auto"/>
          </w:tcPr>
          <w:p w14:paraId="1B8581F3" w14:textId="77777777" w:rsidR="00F755A5" w:rsidRPr="00AB71FC" w:rsidRDefault="00F755A5" w:rsidP="00DB7CA1">
            <w:pPr>
              <w:jc w:val="right"/>
              <w:rPr>
                <w:rFonts w:hAnsi="ＭＳ 明朝" w:cs="Times New Roman"/>
                <w:kern w:val="2"/>
              </w:rPr>
            </w:pPr>
          </w:p>
        </w:tc>
        <w:tc>
          <w:tcPr>
            <w:tcW w:w="648" w:type="dxa"/>
            <w:shd w:val="clear" w:color="auto" w:fill="auto"/>
          </w:tcPr>
          <w:p w14:paraId="6BD7011F" w14:textId="77777777" w:rsidR="00F755A5" w:rsidRPr="00AB71FC" w:rsidRDefault="00F755A5" w:rsidP="00DB7CA1">
            <w:pPr>
              <w:jc w:val="right"/>
              <w:rPr>
                <w:rFonts w:hAnsi="ＭＳ 明朝" w:cs="Times New Roman"/>
                <w:kern w:val="2"/>
              </w:rPr>
            </w:pPr>
          </w:p>
        </w:tc>
        <w:tc>
          <w:tcPr>
            <w:tcW w:w="1134" w:type="dxa"/>
            <w:shd w:val="clear" w:color="auto" w:fill="auto"/>
          </w:tcPr>
          <w:p w14:paraId="3252E4CB" w14:textId="77777777" w:rsidR="00F755A5" w:rsidRPr="00AB71FC" w:rsidRDefault="00F755A5" w:rsidP="00DB7CA1">
            <w:pPr>
              <w:jc w:val="right"/>
              <w:rPr>
                <w:rFonts w:hAnsi="ＭＳ 明朝" w:cs="Times New Roman"/>
                <w:kern w:val="2"/>
              </w:rPr>
            </w:pPr>
          </w:p>
        </w:tc>
        <w:tc>
          <w:tcPr>
            <w:tcW w:w="851" w:type="dxa"/>
            <w:shd w:val="clear" w:color="auto" w:fill="auto"/>
          </w:tcPr>
          <w:p w14:paraId="31201431" w14:textId="77777777" w:rsidR="00F755A5" w:rsidRPr="00AB71FC" w:rsidRDefault="00F755A5" w:rsidP="00DB7CA1">
            <w:pPr>
              <w:rPr>
                <w:rFonts w:hAnsi="ＭＳ 明朝" w:cs="Times New Roman"/>
                <w:kern w:val="2"/>
              </w:rPr>
            </w:pPr>
          </w:p>
        </w:tc>
      </w:tr>
      <w:tr w:rsidR="0042626D" w:rsidRPr="00AB71FC" w14:paraId="3DCB5116" w14:textId="77777777" w:rsidTr="0042626D">
        <w:trPr>
          <w:trHeight w:val="252"/>
        </w:trPr>
        <w:tc>
          <w:tcPr>
            <w:tcW w:w="815" w:type="dxa"/>
            <w:shd w:val="clear" w:color="auto" w:fill="auto"/>
          </w:tcPr>
          <w:p w14:paraId="1C089986" w14:textId="77777777" w:rsidR="00F755A5" w:rsidRPr="00AB71FC" w:rsidRDefault="00F755A5" w:rsidP="00DB7CA1">
            <w:pPr>
              <w:spacing w:line="0" w:lineRule="atLeast"/>
              <w:rPr>
                <w:rFonts w:hAnsi="ＭＳ 明朝" w:cs="Times New Roman"/>
                <w:kern w:val="2"/>
              </w:rPr>
            </w:pPr>
          </w:p>
        </w:tc>
        <w:tc>
          <w:tcPr>
            <w:tcW w:w="1169" w:type="dxa"/>
            <w:shd w:val="clear" w:color="auto" w:fill="auto"/>
          </w:tcPr>
          <w:p w14:paraId="10F65CEF" w14:textId="77777777" w:rsidR="00F755A5" w:rsidRPr="00AB71FC" w:rsidRDefault="00F755A5" w:rsidP="00DB7CA1">
            <w:pPr>
              <w:rPr>
                <w:rFonts w:hAnsi="ＭＳ 明朝" w:cs="Times New Roman"/>
                <w:kern w:val="2"/>
              </w:rPr>
            </w:pPr>
          </w:p>
        </w:tc>
        <w:tc>
          <w:tcPr>
            <w:tcW w:w="1134" w:type="dxa"/>
            <w:shd w:val="clear" w:color="auto" w:fill="auto"/>
          </w:tcPr>
          <w:p w14:paraId="5657F997" w14:textId="77777777" w:rsidR="00F755A5" w:rsidRPr="00AB71FC" w:rsidRDefault="00F755A5" w:rsidP="00DB7CA1">
            <w:pPr>
              <w:rPr>
                <w:rFonts w:hAnsi="ＭＳ 明朝" w:cs="Times New Roman"/>
                <w:kern w:val="2"/>
              </w:rPr>
            </w:pPr>
          </w:p>
        </w:tc>
        <w:tc>
          <w:tcPr>
            <w:tcW w:w="648" w:type="dxa"/>
            <w:shd w:val="clear" w:color="auto" w:fill="auto"/>
          </w:tcPr>
          <w:p w14:paraId="080EFB9D" w14:textId="77777777" w:rsidR="00F755A5" w:rsidRPr="00AB71FC" w:rsidRDefault="00F755A5" w:rsidP="00DB7CA1">
            <w:pPr>
              <w:jc w:val="right"/>
              <w:rPr>
                <w:rFonts w:hAnsi="ＭＳ 明朝" w:cs="Times New Roman"/>
                <w:kern w:val="2"/>
              </w:rPr>
            </w:pPr>
          </w:p>
        </w:tc>
        <w:tc>
          <w:tcPr>
            <w:tcW w:w="648" w:type="dxa"/>
            <w:shd w:val="clear" w:color="auto" w:fill="auto"/>
          </w:tcPr>
          <w:p w14:paraId="41D75CC6" w14:textId="77777777" w:rsidR="00F755A5" w:rsidRPr="00AB71FC" w:rsidRDefault="00F755A5" w:rsidP="00DB7CA1">
            <w:pPr>
              <w:jc w:val="right"/>
              <w:rPr>
                <w:rFonts w:hAnsi="ＭＳ 明朝" w:cs="Times New Roman"/>
                <w:kern w:val="2"/>
              </w:rPr>
            </w:pPr>
          </w:p>
        </w:tc>
        <w:tc>
          <w:tcPr>
            <w:tcW w:w="648" w:type="dxa"/>
            <w:shd w:val="clear" w:color="auto" w:fill="auto"/>
          </w:tcPr>
          <w:p w14:paraId="7E0EEE3E" w14:textId="77777777" w:rsidR="00F755A5" w:rsidRPr="00AB71FC" w:rsidRDefault="00F755A5" w:rsidP="00DB7CA1">
            <w:pPr>
              <w:jc w:val="right"/>
              <w:rPr>
                <w:rFonts w:hAnsi="ＭＳ 明朝" w:cs="Times New Roman"/>
                <w:kern w:val="2"/>
              </w:rPr>
            </w:pPr>
          </w:p>
        </w:tc>
        <w:tc>
          <w:tcPr>
            <w:tcW w:w="648" w:type="dxa"/>
            <w:shd w:val="clear" w:color="auto" w:fill="auto"/>
          </w:tcPr>
          <w:p w14:paraId="1DD6CA52" w14:textId="77777777" w:rsidR="00F755A5" w:rsidRPr="00AB71FC" w:rsidRDefault="00F755A5" w:rsidP="00DB7CA1">
            <w:pPr>
              <w:jc w:val="right"/>
              <w:rPr>
                <w:rFonts w:hAnsi="ＭＳ 明朝" w:cs="Times New Roman"/>
                <w:kern w:val="2"/>
              </w:rPr>
            </w:pPr>
          </w:p>
        </w:tc>
        <w:tc>
          <w:tcPr>
            <w:tcW w:w="648" w:type="dxa"/>
            <w:shd w:val="clear" w:color="auto" w:fill="auto"/>
          </w:tcPr>
          <w:p w14:paraId="541C60C3" w14:textId="77777777" w:rsidR="00F755A5" w:rsidRPr="00AB71FC" w:rsidRDefault="00F755A5" w:rsidP="00DB7CA1">
            <w:pPr>
              <w:jc w:val="right"/>
              <w:rPr>
                <w:rFonts w:hAnsi="ＭＳ 明朝" w:cs="Times New Roman"/>
                <w:kern w:val="2"/>
              </w:rPr>
            </w:pPr>
          </w:p>
        </w:tc>
        <w:tc>
          <w:tcPr>
            <w:tcW w:w="648" w:type="dxa"/>
            <w:shd w:val="clear" w:color="auto" w:fill="auto"/>
          </w:tcPr>
          <w:p w14:paraId="5FB902C9" w14:textId="77777777" w:rsidR="00F755A5" w:rsidRPr="00AB71FC" w:rsidRDefault="00F755A5" w:rsidP="00DB7CA1">
            <w:pPr>
              <w:jc w:val="right"/>
              <w:rPr>
                <w:rFonts w:hAnsi="ＭＳ 明朝" w:cs="Times New Roman"/>
                <w:kern w:val="2"/>
              </w:rPr>
            </w:pPr>
          </w:p>
        </w:tc>
        <w:tc>
          <w:tcPr>
            <w:tcW w:w="648" w:type="dxa"/>
            <w:shd w:val="clear" w:color="auto" w:fill="auto"/>
          </w:tcPr>
          <w:p w14:paraId="57ACD314" w14:textId="77777777" w:rsidR="00F755A5" w:rsidRPr="00AB71FC" w:rsidRDefault="00F755A5" w:rsidP="00DB7CA1">
            <w:pPr>
              <w:jc w:val="right"/>
              <w:rPr>
                <w:rFonts w:hAnsi="ＭＳ 明朝" w:cs="Times New Roman"/>
                <w:kern w:val="2"/>
              </w:rPr>
            </w:pPr>
          </w:p>
        </w:tc>
        <w:tc>
          <w:tcPr>
            <w:tcW w:w="1134" w:type="dxa"/>
            <w:shd w:val="clear" w:color="auto" w:fill="auto"/>
          </w:tcPr>
          <w:p w14:paraId="1C2A7BFC" w14:textId="77777777" w:rsidR="00F755A5" w:rsidRPr="00AB71FC" w:rsidRDefault="00F755A5" w:rsidP="00DB7CA1">
            <w:pPr>
              <w:jc w:val="right"/>
              <w:rPr>
                <w:rFonts w:hAnsi="ＭＳ 明朝" w:cs="Times New Roman"/>
                <w:kern w:val="2"/>
              </w:rPr>
            </w:pPr>
          </w:p>
        </w:tc>
        <w:tc>
          <w:tcPr>
            <w:tcW w:w="851" w:type="dxa"/>
            <w:shd w:val="clear" w:color="auto" w:fill="auto"/>
          </w:tcPr>
          <w:p w14:paraId="24E34498" w14:textId="77777777" w:rsidR="00F755A5" w:rsidRPr="00AB71FC" w:rsidRDefault="00F755A5" w:rsidP="00DB7CA1">
            <w:pPr>
              <w:rPr>
                <w:rFonts w:hAnsi="ＭＳ 明朝" w:cs="Times New Roman"/>
                <w:kern w:val="2"/>
              </w:rPr>
            </w:pPr>
          </w:p>
        </w:tc>
      </w:tr>
      <w:tr w:rsidR="0042626D" w:rsidRPr="00AB71FC" w14:paraId="7966080F" w14:textId="77777777" w:rsidTr="0042626D">
        <w:trPr>
          <w:trHeight w:val="325"/>
        </w:trPr>
        <w:tc>
          <w:tcPr>
            <w:tcW w:w="815" w:type="dxa"/>
            <w:shd w:val="clear" w:color="auto" w:fill="auto"/>
          </w:tcPr>
          <w:p w14:paraId="3BF298FA" w14:textId="77777777" w:rsidR="00F755A5" w:rsidRPr="00AB71FC" w:rsidRDefault="00F755A5" w:rsidP="00DB7CA1">
            <w:pPr>
              <w:rPr>
                <w:rFonts w:hAnsi="ＭＳ 明朝" w:cs="Times New Roman"/>
                <w:color w:val="000000"/>
                <w:kern w:val="2"/>
              </w:rPr>
            </w:pPr>
            <w:r w:rsidRPr="00AB71FC">
              <w:rPr>
                <w:rFonts w:hAnsi="ＭＳ 明朝" w:cs="Times New Roman" w:hint="eastAsia"/>
                <w:color w:val="000000"/>
                <w:kern w:val="2"/>
              </w:rPr>
              <w:t>合計</w:t>
            </w:r>
          </w:p>
        </w:tc>
        <w:tc>
          <w:tcPr>
            <w:tcW w:w="1169" w:type="dxa"/>
            <w:shd w:val="clear" w:color="auto" w:fill="auto"/>
          </w:tcPr>
          <w:p w14:paraId="64E37C72" w14:textId="77777777" w:rsidR="00F755A5" w:rsidRPr="00AB71FC" w:rsidRDefault="00F755A5" w:rsidP="00DB7CA1">
            <w:pPr>
              <w:rPr>
                <w:rFonts w:hAnsi="ＭＳ 明朝" w:cs="Times New Roman"/>
                <w:kern w:val="2"/>
              </w:rPr>
            </w:pPr>
          </w:p>
        </w:tc>
        <w:tc>
          <w:tcPr>
            <w:tcW w:w="1134" w:type="dxa"/>
            <w:shd w:val="clear" w:color="auto" w:fill="auto"/>
          </w:tcPr>
          <w:p w14:paraId="062A0226" w14:textId="77777777" w:rsidR="00F755A5" w:rsidRPr="00AB71FC" w:rsidRDefault="00F755A5" w:rsidP="00DB7CA1">
            <w:pPr>
              <w:rPr>
                <w:rFonts w:hAnsi="ＭＳ 明朝" w:cs="Times New Roman"/>
                <w:kern w:val="2"/>
              </w:rPr>
            </w:pPr>
          </w:p>
        </w:tc>
        <w:tc>
          <w:tcPr>
            <w:tcW w:w="648" w:type="dxa"/>
            <w:shd w:val="clear" w:color="auto" w:fill="auto"/>
          </w:tcPr>
          <w:p w14:paraId="14A13264" w14:textId="77777777" w:rsidR="00F755A5" w:rsidRPr="00AB71FC" w:rsidRDefault="00F755A5" w:rsidP="00DB7CA1">
            <w:pPr>
              <w:rPr>
                <w:rFonts w:hAnsi="ＭＳ 明朝" w:cs="Times New Roman"/>
                <w:kern w:val="2"/>
              </w:rPr>
            </w:pPr>
          </w:p>
        </w:tc>
        <w:tc>
          <w:tcPr>
            <w:tcW w:w="648" w:type="dxa"/>
            <w:shd w:val="clear" w:color="auto" w:fill="auto"/>
          </w:tcPr>
          <w:p w14:paraId="0716DDDB" w14:textId="77777777" w:rsidR="00F755A5" w:rsidRPr="00AB71FC" w:rsidRDefault="00F755A5" w:rsidP="00DB7CA1">
            <w:pPr>
              <w:rPr>
                <w:rFonts w:hAnsi="ＭＳ 明朝" w:cs="Times New Roman"/>
                <w:kern w:val="2"/>
              </w:rPr>
            </w:pPr>
          </w:p>
        </w:tc>
        <w:tc>
          <w:tcPr>
            <w:tcW w:w="648" w:type="dxa"/>
            <w:shd w:val="clear" w:color="auto" w:fill="auto"/>
          </w:tcPr>
          <w:p w14:paraId="1349BE87" w14:textId="77777777" w:rsidR="00F755A5" w:rsidRPr="00AB71FC" w:rsidRDefault="00F755A5" w:rsidP="00DB7CA1">
            <w:pPr>
              <w:rPr>
                <w:rFonts w:hAnsi="ＭＳ 明朝" w:cs="Times New Roman"/>
                <w:kern w:val="2"/>
              </w:rPr>
            </w:pPr>
          </w:p>
        </w:tc>
        <w:tc>
          <w:tcPr>
            <w:tcW w:w="648" w:type="dxa"/>
            <w:shd w:val="clear" w:color="auto" w:fill="auto"/>
          </w:tcPr>
          <w:p w14:paraId="0F1EFBB7" w14:textId="77777777" w:rsidR="00F755A5" w:rsidRPr="00AB71FC" w:rsidRDefault="00F755A5" w:rsidP="00DB7CA1">
            <w:pPr>
              <w:rPr>
                <w:rFonts w:hAnsi="ＭＳ 明朝" w:cs="Times New Roman"/>
                <w:kern w:val="2"/>
              </w:rPr>
            </w:pPr>
          </w:p>
        </w:tc>
        <w:tc>
          <w:tcPr>
            <w:tcW w:w="648" w:type="dxa"/>
            <w:shd w:val="clear" w:color="auto" w:fill="auto"/>
          </w:tcPr>
          <w:p w14:paraId="32AB5793" w14:textId="77777777" w:rsidR="00F755A5" w:rsidRPr="00AB71FC" w:rsidRDefault="00F755A5" w:rsidP="00DB7CA1">
            <w:pPr>
              <w:rPr>
                <w:rFonts w:hAnsi="ＭＳ 明朝" w:cs="Times New Roman"/>
                <w:kern w:val="2"/>
              </w:rPr>
            </w:pPr>
          </w:p>
        </w:tc>
        <w:tc>
          <w:tcPr>
            <w:tcW w:w="648" w:type="dxa"/>
            <w:shd w:val="clear" w:color="auto" w:fill="auto"/>
          </w:tcPr>
          <w:p w14:paraId="724B6FCD" w14:textId="77777777" w:rsidR="00F755A5" w:rsidRPr="00AB71FC" w:rsidRDefault="00F755A5" w:rsidP="00DB7CA1">
            <w:pPr>
              <w:rPr>
                <w:rFonts w:hAnsi="ＭＳ 明朝" w:cs="Times New Roman"/>
                <w:kern w:val="2"/>
              </w:rPr>
            </w:pPr>
          </w:p>
        </w:tc>
        <w:tc>
          <w:tcPr>
            <w:tcW w:w="648" w:type="dxa"/>
            <w:shd w:val="clear" w:color="auto" w:fill="auto"/>
          </w:tcPr>
          <w:p w14:paraId="530CFDAA" w14:textId="77777777" w:rsidR="00F755A5" w:rsidRPr="00AB71FC" w:rsidRDefault="00F755A5" w:rsidP="00DB7CA1">
            <w:pPr>
              <w:jc w:val="right"/>
              <w:rPr>
                <w:rFonts w:hAnsi="ＭＳ 明朝" w:cs="Times New Roman"/>
                <w:kern w:val="2"/>
              </w:rPr>
            </w:pPr>
          </w:p>
        </w:tc>
        <w:tc>
          <w:tcPr>
            <w:tcW w:w="1134" w:type="dxa"/>
            <w:shd w:val="clear" w:color="auto" w:fill="auto"/>
          </w:tcPr>
          <w:p w14:paraId="346C35B4" w14:textId="77777777" w:rsidR="00F755A5" w:rsidRPr="00AB71FC" w:rsidRDefault="00F755A5" w:rsidP="00DB7CA1">
            <w:pPr>
              <w:jc w:val="right"/>
              <w:rPr>
                <w:rFonts w:hAnsi="ＭＳ 明朝" w:cs="Times New Roman"/>
                <w:kern w:val="2"/>
              </w:rPr>
            </w:pPr>
          </w:p>
        </w:tc>
        <w:tc>
          <w:tcPr>
            <w:tcW w:w="851" w:type="dxa"/>
            <w:shd w:val="clear" w:color="auto" w:fill="auto"/>
          </w:tcPr>
          <w:p w14:paraId="36551727" w14:textId="77777777" w:rsidR="00F755A5" w:rsidRPr="00AB71FC" w:rsidRDefault="00F755A5" w:rsidP="00DB7CA1">
            <w:pPr>
              <w:rPr>
                <w:rFonts w:hAnsi="ＭＳ 明朝" w:cs="Times New Roman"/>
                <w:kern w:val="2"/>
              </w:rPr>
            </w:pPr>
          </w:p>
        </w:tc>
      </w:tr>
    </w:tbl>
    <w:p w14:paraId="24F5057A" w14:textId="77777777" w:rsidR="00171C52" w:rsidRPr="00AB71FC" w:rsidRDefault="00E7263D" w:rsidP="00DB7CA1">
      <w:pPr>
        <w:widowControl/>
        <w:autoSpaceDE/>
        <w:autoSpaceDN/>
        <w:adjustRightInd/>
        <w:spacing w:line="280" w:lineRule="exact"/>
        <w:ind w:leftChars="200" w:left="1050" w:hangingChars="350" w:hanging="630"/>
        <w:rPr>
          <w:rFonts w:hAnsi="ＭＳ 明朝"/>
          <w:sz w:val="18"/>
          <w:szCs w:val="18"/>
        </w:rPr>
      </w:pPr>
      <w:r w:rsidRPr="00AB71FC">
        <w:rPr>
          <w:rFonts w:hAnsi="ＭＳ 明朝" w:hint="eastAsia"/>
          <w:sz w:val="18"/>
          <w:szCs w:val="18"/>
        </w:rPr>
        <w:t>備考</w:t>
      </w:r>
    </w:p>
    <w:p w14:paraId="410C6FF4" w14:textId="2BE5B8CF" w:rsidR="00E7263D" w:rsidRPr="00AB71FC" w:rsidRDefault="00E7263D" w:rsidP="00171C52">
      <w:pPr>
        <w:widowControl/>
        <w:autoSpaceDE/>
        <w:autoSpaceDN/>
        <w:adjustRightInd/>
        <w:spacing w:line="280" w:lineRule="exact"/>
        <w:ind w:leftChars="200" w:left="600" w:hangingChars="100" w:hanging="180"/>
        <w:rPr>
          <w:rFonts w:hAnsi="ＭＳ 明朝"/>
          <w:color w:val="000000"/>
          <w:sz w:val="18"/>
          <w:szCs w:val="18"/>
        </w:rPr>
      </w:pPr>
      <w:r w:rsidRPr="00AB71FC">
        <w:rPr>
          <w:rFonts w:hAnsi="ＭＳ 明朝" w:hint="eastAsia"/>
          <w:sz w:val="18"/>
          <w:szCs w:val="18"/>
        </w:rPr>
        <w:t>１</w:t>
      </w:r>
      <w:r w:rsidR="00171C52" w:rsidRPr="00AB71FC">
        <w:rPr>
          <w:rFonts w:hAnsi="ＭＳ 明朝" w:hint="eastAsia"/>
          <w:sz w:val="18"/>
          <w:szCs w:val="18"/>
        </w:rPr>
        <w:t>：</w:t>
      </w:r>
      <w:r w:rsidRPr="00AB71FC">
        <w:rPr>
          <w:rFonts w:hAnsi="ＭＳ 明朝" w:hint="eastAsia"/>
          <w:sz w:val="18"/>
          <w:szCs w:val="18"/>
        </w:rPr>
        <w:t>申請者から供給する木材（素材）について、</w:t>
      </w:r>
      <w:r w:rsidRPr="00AB71FC">
        <w:rPr>
          <w:rFonts w:hAnsi="ＭＳ 明朝" w:hint="eastAsia"/>
          <w:color w:val="000000"/>
          <w:sz w:val="18"/>
          <w:szCs w:val="18"/>
        </w:rPr>
        <w:t>木材利用事業者等</w:t>
      </w:r>
      <w:r w:rsidR="00BB3DB7" w:rsidRPr="00AB71FC">
        <w:rPr>
          <w:rFonts w:hAnsi="ＭＳ 明朝" w:hint="eastAsia"/>
          <w:color w:val="000000"/>
          <w:sz w:val="18"/>
          <w:szCs w:val="18"/>
        </w:rPr>
        <w:t>及び</w:t>
      </w:r>
      <w:r w:rsidRPr="00AB71FC">
        <w:rPr>
          <w:rFonts w:hAnsi="ＭＳ 明朝" w:hint="eastAsia"/>
          <w:color w:val="000000"/>
          <w:sz w:val="18"/>
          <w:szCs w:val="18"/>
        </w:rPr>
        <w:t>その他の事業者別に記載</w:t>
      </w:r>
      <w:r w:rsidR="00117D51" w:rsidRPr="00AB71FC">
        <w:rPr>
          <w:rFonts w:hAnsi="ＭＳ 明朝" w:hint="eastAsia"/>
          <w:color w:val="000000"/>
          <w:sz w:val="18"/>
          <w:szCs w:val="18"/>
        </w:rPr>
        <w:t>してください</w:t>
      </w:r>
      <w:r w:rsidRPr="00AB71FC">
        <w:rPr>
          <w:rFonts w:hAnsi="ＭＳ 明朝" w:hint="eastAsia"/>
          <w:color w:val="000000"/>
          <w:sz w:val="18"/>
          <w:szCs w:val="18"/>
        </w:rPr>
        <w:t>。区分欄には丸太、枝条などの区分とともに想定している主な樹種について（　）書きで記載</w:t>
      </w:r>
      <w:r w:rsidR="00117D51" w:rsidRPr="00AB71FC">
        <w:rPr>
          <w:rFonts w:hAnsi="ＭＳ 明朝" w:hint="eastAsia"/>
          <w:color w:val="000000"/>
          <w:sz w:val="18"/>
          <w:szCs w:val="18"/>
        </w:rPr>
        <w:t>してください</w:t>
      </w:r>
      <w:r w:rsidRPr="00AB71FC">
        <w:rPr>
          <w:rFonts w:hAnsi="ＭＳ 明朝" w:hint="eastAsia"/>
          <w:color w:val="000000"/>
          <w:sz w:val="18"/>
          <w:szCs w:val="18"/>
        </w:rPr>
        <w:t>。</w:t>
      </w:r>
    </w:p>
    <w:p w14:paraId="152FB205" w14:textId="38520BC4" w:rsidR="00E7263D" w:rsidRPr="00AB71FC" w:rsidRDefault="00E7263D"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２</w:t>
      </w:r>
      <w:r w:rsidR="00171C52" w:rsidRPr="00AB71FC">
        <w:rPr>
          <w:rFonts w:hAnsi="ＭＳ 明朝" w:hint="eastAsia"/>
          <w:sz w:val="18"/>
          <w:szCs w:val="18"/>
        </w:rPr>
        <w:t>：</w:t>
      </w:r>
      <w:r w:rsidRPr="00AB71FC">
        <w:rPr>
          <w:rFonts w:hAnsi="ＭＳ 明朝" w:hint="eastAsia"/>
          <w:sz w:val="18"/>
          <w:szCs w:val="18"/>
        </w:rPr>
        <w:t>計画量は、素材換算の立方メートル単位とし、立方メートル未満は四捨五入</w:t>
      </w:r>
      <w:r w:rsidR="00117D51" w:rsidRPr="00AB71FC">
        <w:rPr>
          <w:rFonts w:hAnsi="ＭＳ 明朝" w:hint="eastAsia"/>
          <w:sz w:val="18"/>
          <w:szCs w:val="18"/>
        </w:rPr>
        <w:t>してください</w:t>
      </w:r>
      <w:r w:rsidRPr="00AB71FC">
        <w:rPr>
          <w:rFonts w:hAnsi="ＭＳ 明朝" w:hint="eastAsia"/>
          <w:sz w:val="18"/>
          <w:szCs w:val="18"/>
        </w:rPr>
        <w:t>。なお、木材チップなど一般に立方メートル表記以外の単位によるものは丸太換算材積によることとし、換算率を備考欄に記入</w:t>
      </w:r>
      <w:r w:rsidR="00117D51" w:rsidRPr="00AB71FC">
        <w:rPr>
          <w:rFonts w:hAnsi="ＭＳ 明朝" w:hint="eastAsia"/>
          <w:sz w:val="18"/>
          <w:szCs w:val="18"/>
        </w:rPr>
        <w:t>してください</w:t>
      </w:r>
      <w:r w:rsidRPr="00AB71FC">
        <w:rPr>
          <w:rFonts w:hAnsi="ＭＳ 明朝" w:hint="eastAsia"/>
          <w:sz w:val="18"/>
          <w:szCs w:val="18"/>
        </w:rPr>
        <w:t>。</w:t>
      </w:r>
    </w:p>
    <w:p w14:paraId="61CD1D24" w14:textId="5555ACF4" w:rsidR="00E7263D" w:rsidRPr="00AB71FC" w:rsidRDefault="00E7263D" w:rsidP="00DB7CA1">
      <w:pPr>
        <w:widowControl/>
        <w:autoSpaceDE/>
        <w:autoSpaceDN/>
        <w:adjustRightInd/>
        <w:spacing w:line="280" w:lineRule="exact"/>
        <w:ind w:leftChars="200" w:left="1050" w:hangingChars="350" w:hanging="630"/>
        <w:rPr>
          <w:rFonts w:hAnsi="ＭＳ 明朝"/>
          <w:sz w:val="18"/>
          <w:szCs w:val="18"/>
        </w:rPr>
      </w:pPr>
      <w:r w:rsidRPr="00AB71FC">
        <w:rPr>
          <w:rFonts w:hAnsi="ＭＳ 明朝" w:hint="eastAsia"/>
          <w:sz w:val="18"/>
          <w:szCs w:val="18"/>
        </w:rPr>
        <w:t>３</w:t>
      </w:r>
      <w:r w:rsidR="00171C52" w:rsidRPr="00AB71FC">
        <w:rPr>
          <w:rFonts w:hAnsi="ＭＳ 明朝" w:hint="eastAsia"/>
          <w:sz w:val="18"/>
          <w:szCs w:val="18"/>
        </w:rPr>
        <w:t>：</w:t>
      </w:r>
      <w:r w:rsidRPr="00AB71FC">
        <w:rPr>
          <w:rFonts w:hAnsi="ＭＳ 明朝" w:hint="eastAsia"/>
          <w:sz w:val="18"/>
          <w:szCs w:val="18"/>
        </w:rPr>
        <w:t>現状は、</w:t>
      </w:r>
      <w:r w:rsidR="00716C0D" w:rsidRPr="00AB71FC">
        <w:rPr>
          <w:rFonts w:hAnsi="ＭＳ 明朝" w:hint="eastAsia"/>
          <w:sz w:val="18"/>
          <w:szCs w:val="18"/>
        </w:rPr>
        <w:t>過去</w:t>
      </w:r>
      <w:r w:rsidRPr="00AB71FC">
        <w:rPr>
          <w:rFonts w:hAnsi="ＭＳ 明朝" w:hint="eastAsia"/>
          <w:sz w:val="18"/>
          <w:szCs w:val="18"/>
        </w:rPr>
        <w:t>３か年の単純平均値を記載</w:t>
      </w:r>
      <w:r w:rsidR="00117D51" w:rsidRPr="00AB71FC">
        <w:rPr>
          <w:rFonts w:hAnsi="ＭＳ 明朝" w:hint="eastAsia"/>
          <w:sz w:val="18"/>
          <w:szCs w:val="18"/>
        </w:rPr>
        <w:t>してください</w:t>
      </w:r>
      <w:r w:rsidRPr="00AB71FC">
        <w:rPr>
          <w:rFonts w:hAnsi="ＭＳ 明朝" w:hint="eastAsia"/>
          <w:sz w:val="18"/>
          <w:szCs w:val="18"/>
        </w:rPr>
        <w:t>。</w:t>
      </w:r>
    </w:p>
    <w:p w14:paraId="14E3D82E" w14:textId="00D3D198" w:rsidR="00E7263D" w:rsidRPr="00AB71FC" w:rsidRDefault="00E7263D" w:rsidP="00DB7CA1">
      <w:pPr>
        <w:widowControl/>
        <w:autoSpaceDE/>
        <w:autoSpaceDN/>
        <w:adjustRightInd/>
        <w:spacing w:line="280" w:lineRule="exact"/>
        <w:ind w:leftChars="200" w:left="1050" w:hangingChars="350" w:hanging="630"/>
        <w:rPr>
          <w:rFonts w:hAnsi="ＭＳ 明朝"/>
          <w:sz w:val="18"/>
          <w:szCs w:val="18"/>
        </w:rPr>
      </w:pPr>
      <w:r w:rsidRPr="00AB71FC">
        <w:rPr>
          <w:rFonts w:hAnsi="ＭＳ 明朝" w:hint="eastAsia"/>
          <w:sz w:val="18"/>
          <w:szCs w:val="18"/>
        </w:rPr>
        <w:t>４</w:t>
      </w:r>
      <w:r w:rsidR="00171C52" w:rsidRPr="00AB71FC">
        <w:rPr>
          <w:rFonts w:hAnsi="ＭＳ 明朝" w:hint="eastAsia"/>
          <w:sz w:val="18"/>
          <w:szCs w:val="18"/>
        </w:rPr>
        <w:t>：</w:t>
      </w:r>
      <w:r w:rsidR="00DA53B7" w:rsidRPr="00AB71FC">
        <w:rPr>
          <w:rFonts w:hAnsi="ＭＳ 明朝" w:hint="eastAsia"/>
          <w:sz w:val="18"/>
          <w:szCs w:val="18"/>
        </w:rPr>
        <w:t>主要取引先は</w:t>
      </w:r>
      <w:r w:rsidR="00CF3CAD" w:rsidRPr="00AB71FC">
        <w:rPr>
          <w:rFonts w:hAnsi="ＭＳ 明朝" w:hint="eastAsia"/>
          <w:sz w:val="18"/>
          <w:szCs w:val="18"/>
        </w:rPr>
        <w:t>、</w:t>
      </w:r>
      <w:r w:rsidR="00DA53B7" w:rsidRPr="00AB71FC">
        <w:rPr>
          <w:rFonts w:hAnsi="ＭＳ 明朝" w:hint="eastAsia"/>
          <w:sz w:val="18"/>
          <w:szCs w:val="18"/>
        </w:rPr>
        <w:t>氏名又は名称に※印を付</w:t>
      </w:r>
      <w:r w:rsidR="00117D51" w:rsidRPr="00AB71FC">
        <w:rPr>
          <w:rFonts w:hAnsi="ＭＳ 明朝" w:hint="eastAsia"/>
          <w:sz w:val="18"/>
          <w:szCs w:val="18"/>
        </w:rPr>
        <w:t>してください</w:t>
      </w:r>
      <w:r w:rsidR="00DA53B7" w:rsidRPr="00AB71FC">
        <w:rPr>
          <w:rFonts w:hAnsi="ＭＳ 明朝" w:hint="eastAsia"/>
          <w:sz w:val="18"/>
          <w:szCs w:val="18"/>
        </w:rPr>
        <w:t>。</w:t>
      </w:r>
    </w:p>
    <w:p w14:paraId="04DD7806" w14:textId="6ABB7443" w:rsidR="00203779" w:rsidRPr="00AB71FC" w:rsidRDefault="00203779" w:rsidP="00DB7CA1">
      <w:pPr>
        <w:ind w:leftChars="500" w:left="1260" w:hangingChars="100" w:hanging="210"/>
        <w:rPr>
          <w:rFonts w:hAnsi="ＭＳ 明朝"/>
        </w:rPr>
      </w:pPr>
    </w:p>
    <w:p w14:paraId="34681CB6" w14:textId="77777777" w:rsidR="00545613" w:rsidRPr="00AB71FC" w:rsidRDefault="00545613" w:rsidP="00DB7CA1">
      <w:pPr>
        <w:ind w:leftChars="500" w:left="1260" w:hangingChars="100" w:hanging="210"/>
        <w:rPr>
          <w:rFonts w:hAnsi="ＭＳ 明朝"/>
        </w:rPr>
      </w:pPr>
    </w:p>
    <w:p w14:paraId="100C6340" w14:textId="15295020" w:rsidR="00F755A5" w:rsidRPr="00AB71FC" w:rsidRDefault="00F755A5" w:rsidP="0086636E">
      <w:pPr>
        <w:ind w:leftChars="200" w:left="420"/>
        <w:rPr>
          <w:rFonts w:hAnsi="ＭＳ 明朝"/>
        </w:rPr>
      </w:pPr>
      <w:r w:rsidRPr="00AB71FC">
        <w:rPr>
          <w:rFonts w:hAnsi="ＭＳ 明朝" w:hint="eastAsia"/>
        </w:rPr>
        <w:lastRenderedPageBreak/>
        <w:t>③　木材製品の取引　　　　　　　　　　　　　　　　　　　　　　　　　　　　（単位：m</w:t>
      </w:r>
      <w:r w:rsidRPr="00AB71FC">
        <w:rPr>
          <w:rFonts w:hAnsi="ＭＳ 明朝" w:hint="eastAsia"/>
          <w:vertAlign w:val="superscript"/>
        </w:rPr>
        <w:t>3</w:t>
      </w:r>
      <w:r w:rsidRPr="00AB71FC">
        <w:rPr>
          <w:rFonts w:hAnsi="ＭＳ 明朝" w:hint="eastAsia"/>
        </w:rPr>
        <w:t>）</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2"/>
        <w:gridCol w:w="1083"/>
        <w:gridCol w:w="1083"/>
        <w:gridCol w:w="1084"/>
        <w:gridCol w:w="526"/>
        <w:gridCol w:w="527"/>
        <w:gridCol w:w="526"/>
        <w:gridCol w:w="527"/>
        <w:gridCol w:w="526"/>
        <w:gridCol w:w="527"/>
        <w:gridCol w:w="527"/>
        <w:gridCol w:w="981"/>
        <w:gridCol w:w="720"/>
      </w:tblGrid>
      <w:tr w:rsidR="00FF6FF9" w:rsidRPr="00AB71FC" w14:paraId="39551899" w14:textId="77777777" w:rsidTr="008D1A31">
        <w:tc>
          <w:tcPr>
            <w:tcW w:w="1002" w:type="dxa"/>
            <w:shd w:val="clear" w:color="auto" w:fill="auto"/>
            <w:vAlign w:val="center"/>
          </w:tcPr>
          <w:p w14:paraId="464847A5"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区分</w:t>
            </w:r>
          </w:p>
        </w:tc>
        <w:tc>
          <w:tcPr>
            <w:tcW w:w="1083" w:type="dxa"/>
            <w:shd w:val="clear" w:color="auto" w:fill="auto"/>
            <w:vAlign w:val="center"/>
          </w:tcPr>
          <w:p w14:paraId="5DF16406" w14:textId="77777777" w:rsidR="00F755A5" w:rsidRPr="00AB71FC" w:rsidRDefault="00F755A5" w:rsidP="00DB7CA1">
            <w:pPr>
              <w:rPr>
                <w:rFonts w:hAnsi="ＭＳ 明朝" w:cs="Times New Roman"/>
                <w:color w:val="000000"/>
                <w:kern w:val="2"/>
              </w:rPr>
            </w:pPr>
            <w:r w:rsidRPr="00AB71FC">
              <w:rPr>
                <w:rFonts w:hAnsi="ＭＳ 明朝" w:cs="Times New Roman" w:hint="eastAsia"/>
                <w:color w:val="000000"/>
                <w:kern w:val="2"/>
              </w:rPr>
              <w:t>木材利用事業者等</w:t>
            </w:r>
          </w:p>
        </w:tc>
        <w:tc>
          <w:tcPr>
            <w:tcW w:w="1083" w:type="dxa"/>
            <w:shd w:val="clear" w:color="auto" w:fill="auto"/>
            <w:vAlign w:val="center"/>
          </w:tcPr>
          <w:p w14:paraId="10972747" w14:textId="1E7CAB57" w:rsidR="00F755A5" w:rsidRPr="00AB71FC" w:rsidRDefault="00F755A5" w:rsidP="00DB7CA1">
            <w:pPr>
              <w:rPr>
                <w:rFonts w:hAnsi="ＭＳ 明朝" w:cs="Times New Roman"/>
                <w:color w:val="000000"/>
                <w:kern w:val="2"/>
              </w:rPr>
            </w:pPr>
            <w:r w:rsidRPr="00AB71FC">
              <w:rPr>
                <w:rFonts w:hAnsi="ＭＳ 明朝" w:cs="Times New Roman" w:hint="eastAsia"/>
                <w:color w:val="000000"/>
                <w:kern w:val="2"/>
              </w:rPr>
              <w:t>その他</w:t>
            </w:r>
            <w:r w:rsidR="005656D5" w:rsidRPr="00AB71FC">
              <w:rPr>
                <w:rFonts w:hAnsi="ＭＳ 明朝" w:cs="Times New Roman" w:hint="eastAsia"/>
                <w:color w:val="000000"/>
                <w:kern w:val="2"/>
              </w:rPr>
              <w:t>の</w:t>
            </w:r>
            <w:r w:rsidRPr="00AB71FC">
              <w:rPr>
                <w:rFonts w:hAnsi="ＭＳ 明朝" w:cs="Times New Roman" w:hint="eastAsia"/>
                <w:color w:val="000000"/>
                <w:kern w:val="2"/>
              </w:rPr>
              <w:t>事業者</w:t>
            </w:r>
          </w:p>
        </w:tc>
        <w:tc>
          <w:tcPr>
            <w:tcW w:w="1084" w:type="dxa"/>
            <w:shd w:val="clear" w:color="auto" w:fill="auto"/>
            <w:vAlign w:val="center"/>
          </w:tcPr>
          <w:p w14:paraId="11CA9441" w14:textId="77777777" w:rsidR="00F755A5" w:rsidRPr="00AB71FC" w:rsidRDefault="00F755A5" w:rsidP="00DB7CA1">
            <w:pPr>
              <w:rPr>
                <w:rFonts w:hAnsi="ＭＳ 明朝" w:cs="Times New Roman"/>
                <w:kern w:val="2"/>
              </w:rPr>
            </w:pPr>
            <w:r w:rsidRPr="00AB71FC">
              <w:rPr>
                <w:rFonts w:hAnsi="ＭＳ 明朝" w:cs="Times New Roman" w:hint="eastAsia"/>
                <w:kern w:val="2"/>
              </w:rPr>
              <w:t>木材製品利用事業者等</w:t>
            </w:r>
          </w:p>
        </w:tc>
        <w:tc>
          <w:tcPr>
            <w:tcW w:w="526" w:type="dxa"/>
            <w:shd w:val="clear" w:color="auto" w:fill="auto"/>
            <w:vAlign w:val="center"/>
          </w:tcPr>
          <w:p w14:paraId="23A643B4"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現状</w:t>
            </w:r>
          </w:p>
        </w:tc>
        <w:tc>
          <w:tcPr>
            <w:tcW w:w="527" w:type="dxa"/>
            <w:shd w:val="clear" w:color="auto" w:fill="auto"/>
            <w:vAlign w:val="center"/>
          </w:tcPr>
          <w:p w14:paraId="1751DF9D" w14:textId="69E104F6" w:rsidR="00F755A5" w:rsidRPr="00AB71FC" w:rsidRDefault="00F755A5" w:rsidP="00DB7CA1">
            <w:pPr>
              <w:jc w:val="center"/>
              <w:rPr>
                <w:rFonts w:hAnsi="ＭＳ 明朝" w:cs="Times New Roman"/>
                <w:kern w:val="2"/>
              </w:rPr>
            </w:pPr>
            <w:r w:rsidRPr="00AB71FC">
              <w:rPr>
                <w:rFonts w:hAnsi="ＭＳ 明朝" w:cs="Times New Roman" w:hint="eastAsia"/>
                <w:kern w:val="2"/>
              </w:rPr>
              <w:t>年度</w:t>
            </w:r>
          </w:p>
        </w:tc>
        <w:tc>
          <w:tcPr>
            <w:tcW w:w="526" w:type="dxa"/>
            <w:shd w:val="clear" w:color="auto" w:fill="auto"/>
            <w:vAlign w:val="center"/>
          </w:tcPr>
          <w:p w14:paraId="7D45F46D" w14:textId="2FED8DAF" w:rsidR="00F755A5" w:rsidRPr="00AB71FC" w:rsidRDefault="00F755A5" w:rsidP="00DB7CA1">
            <w:pPr>
              <w:jc w:val="center"/>
              <w:rPr>
                <w:rFonts w:hAnsi="ＭＳ 明朝" w:cs="Times New Roman"/>
                <w:kern w:val="2"/>
              </w:rPr>
            </w:pPr>
            <w:r w:rsidRPr="00AB71FC">
              <w:rPr>
                <w:rFonts w:hAnsi="ＭＳ 明朝" w:cs="Times New Roman" w:hint="eastAsia"/>
                <w:kern w:val="2"/>
              </w:rPr>
              <w:t>年度</w:t>
            </w:r>
          </w:p>
        </w:tc>
        <w:tc>
          <w:tcPr>
            <w:tcW w:w="527" w:type="dxa"/>
            <w:shd w:val="clear" w:color="auto" w:fill="auto"/>
            <w:vAlign w:val="center"/>
          </w:tcPr>
          <w:p w14:paraId="5BF245AF" w14:textId="7AB4B090" w:rsidR="00F755A5" w:rsidRPr="00AB71FC" w:rsidRDefault="00F755A5" w:rsidP="00DB7CA1">
            <w:pPr>
              <w:jc w:val="center"/>
              <w:rPr>
                <w:rFonts w:hAnsi="ＭＳ 明朝" w:cs="Times New Roman"/>
                <w:kern w:val="2"/>
              </w:rPr>
            </w:pPr>
            <w:r w:rsidRPr="00AB71FC">
              <w:rPr>
                <w:rFonts w:hAnsi="ＭＳ 明朝" w:cs="Times New Roman" w:hint="eastAsia"/>
                <w:kern w:val="2"/>
              </w:rPr>
              <w:t>年度</w:t>
            </w:r>
          </w:p>
        </w:tc>
        <w:tc>
          <w:tcPr>
            <w:tcW w:w="526" w:type="dxa"/>
            <w:shd w:val="clear" w:color="auto" w:fill="auto"/>
            <w:vAlign w:val="center"/>
          </w:tcPr>
          <w:p w14:paraId="5168E43A" w14:textId="283F9937" w:rsidR="00F755A5" w:rsidRPr="00AB71FC" w:rsidRDefault="00F755A5" w:rsidP="00DB7CA1">
            <w:pPr>
              <w:jc w:val="center"/>
              <w:rPr>
                <w:rFonts w:hAnsi="ＭＳ 明朝" w:cs="Times New Roman"/>
                <w:kern w:val="2"/>
              </w:rPr>
            </w:pPr>
            <w:r w:rsidRPr="00AB71FC">
              <w:rPr>
                <w:rFonts w:hAnsi="ＭＳ 明朝" w:cs="Times New Roman" w:hint="eastAsia"/>
                <w:kern w:val="2"/>
              </w:rPr>
              <w:t>年度</w:t>
            </w:r>
          </w:p>
        </w:tc>
        <w:tc>
          <w:tcPr>
            <w:tcW w:w="527" w:type="dxa"/>
            <w:shd w:val="clear" w:color="auto" w:fill="auto"/>
            <w:vAlign w:val="center"/>
          </w:tcPr>
          <w:p w14:paraId="1CE5DA0B" w14:textId="43F3A1B3" w:rsidR="00F755A5" w:rsidRPr="00AB71FC" w:rsidRDefault="00F755A5" w:rsidP="00DB7CA1">
            <w:pPr>
              <w:jc w:val="center"/>
              <w:rPr>
                <w:rFonts w:hAnsi="ＭＳ 明朝" w:cs="Times New Roman"/>
                <w:kern w:val="2"/>
              </w:rPr>
            </w:pPr>
            <w:r w:rsidRPr="00AB71FC">
              <w:rPr>
                <w:rFonts w:hAnsi="ＭＳ 明朝" w:cs="Times New Roman" w:hint="eastAsia"/>
                <w:kern w:val="2"/>
              </w:rPr>
              <w:t>年度</w:t>
            </w:r>
          </w:p>
        </w:tc>
        <w:tc>
          <w:tcPr>
            <w:tcW w:w="527" w:type="dxa"/>
            <w:shd w:val="clear" w:color="auto" w:fill="auto"/>
            <w:vAlign w:val="center"/>
          </w:tcPr>
          <w:p w14:paraId="38EA8FD2"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合計</w:t>
            </w:r>
          </w:p>
        </w:tc>
        <w:tc>
          <w:tcPr>
            <w:tcW w:w="981" w:type="dxa"/>
            <w:shd w:val="clear" w:color="auto" w:fill="auto"/>
            <w:vAlign w:val="center"/>
          </w:tcPr>
          <w:p w14:paraId="4E51C86E" w14:textId="77777777" w:rsidR="008F40AF" w:rsidRPr="00AB71FC" w:rsidRDefault="008F40AF" w:rsidP="00DB7CA1">
            <w:pPr>
              <w:jc w:val="center"/>
              <w:rPr>
                <w:rFonts w:hAnsi="ＭＳ 明朝" w:cs="Times New Roman"/>
                <w:kern w:val="2"/>
              </w:rPr>
            </w:pPr>
            <w:r w:rsidRPr="00AB71FC">
              <w:rPr>
                <w:rFonts w:hAnsi="ＭＳ 明朝" w:cs="Times New Roman" w:hint="eastAsia"/>
                <w:kern w:val="2"/>
              </w:rPr>
              <w:t>目標</w:t>
            </w:r>
          </w:p>
          <w:p w14:paraId="0FBDA8BA" w14:textId="328313AE" w:rsidR="00F755A5" w:rsidRPr="00AB71FC" w:rsidRDefault="008F40AF" w:rsidP="00DB7CA1">
            <w:pPr>
              <w:jc w:val="center"/>
              <w:rPr>
                <w:rFonts w:hAnsi="ＭＳ 明朝" w:cs="Times New Roman"/>
                <w:kern w:val="2"/>
              </w:rPr>
            </w:pPr>
            <w:r w:rsidRPr="00AB71FC">
              <w:rPr>
                <w:rFonts w:hAnsi="ＭＳ 明朝" w:cs="Times New Roman" w:hint="eastAsia"/>
                <w:kern w:val="2"/>
              </w:rPr>
              <w:t>（　年度以降）</w:t>
            </w:r>
          </w:p>
        </w:tc>
        <w:tc>
          <w:tcPr>
            <w:tcW w:w="720" w:type="dxa"/>
            <w:shd w:val="clear" w:color="auto" w:fill="auto"/>
            <w:vAlign w:val="center"/>
          </w:tcPr>
          <w:p w14:paraId="79FEA6E2"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備考</w:t>
            </w:r>
          </w:p>
        </w:tc>
      </w:tr>
      <w:tr w:rsidR="00FF6FF9" w:rsidRPr="00AB71FC" w14:paraId="3BB4CDCC" w14:textId="77777777" w:rsidTr="008D1A31">
        <w:trPr>
          <w:trHeight w:val="252"/>
        </w:trPr>
        <w:tc>
          <w:tcPr>
            <w:tcW w:w="1002" w:type="dxa"/>
            <w:shd w:val="clear" w:color="auto" w:fill="auto"/>
          </w:tcPr>
          <w:p w14:paraId="109D8006" w14:textId="77777777" w:rsidR="00F755A5" w:rsidRPr="00AB71FC" w:rsidRDefault="00F755A5" w:rsidP="00DB7CA1">
            <w:pPr>
              <w:rPr>
                <w:rFonts w:hAnsi="ＭＳ 明朝" w:cs="Times New Roman"/>
                <w:kern w:val="2"/>
                <w:sz w:val="20"/>
                <w:szCs w:val="20"/>
              </w:rPr>
            </w:pPr>
          </w:p>
        </w:tc>
        <w:tc>
          <w:tcPr>
            <w:tcW w:w="1083" w:type="dxa"/>
            <w:shd w:val="clear" w:color="auto" w:fill="auto"/>
          </w:tcPr>
          <w:p w14:paraId="054522E0" w14:textId="77777777" w:rsidR="00F755A5" w:rsidRPr="00AB71FC" w:rsidRDefault="00F755A5" w:rsidP="00DB7CA1">
            <w:pPr>
              <w:rPr>
                <w:rFonts w:hAnsi="ＭＳ 明朝" w:cs="Times New Roman"/>
                <w:kern w:val="2"/>
                <w:sz w:val="20"/>
                <w:szCs w:val="20"/>
              </w:rPr>
            </w:pPr>
          </w:p>
        </w:tc>
        <w:tc>
          <w:tcPr>
            <w:tcW w:w="1083" w:type="dxa"/>
            <w:shd w:val="clear" w:color="auto" w:fill="auto"/>
          </w:tcPr>
          <w:p w14:paraId="4857A3CC" w14:textId="77777777" w:rsidR="00F755A5" w:rsidRPr="00AB71FC" w:rsidRDefault="00F755A5" w:rsidP="00DB7CA1">
            <w:pPr>
              <w:rPr>
                <w:rFonts w:hAnsi="ＭＳ 明朝" w:cs="Times New Roman"/>
                <w:kern w:val="2"/>
                <w:sz w:val="20"/>
                <w:szCs w:val="20"/>
              </w:rPr>
            </w:pPr>
          </w:p>
        </w:tc>
        <w:tc>
          <w:tcPr>
            <w:tcW w:w="1084" w:type="dxa"/>
            <w:shd w:val="clear" w:color="auto" w:fill="auto"/>
          </w:tcPr>
          <w:p w14:paraId="65339A54" w14:textId="77777777" w:rsidR="00F755A5" w:rsidRPr="00AB71FC" w:rsidRDefault="00F755A5" w:rsidP="00DB7CA1">
            <w:pPr>
              <w:rPr>
                <w:rFonts w:hAnsi="ＭＳ 明朝" w:cs="Times New Roman"/>
                <w:kern w:val="2"/>
                <w:sz w:val="20"/>
                <w:szCs w:val="20"/>
              </w:rPr>
            </w:pPr>
          </w:p>
        </w:tc>
        <w:tc>
          <w:tcPr>
            <w:tcW w:w="526" w:type="dxa"/>
            <w:shd w:val="clear" w:color="auto" w:fill="auto"/>
          </w:tcPr>
          <w:p w14:paraId="07B484D3" w14:textId="77777777" w:rsidR="00F755A5" w:rsidRPr="00AB71FC" w:rsidRDefault="00F755A5" w:rsidP="00DB7CA1">
            <w:pPr>
              <w:jc w:val="right"/>
              <w:rPr>
                <w:rFonts w:hAnsi="ＭＳ 明朝" w:cs="Times New Roman"/>
                <w:kern w:val="2"/>
              </w:rPr>
            </w:pPr>
          </w:p>
        </w:tc>
        <w:tc>
          <w:tcPr>
            <w:tcW w:w="527" w:type="dxa"/>
            <w:shd w:val="clear" w:color="auto" w:fill="auto"/>
          </w:tcPr>
          <w:p w14:paraId="3358533E" w14:textId="77777777" w:rsidR="00F755A5" w:rsidRPr="00AB71FC" w:rsidRDefault="00F755A5" w:rsidP="00DB7CA1">
            <w:pPr>
              <w:jc w:val="right"/>
              <w:rPr>
                <w:rFonts w:hAnsi="ＭＳ 明朝" w:cs="Times New Roman"/>
                <w:kern w:val="2"/>
                <w:sz w:val="20"/>
                <w:szCs w:val="20"/>
              </w:rPr>
            </w:pPr>
          </w:p>
        </w:tc>
        <w:tc>
          <w:tcPr>
            <w:tcW w:w="526" w:type="dxa"/>
            <w:shd w:val="clear" w:color="auto" w:fill="auto"/>
          </w:tcPr>
          <w:p w14:paraId="5E7E3B07" w14:textId="77777777" w:rsidR="00F755A5" w:rsidRPr="00AB71FC" w:rsidRDefault="00F755A5" w:rsidP="00DB7CA1">
            <w:pPr>
              <w:jc w:val="right"/>
              <w:rPr>
                <w:rFonts w:hAnsi="ＭＳ 明朝" w:cs="Times New Roman"/>
                <w:kern w:val="2"/>
                <w:sz w:val="20"/>
                <w:szCs w:val="20"/>
              </w:rPr>
            </w:pPr>
          </w:p>
        </w:tc>
        <w:tc>
          <w:tcPr>
            <w:tcW w:w="527" w:type="dxa"/>
            <w:shd w:val="clear" w:color="auto" w:fill="auto"/>
          </w:tcPr>
          <w:p w14:paraId="2BAB5CA7" w14:textId="77777777" w:rsidR="00F755A5" w:rsidRPr="00AB71FC" w:rsidRDefault="00F755A5" w:rsidP="00DB7CA1">
            <w:pPr>
              <w:jc w:val="right"/>
              <w:rPr>
                <w:rFonts w:hAnsi="ＭＳ 明朝" w:cs="Times New Roman"/>
                <w:kern w:val="2"/>
                <w:sz w:val="20"/>
                <w:szCs w:val="20"/>
              </w:rPr>
            </w:pPr>
          </w:p>
        </w:tc>
        <w:tc>
          <w:tcPr>
            <w:tcW w:w="526" w:type="dxa"/>
            <w:shd w:val="clear" w:color="auto" w:fill="auto"/>
          </w:tcPr>
          <w:p w14:paraId="680E35BA" w14:textId="77777777" w:rsidR="00F755A5" w:rsidRPr="00AB71FC" w:rsidRDefault="00F755A5" w:rsidP="00DB7CA1">
            <w:pPr>
              <w:jc w:val="right"/>
              <w:rPr>
                <w:rFonts w:hAnsi="ＭＳ 明朝" w:cs="Times New Roman"/>
                <w:kern w:val="2"/>
                <w:sz w:val="20"/>
                <w:szCs w:val="20"/>
              </w:rPr>
            </w:pPr>
          </w:p>
        </w:tc>
        <w:tc>
          <w:tcPr>
            <w:tcW w:w="527" w:type="dxa"/>
            <w:shd w:val="clear" w:color="auto" w:fill="auto"/>
          </w:tcPr>
          <w:p w14:paraId="04301038" w14:textId="77777777" w:rsidR="00F755A5" w:rsidRPr="00AB71FC" w:rsidRDefault="00F755A5" w:rsidP="00DB7CA1">
            <w:pPr>
              <w:jc w:val="right"/>
              <w:rPr>
                <w:rFonts w:hAnsi="ＭＳ 明朝" w:cs="Times New Roman"/>
                <w:kern w:val="2"/>
                <w:sz w:val="20"/>
                <w:szCs w:val="20"/>
              </w:rPr>
            </w:pPr>
          </w:p>
        </w:tc>
        <w:tc>
          <w:tcPr>
            <w:tcW w:w="527" w:type="dxa"/>
            <w:shd w:val="clear" w:color="auto" w:fill="auto"/>
          </w:tcPr>
          <w:p w14:paraId="42EADA2F" w14:textId="77777777" w:rsidR="00F755A5" w:rsidRPr="00AB71FC" w:rsidRDefault="00F755A5" w:rsidP="00DB7CA1">
            <w:pPr>
              <w:jc w:val="right"/>
              <w:rPr>
                <w:rFonts w:hAnsi="ＭＳ 明朝" w:cs="Times New Roman"/>
                <w:kern w:val="2"/>
                <w:sz w:val="20"/>
                <w:szCs w:val="20"/>
              </w:rPr>
            </w:pPr>
          </w:p>
        </w:tc>
        <w:tc>
          <w:tcPr>
            <w:tcW w:w="981" w:type="dxa"/>
            <w:shd w:val="clear" w:color="auto" w:fill="auto"/>
          </w:tcPr>
          <w:p w14:paraId="46C10C80" w14:textId="77777777" w:rsidR="00F755A5" w:rsidRPr="00AB71FC" w:rsidRDefault="00F755A5" w:rsidP="00DB7CA1">
            <w:pPr>
              <w:jc w:val="right"/>
              <w:rPr>
                <w:rFonts w:hAnsi="ＭＳ 明朝" w:cs="Times New Roman"/>
                <w:kern w:val="2"/>
              </w:rPr>
            </w:pPr>
          </w:p>
        </w:tc>
        <w:tc>
          <w:tcPr>
            <w:tcW w:w="720" w:type="dxa"/>
            <w:shd w:val="clear" w:color="auto" w:fill="auto"/>
          </w:tcPr>
          <w:p w14:paraId="770952A7" w14:textId="77777777" w:rsidR="00F755A5" w:rsidRPr="00AB71FC" w:rsidRDefault="00F755A5" w:rsidP="00DB7CA1">
            <w:pPr>
              <w:rPr>
                <w:rFonts w:hAnsi="ＭＳ 明朝" w:cs="Times New Roman"/>
                <w:kern w:val="2"/>
              </w:rPr>
            </w:pPr>
          </w:p>
        </w:tc>
      </w:tr>
      <w:tr w:rsidR="00FF6FF9" w:rsidRPr="00AB71FC" w14:paraId="7F8E23EF" w14:textId="77777777" w:rsidTr="008D1A31">
        <w:trPr>
          <w:trHeight w:val="252"/>
        </w:trPr>
        <w:tc>
          <w:tcPr>
            <w:tcW w:w="1002" w:type="dxa"/>
            <w:shd w:val="clear" w:color="auto" w:fill="auto"/>
          </w:tcPr>
          <w:p w14:paraId="2247F223" w14:textId="77777777" w:rsidR="00F755A5" w:rsidRPr="00AB71FC" w:rsidRDefault="00F755A5" w:rsidP="00DB7CA1">
            <w:pPr>
              <w:rPr>
                <w:rFonts w:hAnsi="ＭＳ 明朝" w:cs="Times New Roman"/>
                <w:kern w:val="2"/>
                <w:sz w:val="20"/>
                <w:szCs w:val="20"/>
              </w:rPr>
            </w:pPr>
          </w:p>
        </w:tc>
        <w:tc>
          <w:tcPr>
            <w:tcW w:w="1083" w:type="dxa"/>
            <w:shd w:val="clear" w:color="auto" w:fill="auto"/>
          </w:tcPr>
          <w:p w14:paraId="3D20F930" w14:textId="77777777" w:rsidR="00F755A5" w:rsidRPr="00AB71FC" w:rsidRDefault="00F755A5" w:rsidP="00DB7CA1">
            <w:pPr>
              <w:rPr>
                <w:rFonts w:hAnsi="ＭＳ 明朝" w:cs="Times New Roman"/>
                <w:kern w:val="2"/>
                <w:sz w:val="20"/>
                <w:szCs w:val="20"/>
              </w:rPr>
            </w:pPr>
          </w:p>
        </w:tc>
        <w:tc>
          <w:tcPr>
            <w:tcW w:w="1083" w:type="dxa"/>
            <w:shd w:val="clear" w:color="auto" w:fill="auto"/>
          </w:tcPr>
          <w:p w14:paraId="3504836D" w14:textId="77777777" w:rsidR="00F755A5" w:rsidRPr="00AB71FC" w:rsidRDefault="00F755A5" w:rsidP="00DB7CA1">
            <w:pPr>
              <w:rPr>
                <w:rFonts w:hAnsi="ＭＳ 明朝" w:cs="Times New Roman"/>
                <w:kern w:val="2"/>
                <w:sz w:val="20"/>
                <w:szCs w:val="20"/>
              </w:rPr>
            </w:pPr>
          </w:p>
        </w:tc>
        <w:tc>
          <w:tcPr>
            <w:tcW w:w="1084" w:type="dxa"/>
            <w:shd w:val="clear" w:color="auto" w:fill="auto"/>
          </w:tcPr>
          <w:p w14:paraId="0932B009" w14:textId="77777777" w:rsidR="00F755A5" w:rsidRPr="00AB71FC" w:rsidRDefault="00F755A5" w:rsidP="00DB7CA1">
            <w:pPr>
              <w:rPr>
                <w:rFonts w:hAnsi="ＭＳ 明朝" w:cs="Times New Roman"/>
                <w:kern w:val="2"/>
                <w:sz w:val="20"/>
                <w:szCs w:val="20"/>
              </w:rPr>
            </w:pPr>
          </w:p>
        </w:tc>
        <w:tc>
          <w:tcPr>
            <w:tcW w:w="526" w:type="dxa"/>
            <w:shd w:val="clear" w:color="auto" w:fill="auto"/>
          </w:tcPr>
          <w:p w14:paraId="78980F06" w14:textId="77777777" w:rsidR="00F755A5" w:rsidRPr="00AB71FC" w:rsidRDefault="00F755A5" w:rsidP="00DB7CA1">
            <w:pPr>
              <w:jc w:val="right"/>
              <w:rPr>
                <w:rFonts w:hAnsi="ＭＳ 明朝" w:cs="Times New Roman"/>
                <w:kern w:val="2"/>
              </w:rPr>
            </w:pPr>
          </w:p>
        </w:tc>
        <w:tc>
          <w:tcPr>
            <w:tcW w:w="527" w:type="dxa"/>
            <w:shd w:val="clear" w:color="auto" w:fill="auto"/>
          </w:tcPr>
          <w:p w14:paraId="7C855D80" w14:textId="77777777" w:rsidR="00F755A5" w:rsidRPr="00AB71FC" w:rsidRDefault="00F755A5" w:rsidP="00DB7CA1">
            <w:pPr>
              <w:jc w:val="right"/>
              <w:rPr>
                <w:rFonts w:hAnsi="ＭＳ 明朝" w:cs="Times New Roman"/>
                <w:kern w:val="2"/>
                <w:sz w:val="20"/>
                <w:szCs w:val="20"/>
              </w:rPr>
            </w:pPr>
          </w:p>
        </w:tc>
        <w:tc>
          <w:tcPr>
            <w:tcW w:w="526" w:type="dxa"/>
            <w:shd w:val="clear" w:color="auto" w:fill="auto"/>
          </w:tcPr>
          <w:p w14:paraId="2360EF50" w14:textId="77777777" w:rsidR="00F755A5" w:rsidRPr="00AB71FC" w:rsidRDefault="00F755A5" w:rsidP="00DB7CA1">
            <w:pPr>
              <w:jc w:val="right"/>
              <w:rPr>
                <w:rFonts w:hAnsi="ＭＳ 明朝" w:cs="Times New Roman"/>
                <w:kern w:val="2"/>
                <w:sz w:val="20"/>
                <w:szCs w:val="20"/>
              </w:rPr>
            </w:pPr>
          </w:p>
        </w:tc>
        <w:tc>
          <w:tcPr>
            <w:tcW w:w="527" w:type="dxa"/>
            <w:shd w:val="clear" w:color="auto" w:fill="auto"/>
          </w:tcPr>
          <w:p w14:paraId="58C9949F" w14:textId="77777777" w:rsidR="00F755A5" w:rsidRPr="00AB71FC" w:rsidRDefault="00F755A5" w:rsidP="00DB7CA1">
            <w:pPr>
              <w:jc w:val="right"/>
              <w:rPr>
                <w:rFonts w:hAnsi="ＭＳ 明朝" w:cs="Times New Roman"/>
                <w:kern w:val="2"/>
                <w:sz w:val="20"/>
                <w:szCs w:val="20"/>
              </w:rPr>
            </w:pPr>
          </w:p>
        </w:tc>
        <w:tc>
          <w:tcPr>
            <w:tcW w:w="526" w:type="dxa"/>
            <w:shd w:val="clear" w:color="auto" w:fill="auto"/>
          </w:tcPr>
          <w:p w14:paraId="48577951" w14:textId="77777777" w:rsidR="00F755A5" w:rsidRPr="00AB71FC" w:rsidRDefault="00F755A5" w:rsidP="00DB7CA1">
            <w:pPr>
              <w:jc w:val="right"/>
              <w:rPr>
                <w:rFonts w:hAnsi="ＭＳ 明朝" w:cs="Times New Roman"/>
                <w:kern w:val="2"/>
                <w:sz w:val="20"/>
                <w:szCs w:val="20"/>
              </w:rPr>
            </w:pPr>
          </w:p>
        </w:tc>
        <w:tc>
          <w:tcPr>
            <w:tcW w:w="527" w:type="dxa"/>
            <w:shd w:val="clear" w:color="auto" w:fill="auto"/>
          </w:tcPr>
          <w:p w14:paraId="5ED6054C" w14:textId="77777777" w:rsidR="00F755A5" w:rsidRPr="00AB71FC" w:rsidRDefault="00F755A5" w:rsidP="00DB7CA1">
            <w:pPr>
              <w:jc w:val="right"/>
              <w:rPr>
                <w:rFonts w:hAnsi="ＭＳ 明朝" w:cs="Times New Roman"/>
                <w:kern w:val="2"/>
                <w:sz w:val="20"/>
                <w:szCs w:val="20"/>
              </w:rPr>
            </w:pPr>
          </w:p>
        </w:tc>
        <w:tc>
          <w:tcPr>
            <w:tcW w:w="527" w:type="dxa"/>
            <w:shd w:val="clear" w:color="auto" w:fill="auto"/>
          </w:tcPr>
          <w:p w14:paraId="53960B86" w14:textId="77777777" w:rsidR="00F755A5" w:rsidRPr="00AB71FC" w:rsidRDefault="00F755A5" w:rsidP="00DB7CA1">
            <w:pPr>
              <w:jc w:val="right"/>
              <w:rPr>
                <w:rFonts w:hAnsi="ＭＳ 明朝" w:cs="Times New Roman"/>
                <w:kern w:val="2"/>
                <w:sz w:val="20"/>
                <w:szCs w:val="20"/>
              </w:rPr>
            </w:pPr>
          </w:p>
        </w:tc>
        <w:tc>
          <w:tcPr>
            <w:tcW w:w="981" w:type="dxa"/>
            <w:shd w:val="clear" w:color="auto" w:fill="auto"/>
          </w:tcPr>
          <w:p w14:paraId="3E45087E" w14:textId="77777777" w:rsidR="00F755A5" w:rsidRPr="00AB71FC" w:rsidRDefault="00F755A5" w:rsidP="00DB7CA1">
            <w:pPr>
              <w:jc w:val="right"/>
              <w:rPr>
                <w:rFonts w:hAnsi="ＭＳ 明朝" w:cs="Times New Roman"/>
                <w:kern w:val="2"/>
              </w:rPr>
            </w:pPr>
          </w:p>
        </w:tc>
        <w:tc>
          <w:tcPr>
            <w:tcW w:w="720" w:type="dxa"/>
            <w:shd w:val="clear" w:color="auto" w:fill="auto"/>
          </w:tcPr>
          <w:p w14:paraId="7963AA6E" w14:textId="77777777" w:rsidR="00F755A5" w:rsidRPr="00AB71FC" w:rsidRDefault="00F755A5" w:rsidP="00DB7CA1">
            <w:pPr>
              <w:rPr>
                <w:rFonts w:hAnsi="ＭＳ 明朝" w:cs="Times New Roman"/>
                <w:kern w:val="2"/>
              </w:rPr>
            </w:pPr>
          </w:p>
        </w:tc>
      </w:tr>
      <w:tr w:rsidR="00FF6FF9" w:rsidRPr="00AB71FC" w14:paraId="7861021D" w14:textId="77777777" w:rsidTr="008D1A31">
        <w:trPr>
          <w:trHeight w:val="409"/>
        </w:trPr>
        <w:tc>
          <w:tcPr>
            <w:tcW w:w="1002" w:type="dxa"/>
            <w:shd w:val="clear" w:color="auto" w:fill="auto"/>
          </w:tcPr>
          <w:p w14:paraId="0B059046" w14:textId="77777777" w:rsidR="00F755A5" w:rsidRPr="00AB71FC" w:rsidRDefault="00F755A5" w:rsidP="00DB7CA1">
            <w:pPr>
              <w:rPr>
                <w:rFonts w:hAnsi="ＭＳ 明朝" w:cs="Times New Roman"/>
                <w:color w:val="000000"/>
                <w:kern w:val="2"/>
                <w:sz w:val="20"/>
                <w:szCs w:val="20"/>
              </w:rPr>
            </w:pPr>
            <w:r w:rsidRPr="00AB71FC">
              <w:rPr>
                <w:rFonts w:hAnsi="ＭＳ 明朝" w:cs="Times New Roman" w:hint="eastAsia"/>
                <w:color w:val="000000"/>
                <w:kern w:val="2"/>
                <w:sz w:val="20"/>
                <w:szCs w:val="20"/>
              </w:rPr>
              <w:t>合計</w:t>
            </w:r>
          </w:p>
        </w:tc>
        <w:tc>
          <w:tcPr>
            <w:tcW w:w="1083" w:type="dxa"/>
            <w:shd w:val="clear" w:color="auto" w:fill="auto"/>
          </w:tcPr>
          <w:p w14:paraId="6F7C7810" w14:textId="77777777" w:rsidR="00F755A5" w:rsidRPr="00AB71FC" w:rsidRDefault="00F755A5" w:rsidP="00DB7CA1">
            <w:pPr>
              <w:rPr>
                <w:rFonts w:hAnsi="ＭＳ 明朝" w:cs="Times New Roman"/>
                <w:kern w:val="2"/>
                <w:sz w:val="20"/>
                <w:szCs w:val="20"/>
              </w:rPr>
            </w:pPr>
          </w:p>
        </w:tc>
        <w:tc>
          <w:tcPr>
            <w:tcW w:w="1083" w:type="dxa"/>
            <w:shd w:val="clear" w:color="auto" w:fill="auto"/>
          </w:tcPr>
          <w:p w14:paraId="1516E537" w14:textId="77777777" w:rsidR="00F755A5" w:rsidRPr="00AB71FC" w:rsidRDefault="00F755A5" w:rsidP="00DB7CA1">
            <w:pPr>
              <w:rPr>
                <w:rFonts w:hAnsi="ＭＳ 明朝" w:cs="Times New Roman"/>
                <w:kern w:val="2"/>
                <w:sz w:val="20"/>
                <w:szCs w:val="20"/>
              </w:rPr>
            </w:pPr>
          </w:p>
        </w:tc>
        <w:tc>
          <w:tcPr>
            <w:tcW w:w="1084" w:type="dxa"/>
            <w:shd w:val="clear" w:color="auto" w:fill="auto"/>
          </w:tcPr>
          <w:p w14:paraId="2A643BEF" w14:textId="77777777" w:rsidR="00F755A5" w:rsidRPr="00AB71FC" w:rsidRDefault="00F755A5" w:rsidP="00DB7CA1">
            <w:pPr>
              <w:rPr>
                <w:rFonts w:hAnsi="ＭＳ 明朝" w:cs="Times New Roman"/>
                <w:kern w:val="2"/>
                <w:sz w:val="20"/>
                <w:szCs w:val="20"/>
              </w:rPr>
            </w:pPr>
          </w:p>
        </w:tc>
        <w:tc>
          <w:tcPr>
            <w:tcW w:w="526" w:type="dxa"/>
            <w:shd w:val="clear" w:color="auto" w:fill="auto"/>
          </w:tcPr>
          <w:p w14:paraId="625C0834" w14:textId="77777777" w:rsidR="00F755A5" w:rsidRPr="00AB71FC" w:rsidRDefault="00F755A5" w:rsidP="00DB7CA1">
            <w:pPr>
              <w:jc w:val="right"/>
              <w:rPr>
                <w:rFonts w:hAnsi="ＭＳ 明朝" w:cs="Times New Roman"/>
                <w:kern w:val="2"/>
              </w:rPr>
            </w:pPr>
          </w:p>
        </w:tc>
        <w:tc>
          <w:tcPr>
            <w:tcW w:w="527" w:type="dxa"/>
            <w:shd w:val="clear" w:color="auto" w:fill="auto"/>
          </w:tcPr>
          <w:p w14:paraId="7FB39E8F" w14:textId="77777777" w:rsidR="00F755A5" w:rsidRPr="00AB71FC" w:rsidRDefault="00F755A5" w:rsidP="00DB7CA1">
            <w:pPr>
              <w:jc w:val="right"/>
              <w:rPr>
                <w:rFonts w:hAnsi="ＭＳ 明朝" w:cs="Times New Roman"/>
                <w:kern w:val="2"/>
                <w:sz w:val="20"/>
                <w:szCs w:val="20"/>
              </w:rPr>
            </w:pPr>
          </w:p>
        </w:tc>
        <w:tc>
          <w:tcPr>
            <w:tcW w:w="526" w:type="dxa"/>
            <w:shd w:val="clear" w:color="auto" w:fill="auto"/>
          </w:tcPr>
          <w:p w14:paraId="28D6D4D4" w14:textId="77777777" w:rsidR="00F755A5" w:rsidRPr="00AB71FC" w:rsidRDefault="00F755A5" w:rsidP="00DB7CA1">
            <w:pPr>
              <w:jc w:val="right"/>
              <w:rPr>
                <w:rFonts w:hAnsi="ＭＳ 明朝" w:cs="Times New Roman"/>
                <w:kern w:val="2"/>
                <w:sz w:val="20"/>
                <w:szCs w:val="20"/>
              </w:rPr>
            </w:pPr>
          </w:p>
        </w:tc>
        <w:tc>
          <w:tcPr>
            <w:tcW w:w="527" w:type="dxa"/>
            <w:shd w:val="clear" w:color="auto" w:fill="auto"/>
          </w:tcPr>
          <w:p w14:paraId="54AF8CAD" w14:textId="77777777" w:rsidR="00F755A5" w:rsidRPr="00AB71FC" w:rsidRDefault="00F755A5" w:rsidP="00DB7CA1">
            <w:pPr>
              <w:jc w:val="right"/>
              <w:rPr>
                <w:rFonts w:hAnsi="ＭＳ 明朝" w:cs="Times New Roman"/>
                <w:kern w:val="2"/>
                <w:sz w:val="20"/>
                <w:szCs w:val="20"/>
              </w:rPr>
            </w:pPr>
          </w:p>
        </w:tc>
        <w:tc>
          <w:tcPr>
            <w:tcW w:w="526" w:type="dxa"/>
            <w:shd w:val="clear" w:color="auto" w:fill="auto"/>
          </w:tcPr>
          <w:p w14:paraId="6DB4A382" w14:textId="77777777" w:rsidR="00F755A5" w:rsidRPr="00AB71FC" w:rsidRDefault="00F755A5" w:rsidP="00DB7CA1">
            <w:pPr>
              <w:jc w:val="right"/>
              <w:rPr>
                <w:rFonts w:hAnsi="ＭＳ 明朝" w:cs="Times New Roman"/>
                <w:kern w:val="2"/>
                <w:sz w:val="20"/>
                <w:szCs w:val="20"/>
              </w:rPr>
            </w:pPr>
          </w:p>
        </w:tc>
        <w:tc>
          <w:tcPr>
            <w:tcW w:w="527" w:type="dxa"/>
            <w:shd w:val="clear" w:color="auto" w:fill="auto"/>
          </w:tcPr>
          <w:p w14:paraId="45F1AA30" w14:textId="77777777" w:rsidR="00F755A5" w:rsidRPr="00AB71FC" w:rsidRDefault="00F755A5" w:rsidP="00DB7CA1">
            <w:pPr>
              <w:jc w:val="right"/>
              <w:rPr>
                <w:rFonts w:hAnsi="ＭＳ 明朝" w:cs="Times New Roman"/>
                <w:kern w:val="2"/>
                <w:sz w:val="20"/>
                <w:szCs w:val="20"/>
              </w:rPr>
            </w:pPr>
          </w:p>
        </w:tc>
        <w:tc>
          <w:tcPr>
            <w:tcW w:w="527" w:type="dxa"/>
            <w:shd w:val="clear" w:color="auto" w:fill="auto"/>
          </w:tcPr>
          <w:p w14:paraId="631AC5EF" w14:textId="77777777" w:rsidR="00F755A5" w:rsidRPr="00AB71FC" w:rsidRDefault="00F755A5" w:rsidP="00DB7CA1">
            <w:pPr>
              <w:jc w:val="right"/>
              <w:rPr>
                <w:rFonts w:hAnsi="ＭＳ 明朝" w:cs="Times New Roman"/>
                <w:kern w:val="2"/>
                <w:sz w:val="20"/>
                <w:szCs w:val="20"/>
              </w:rPr>
            </w:pPr>
          </w:p>
        </w:tc>
        <w:tc>
          <w:tcPr>
            <w:tcW w:w="981" w:type="dxa"/>
            <w:shd w:val="clear" w:color="auto" w:fill="auto"/>
          </w:tcPr>
          <w:p w14:paraId="15283B24" w14:textId="77777777" w:rsidR="00F755A5" w:rsidRPr="00AB71FC" w:rsidRDefault="00F755A5" w:rsidP="00DB7CA1">
            <w:pPr>
              <w:jc w:val="right"/>
              <w:rPr>
                <w:rFonts w:hAnsi="ＭＳ 明朝" w:cs="Times New Roman"/>
                <w:kern w:val="2"/>
              </w:rPr>
            </w:pPr>
          </w:p>
        </w:tc>
        <w:tc>
          <w:tcPr>
            <w:tcW w:w="720" w:type="dxa"/>
            <w:shd w:val="clear" w:color="auto" w:fill="auto"/>
          </w:tcPr>
          <w:p w14:paraId="43719B56" w14:textId="77777777" w:rsidR="00F755A5" w:rsidRPr="00AB71FC" w:rsidRDefault="00F755A5" w:rsidP="00DB7CA1">
            <w:pPr>
              <w:rPr>
                <w:rFonts w:hAnsi="ＭＳ 明朝" w:cs="Times New Roman"/>
                <w:kern w:val="2"/>
              </w:rPr>
            </w:pPr>
          </w:p>
        </w:tc>
      </w:tr>
    </w:tbl>
    <w:p w14:paraId="38F99728" w14:textId="77777777" w:rsidR="00171C52" w:rsidRPr="00AB71FC" w:rsidRDefault="00E7263D" w:rsidP="00DB7CA1">
      <w:pPr>
        <w:widowControl/>
        <w:autoSpaceDE/>
        <w:autoSpaceDN/>
        <w:adjustRightInd/>
        <w:spacing w:line="280" w:lineRule="exact"/>
        <w:ind w:leftChars="200" w:left="1050" w:hangingChars="350" w:hanging="630"/>
        <w:rPr>
          <w:rFonts w:hAnsi="ＭＳ 明朝"/>
          <w:sz w:val="18"/>
          <w:szCs w:val="18"/>
        </w:rPr>
      </w:pPr>
      <w:r w:rsidRPr="00AB71FC">
        <w:rPr>
          <w:rFonts w:hAnsi="ＭＳ 明朝" w:hint="eastAsia"/>
          <w:sz w:val="18"/>
          <w:szCs w:val="18"/>
        </w:rPr>
        <w:t>備考</w:t>
      </w:r>
    </w:p>
    <w:p w14:paraId="789B7866" w14:textId="2E124D7D" w:rsidR="00E7263D" w:rsidRPr="00AB71FC" w:rsidRDefault="00E7263D"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１</w:t>
      </w:r>
      <w:r w:rsidR="00171C52" w:rsidRPr="00AB71FC">
        <w:rPr>
          <w:rFonts w:hAnsi="ＭＳ 明朝" w:hint="eastAsia"/>
          <w:sz w:val="18"/>
          <w:szCs w:val="18"/>
        </w:rPr>
        <w:t>：</w:t>
      </w:r>
      <w:r w:rsidRPr="00AB71FC">
        <w:rPr>
          <w:rFonts w:hAnsi="ＭＳ 明朝" w:hint="eastAsia"/>
          <w:sz w:val="18"/>
          <w:szCs w:val="18"/>
        </w:rPr>
        <w:t>区分は、木材利用事業者等が加工した木材製品別に記載</w:t>
      </w:r>
      <w:r w:rsidR="00117D51" w:rsidRPr="00AB71FC">
        <w:rPr>
          <w:rFonts w:hAnsi="ＭＳ 明朝" w:hint="eastAsia"/>
          <w:sz w:val="18"/>
          <w:szCs w:val="18"/>
        </w:rPr>
        <w:t>してください</w:t>
      </w:r>
      <w:r w:rsidRPr="00AB71FC">
        <w:rPr>
          <w:rFonts w:hAnsi="ＭＳ 明朝" w:hint="eastAsia"/>
          <w:sz w:val="18"/>
          <w:szCs w:val="18"/>
        </w:rPr>
        <w:t>。</w:t>
      </w:r>
    </w:p>
    <w:p w14:paraId="7F66D4E4" w14:textId="07008DEF" w:rsidR="00E7263D" w:rsidRPr="00AB71FC" w:rsidRDefault="00E7263D"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２</w:t>
      </w:r>
      <w:r w:rsidR="00171C52" w:rsidRPr="00AB71FC">
        <w:rPr>
          <w:rFonts w:hAnsi="ＭＳ 明朝" w:hint="eastAsia"/>
          <w:sz w:val="18"/>
          <w:szCs w:val="18"/>
        </w:rPr>
        <w:t>：</w:t>
      </w:r>
      <w:r w:rsidRPr="00AB71FC">
        <w:rPr>
          <w:rFonts w:hAnsi="ＭＳ 明朝" w:hint="eastAsia"/>
          <w:sz w:val="18"/>
          <w:szCs w:val="18"/>
        </w:rPr>
        <w:t>計画量は、立方メートル単位とし、立方メートル未満は四捨五入</w:t>
      </w:r>
      <w:r w:rsidR="00117D51" w:rsidRPr="00AB71FC">
        <w:rPr>
          <w:rFonts w:hAnsi="ＭＳ 明朝" w:hint="eastAsia"/>
          <w:sz w:val="18"/>
          <w:szCs w:val="18"/>
        </w:rPr>
        <w:t>してください</w:t>
      </w:r>
      <w:r w:rsidRPr="00AB71FC">
        <w:rPr>
          <w:rFonts w:hAnsi="ＭＳ 明朝" w:hint="eastAsia"/>
          <w:sz w:val="18"/>
          <w:szCs w:val="18"/>
        </w:rPr>
        <w:t>。なお、木材チップなど一般に立方メートル表記以外の単位によるものは丸太換算材積によることとし、換算率を備考欄に記入</w:t>
      </w:r>
      <w:r w:rsidR="00117D51" w:rsidRPr="00AB71FC">
        <w:rPr>
          <w:rFonts w:hAnsi="ＭＳ 明朝" w:hint="eastAsia"/>
          <w:sz w:val="18"/>
          <w:szCs w:val="18"/>
        </w:rPr>
        <w:t>してください</w:t>
      </w:r>
      <w:r w:rsidRPr="00AB71FC">
        <w:rPr>
          <w:rFonts w:hAnsi="ＭＳ 明朝" w:hint="eastAsia"/>
          <w:sz w:val="18"/>
          <w:szCs w:val="18"/>
        </w:rPr>
        <w:t>。</w:t>
      </w:r>
    </w:p>
    <w:p w14:paraId="27022824" w14:textId="2CC157ED" w:rsidR="00E7263D" w:rsidRPr="00AB71FC" w:rsidRDefault="00E7263D"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３</w:t>
      </w:r>
      <w:r w:rsidR="00171C52" w:rsidRPr="00AB71FC">
        <w:rPr>
          <w:rFonts w:hAnsi="ＭＳ 明朝" w:hint="eastAsia"/>
          <w:sz w:val="18"/>
          <w:szCs w:val="18"/>
        </w:rPr>
        <w:t>：</w:t>
      </w:r>
      <w:r w:rsidRPr="00AB71FC">
        <w:rPr>
          <w:rFonts w:hAnsi="ＭＳ 明朝" w:hint="eastAsia"/>
          <w:sz w:val="18"/>
          <w:szCs w:val="18"/>
        </w:rPr>
        <w:t>現状は、</w:t>
      </w:r>
      <w:r w:rsidR="00716C0D" w:rsidRPr="00AB71FC">
        <w:rPr>
          <w:rFonts w:hAnsi="ＭＳ 明朝" w:hint="eastAsia"/>
          <w:sz w:val="18"/>
          <w:szCs w:val="18"/>
        </w:rPr>
        <w:t>過去</w:t>
      </w:r>
      <w:r w:rsidRPr="00AB71FC">
        <w:rPr>
          <w:rFonts w:hAnsi="ＭＳ 明朝" w:hint="eastAsia"/>
          <w:sz w:val="18"/>
          <w:szCs w:val="18"/>
        </w:rPr>
        <w:t>３か年の単純平均値を記載</w:t>
      </w:r>
      <w:r w:rsidR="00117D51" w:rsidRPr="00AB71FC">
        <w:rPr>
          <w:rFonts w:hAnsi="ＭＳ 明朝" w:hint="eastAsia"/>
          <w:sz w:val="18"/>
          <w:szCs w:val="18"/>
        </w:rPr>
        <w:t>してください</w:t>
      </w:r>
      <w:r w:rsidRPr="00AB71FC">
        <w:rPr>
          <w:rFonts w:hAnsi="ＭＳ 明朝" w:hint="eastAsia"/>
          <w:sz w:val="18"/>
          <w:szCs w:val="18"/>
        </w:rPr>
        <w:t>。</w:t>
      </w:r>
    </w:p>
    <w:p w14:paraId="18CAA38E" w14:textId="567A3F8E" w:rsidR="00E7263D" w:rsidRPr="00AB71FC" w:rsidRDefault="00E7263D"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４</w:t>
      </w:r>
      <w:r w:rsidR="00171C52" w:rsidRPr="00AB71FC">
        <w:rPr>
          <w:rFonts w:hAnsi="ＭＳ 明朝" w:hint="eastAsia"/>
          <w:sz w:val="18"/>
          <w:szCs w:val="18"/>
        </w:rPr>
        <w:t>：</w:t>
      </w:r>
      <w:r w:rsidR="00DA53B7" w:rsidRPr="00AB71FC">
        <w:rPr>
          <w:rFonts w:hAnsi="ＭＳ 明朝" w:hint="eastAsia"/>
          <w:sz w:val="18"/>
          <w:szCs w:val="18"/>
        </w:rPr>
        <w:t>主要取引先は</w:t>
      </w:r>
      <w:r w:rsidR="00CF3CAD" w:rsidRPr="00AB71FC">
        <w:rPr>
          <w:rFonts w:hAnsi="ＭＳ 明朝" w:hint="eastAsia"/>
          <w:sz w:val="18"/>
          <w:szCs w:val="18"/>
        </w:rPr>
        <w:t>、</w:t>
      </w:r>
      <w:r w:rsidR="00DA53B7" w:rsidRPr="00AB71FC">
        <w:rPr>
          <w:rFonts w:hAnsi="ＭＳ 明朝" w:hint="eastAsia"/>
          <w:sz w:val="18"/>
          <w:szCs w:val="18"/>
        </w:rPr>
        <w:t>氏名又は名称に※印を付</w:t>
      </w:r>
      <w:r w:rsidR="00117D51" w:rsidRPr="00AB71FC">
        <w:rPr>
          <w:rFonts w:hAnsi="ＭＳ 明朝" w:hint="eastAsia"/>
          <w:sz w:val="18"/>
          <w:szCs w:val="18"/>
        </w:rPr>
        <w:t>してください</w:t>
      </w:r>
      <w:r w:rsidR="00DA53B7" w:rsidRPr="00AB71FC">
        <w:rPr>
          <w:rFonts w:hAnsi="ＭＳ 明朝" w:hint="eastAsia"/>
          <w:sz w:val="18"/>
          <w:szCs w:val="18"/>
        </w:rPr>
        <w:t>。</w:t>
      </w:r>
    </w:p>
    <w:p w14:paraId="30F13416" w14:textId="7EEABE36" w:rsidR="00E7263D" w:rsidRPr="00AB71FC" w:rsidRDefault="00E7263D"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５</w:t>
      </w:r>
      <w:r w:rsidR="00171C52" w:rsidRPr="00AB71FC">
        <w:rPr>
          <w:rFonts w:hAnsi="ＭＳ 明朝" w:hint="eastAsia"/>
          <w:sz w:val="18"/>
          <w:szCs w:val="18"/>
        </w:rPr>
        <w:t>：</w:t>
      </w:r>
      <w:r w:rsidRPr="00AB71FC">
        <w:rPr>
          <w:rFonts w:hAnsi="ＭＳ 明朝" w:hint="eastAsia"/>
          <w:sz w:val="18"/>
          <w:szCs w:val="18"/>
        </w:rPr>
        <w:t>木材利用事業者等における加工歩留まりを備考欄に記載</w:t>
      </w:r>
      <w:r w:rsidR="00117D51" w:rsidRPr="00AB71FC">
        <w:rPr>
          <w:rFonts w:hAnsi="ＭＳ 明朝" w:hint="eastAsia"/>
          <w:sz w:val="18"/>
          <w:szCs w:val="18"/>
        </w:rPr>
        <w:t>してください</w:t>
      </w:r>
      <w:r w:rsidRPr="00AB71FC">
        <w:rPr>
          <w:rFonts w:hAnsi="ＭＳ 明朝" w:hint="eastAsia"/>
          <w:sz w:val="18"/>
          <w:szCs w:val="18"/>
        </w:rPr>
        <w:t>。</w:t>
      </w:r>
    </w:p>
    <w:p w14:paraId="337C8984" w14:textId="77777777" w:rsidR="00F755A5" w:rsidRPr="00AB71FC" w:rsidRDefault="00F755A5" w:rsidP="00DB7CA1">
      <w:pPr>
        <w:rPr>
          <w:rFonts w:hAnsi="ＭＳ 明朝"/>
        </w:rPr>
      </w:pPr>
    </w:p>
    <w:p w14:paraId="4BB46D3C" w14:textId="4CFF67D5" w:rsidR="00F755A5" w:rsidRPr="00AB71FC" w:rsidRDefault="00F755A5" w:rsidP="00DB7CA1">
      <w:pPr>
        <w:rPr>
          <w:rFonts w:hAnsi="ＭＳ 明朝"/>
        </w:rPr>
      </w:pPr>
      <w:r w:rsidRPr="00AB71FC">
        <w:rPr>
          <w:rFonts w:hAnsi="ＭＳ 明朝" w:hint="eastAsia"/>
        </w:rPr>
        <w:t>（</w:t>
      </w:r>
      <w:r w:rsidR="007F306A" w:rsidRPr="00AB71FC">
        <w:rPr>
          <w:rFonts w:hAnsi="ＭＳ 明朝" w:hint="eastAsia"/>
        </w:rPr>
        <w:t>３</w:t>
      </w:r>
      <w:r w:rsidRPr="00AB71FC">
        <w:rPr>
          <w:rFonts w:hAnsi="ＭＳ 明朝" w:hint="eastAsia"/>
        </w:rPr>
        <w:t>）木材生産流通改善施設の整備（木材生産流通改善施設を整備しようとする場合に記入すること）</w:t>
      </w:r>
    </w:p>
    <w:tbl>
      <w:tblPr>
        <w:tblW w:w="9434"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2"/>
        <w:gridCol w:w="2126"/>
        <w:gridCol w:w="2693"/>
        <w:gridCol w:w="2127"/>
      </w:tblGrid>
      <w:tr w:rsidR="00FF6FF9" w:rsidRPr="00AB71FC" w14:paraId="4202E4B5" w14:textId="77777777" w:rsidTr="006F7627">
        <w:tc>
          <w:tcPr>
            <w:tcW w:w="1696" w:type="dxa"/>
            <w:shd w:val="clear" w:color="auto" w:fill="auto"/>
          </w:tcPr>
          <w:p w14:paraId="63CF804B"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事業実施者</w:t>
            </w:r>
          </w:p>
        </w:tc>
        <w:tc>
          <w:tcPr>
            <w:tcW w:w="792" w:type="dxa"/>
            <w:shd w:val="clear" w:color="auto" w:fill="auto"/>
          </w:tcPr>
          <w:p w14:paraId="2A79B3DC"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実施時期</w:t>
            </w:r>
          </w:p>
        </w:tc>
        <w:tc>
          <w:tcPr>
            <w:tcW w:w="2126" w:type="dxa"/>
            <w:shd w:val="clear" w:color="auto" w:fill="auto"/>
          </w:tcPr>
          <w:p w14:paraId="19F5C701"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施設等種類</w:t>
            </w:r>
          </w:p>
          <w:p w14:paraId="04E0412A"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（所在地等）</w:t>
            </w:r>
          </w:p>
        </w:tc>
        <w:tc>
          <w:tcPr>
            <w:tcW w:w="2693" w:type="dxa"/>
            <w:shd w:val="clear" w:color="auto" w:fill="auto"/>
          </w:tcPr>
          <w:p w14:paraId="2A30ACE5"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整備する施設等の規模（機械設備、能力）</w:t>
            </w:r>
          </w:p>
        </w:tc>
        <w:tc>
          <w:tcPr>
            <w:tcW w:w="2127" w:type="dxa"/>
            <w:shd w:val="clear" w:color="auto" w:fill="auto"/>
          </w:tcPr>
          <w:p w14:paraId="28658F5B"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事業費</w:t>
            </w:r>
          </w:p>
          <w:p w14:paraId="5B395872" w14:textId="77777777" w:rsidR="00F755A5" w:rsidRPr="00AB71FC" w:rsidRDefault="00F755A5" w:rsidP="00DB7CA1">
            <w:pPr>
              <w:jc w:val="center"/>
              <w:rPr>
                <w:rFonts w:hAnsi="ＭＳ 明朝" w:cs="Times New Roman"/>
                <w:kern w:val="2"/>
              </w:rPr>
            </w:pPr>
            <w:r w:rsidRPr="00AB71FC">
              <w:rPr>
                <w:rFonts w:hAnsi="ＭＳ 明朝" w:cs="Times New Roman" w:hint="eastAsia"/>
                <w:kern w:val="2"/>
              </w:rPr>
              <w:t>（千円）</w:t>
            </w:r>
          </w:p>
        </w:tc>
      </w:tr>
      <w:tr w:rsidR="00FF6FF9" w:rsidRPr="00AB71FC" w14:paraId="6E90BC45" w14:textId="77777777" w:rsidTr="006F7627">
        <w:tc>
          <w:tcPr>
            <w:tcW w:w="1696" w:type="dxa"/>
            <w:shd w:val="clear" w:color="auto" w:fill="auto"/>
          </w:tcPr>
          <w:p w14:paraId="040CBEB0" w14:textId="77777777" w:rsidR="00F755A5" w:rsidRPr="00AB71FC" w:rsidRDefault="00F755A5" w:rsidP="00DB7CA1">
            <w:pPr>
              <w:jc w:val="center"/>
              <w:rPr>
                <w:rFonts w:hAnsi="ＭＳ 明朝" w:cs="Times New Roman"/>
                <w:kern w:val="2"/>
              </w:rPr>
            </w:pPr>
          </w:p>
        </w:tc>
        <w:tc>
          <w:tcPr>
            <w:tcW w:w="792" w:type="dxa"/>
            <w:shd w:val="clear" w:color="auto" w:fill="auto"/>
          </w:tcPr>
          <w:p w14:paraId="77FC0BA0" w14:textId="77777777" w:rsidR="00F755A5" w:rsidRPr="00AB71FC" w:rsidRDefault="00F755A5" w:rsidP="00DB7CA1">
            <w:pPr>
              <w:jc w:val="center"/>
              <w:rPr>
                <w:rFonts w:hAnsi="ＭＳ 明朝" w:cs="Times New Roman"/>
                <w:kern w:val="2"/>
              </w:rPr>
            </w:pPr>
          </w:p>
        </w:tc>
        <w:tc>
          <w:tcPr>
            <w:tcW w:w="2126" w:type="dxa"/>
            <w:shd w:val="clear" w:color="auto" w:fill="auto"/>
          </w:tcPr>
          <w:p w14:paraId="1B56E0FA" w14:textId="77777777" w:rsidR="00F755A5" w:rsidRPr="00AB71FC" w:rsidRDefault="00F755A5" w:rsidP="00DB7CA1">
            <w:pPr>
              <w:jc w:val="center"/>
              <w:rPr>
                <w:rFonts w:hAnsi="ＭＳ 明朝" w:cs="Times New Roman"/>
                <w:kern w:val="2"/>
              </w:rPr>
            </w:pPr>
          </w:p>
        </w:tc>
        <w:tc>
          <w:tcPr>
            <w:tcW w:w="2693" w:type="dxa"/>
            <w:shd w:val="clear" w:color="auto" w:fill="auto"/>
          </w:tcPr>
          <w:p w14:paraId="6F01A75E" w14:textId="77777777" w:rsidR="00F755A5" w:rsidRPr="00AB71FC" w:rsidRDefault="00F755A5" w:rsidP="00DB7CA1">
            <w:pPr>
              <w:jc w:val="center"/>
              <w:rPr>
                <w:rFonts w:hAnsi="ＭＳ 明朝" w:cs="Times New Roman"/>
                <w:kern w:val="2"/>
              </w:rPr>
            </w:pPr>
          </w:p>
        </w:tc>
        <w:tc>
          <w:tcPr>
            <w:tcW w:w="2127" w:type="dxa"/>
            <w:shd w:val="clear" w:color="auto" w:fill="auto"/>
          </w:tcPr>
          <w:p w14:paraId="2D7EA51B" w14:textId="77777777" w:rsidR="00F755A5" w:rsidRPr="00AB71FC" w:rsidRDefault="00F755A5" w:rsidP="00DB7CA1">
            <w:pPr>
              <w:jc w:val="center"/>
              <w:rPr>
                <w:rFonts w:hAnsi="ＭＳ 明朝" w:cs="Times New Roman"/>
                <w:kern w:val="2"/>
              </w:rPr>
            </w:pPr>
          </w:p>
        </w:tc>
      </w:tr>
    </w:tbl>
    <w:p w14:paraId="547BD753" w14:textId="47EC28E8" w:rsidR="00E7263D" w:rsidRPr="00AB71FC" w:rsidRDefault="00E7263D" w:rsidP="00171C52">
      <w:pPr>
        <w:widowControl/>
        <w:autoSpaceDE/>
        <w:autoSpaceDN/>
        <w:adjustRightInd/>
        <w:spacing w:line="280" w:lineRule="exact"/>
        <w:ind w:leftChars="200" w:left="780" w:hangingChars="200" w:hanging="360"/>
        <w:rPr>
          <w:rFonts w:hAnsi="ＭＳ 明朝"/>
          <w:sz w:val="18"/>
          <w:szCs w:val="18"/>
        </w:rPr>
      </w:pPr>
      <w:r w:rsidRPr="00AB71FC">
        <w:rPr>
          <w:rFonts w:hAnsi="ＭＳ 明朝" w:hint="eastAsia"/>
          <w:sz w:val="18"/>
          <w:szCs w:val="18"/>
        </w:rPr>
        <w:t>備考</w:t>
      </w:r>
      <w:r w:rsidR="00171C52" w:rsidRPr="00AB71FC">
        <w:rPr>
          <w:rFonts w:hAnsi="ＭＳ 明朝" w:hint="eastAsia"/>
          <w:sz w:val="18"/>
          <w:szCs w:val="18"/>
        </w:rPr>
        <w:t>：</w:t>
      </w:r>
      <w:r w:rsidRPr="00AB71FC">
        <w:rPr>
          <w:rFonts w:hAnsi="ＭＳ 明朝" w:hint="eastAsia"/>
          <w:sz w:val="18"/>
          <w:szCs w:val="18"/>
        </w:rPr>
        <w:t>「施設等種類」の欄は、所在地のほか製材施設、乾燥施設、プレカット施設、集成材加工施設、流通拠点施設等の別を記載</w:t>
      </w:r>
      <w:r w:rsidR="00117D51" w:rsidRPr="00AB71FC">
        <w:rPr>
          <w:rFonts w:hAnsi="ＭＳ 明朝" w:hint="eastAsia"/>
          <w:sz w:val="18"/>
          <w:szCs w:val="18"/>
        </w:rPr>
        <w:t>してください</w:t>
      </w:r>
      <w:r w:rsidRPr="00AB71FC">
        <w:rPr>
          <w:rFonts w:hAnsi="ＭＳ 明朝" w:hint="eastAsia"/>
          <w:sz w:val="18"/>
          <w:szCs w:val="18"/>
        </w:rPr>
        <w:t>。</w:t>
      </w:r>
    </w:p>
    <w:p w14:paraId="424E8AED" w14:textId="5A348734" w:rsidR="008C46F7" w:rsidRPr="00AB71FC" w:rsidRDefault="008C46F7" w:rsidP="00DB7CA1">
      <w:pPr>
        <w:rPr>
          <w:rFonts w:hAnsi="ＭＳ 明朝"/>
        </w:rPr>
      </w:pPr>
    </w:p>
    <w:p w14:paraId="509C9536" w14:textId="68748268" w:rsidR="00F755A5" w:rsidRPr="00AB71FC" w:rsidRDefault="00F755A5" w:rsidP="00DB7CA1">
      <w:pPr>
        <w:rPr>
          <w:rFonts w:hAnsi="ＭＳ 明朝"/>
        </w:rPr>
      </w:pPr>
      <w:r w:rsidRPr="00AB71FC">
        <w:rPr>
          <w:rFonts w:hAnsi="ＭＳ 明朝" w:hint="eastAsia"/>
        </w:rPr>
        <w:t>（</w:t>
      </w:r>
      <w:r w:rsidR="007F306A" w:rsidRPr="00AB71FC">
        <w:rPr>
          <w:rFonts w:hAnsi="ＭＳ 明朝" w:hint="eastAsia"/>
        </w:rPr>
        <w:t>４</w:t>
      </w:r>
      <w:r w:rsidRPr="00AB71FC">
        <w:rPr>
          <w:rFonts w:hAnsi="ＭＳ 明朝" w:hint="eastAsia"/>
        </w:rPr>
        <w:t>）木材の</w:t>
      </w:r>
      <w:r w:rsidR="001826AB" w:rsidRPr="00AB71FC">
        <w:rPr>
          <w:rFonts w:hAnsi="ＭＳ 明朝" w:hint="eastAsia"/>
        </w:rPr>
        <w:t>新規</w:t>
      </w:r>
      <w:r w:rsidRPr="00AB71FC">
        <w:rPr>
          <w:rFonts w:hAnsi="ＭＳ 明朝" w:hint="eastAsia"/>
        </w:rPr>
        <w:t xml:space="preserve">需要開拓の内容　　　　　　　　　　　　　　　　　　　　　　　　　</w:t>
      </w:r>
    </w:p>
    <w:tbl>
      <w:tblPr>
        <w:tblW w:w="915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454"/>
      </w:tblGrid>
      <w:tr w:rsidR="00F755A5" w:rsidRPr="00AB71FC" w14:paraId="435656D3" w14:textId="77777777" w:rsidTr="00FF6FF9">
        <w:tc>
          <w:tcPr>
            <w:tcW w:w="1696" w:type="dxa"/>
            <w:shd w:val="clear" w:color="auto" w:fill="auto"/>
          </w:tcPr>
          <w:p w14:paraId="2215081E" w14:textId="77777777" w:rsidR="00F755A5" w:rsidRPr="00AB71FC" w:rsidRDefault="00F755A5" w:rsidP="00DB7CA1">
            <w:pPr>
              <w:rPr>
                <w:rFonts w:hAnsi="ＭＳ 明朝" w:cs="Times New Roman"/>
                <w:kern w:val="2"/>
              </w:rPr>
            </w:pPr>
            <w:r w:rsidRPr="00AB71FC">
              <w:rPr>
                <w:rFonts w:hAnsi="ＭＳ 明朝" w:cs="Times New Roman" w:hint="eastAsia"/>
                <w:kern w:val="2"/>
              </w:rPr>
              <w:t>事業実施者</w:t>
            </w:r>
          </w:p>
        </w:tc>
        <w:tc>
          <w:tcPr>
            <w:tcW w:w="7454" w:type="dxa"/>
            <w:shd w:val="clear" w:color="auto" w:fill="auto"/>
          </w:tcPr>
          <w:p w14:paraId="1BE53606" w14:textId="338D99E2" w:rsidR="00F755A5" w:rsidRPr="00AB71FC" w:rsidRDefault="001826AB" w:rsidP="00DB7CA1">
            <w:pPr>
              <w:rPr>
                <w:rFonts w:hAnsi="ＭＳ 明朝" w:cs="Times New Roman"/>
                <w:kern w:val="2"/>
              </w:rPr>
            </w:pPr>
            <w:r w:rsidRPr="00AB71FC">
              <w:rPr>
                <w:rFonts w:hAnsi="ＭＳ 明朝" w:cs="Times New Roman" w:hint="eastAsia"/>
                <w:kern w:val="2"/>
              </w:rPr>
              <w:t>新規</w:t>
            </w:r>
            <w:r w:rsidR="00F755A5" w:rsidRPr="00AB71FC">
              <w:rPr>
                <w:rFonts w:hAnsi="ＭＳ 明朝" w:cs="Times New Roman" w:hint="eastAsia"/>
                <w:kern w:val="2"/>
              </w:rPr>
              <w:t>需要開拓の内容</w:t>
            </w:r>
          </w:p>
        </w:tc>
      </w:tr>
      <w:tr w:rsidR="00F755A5" w:rsidRPr="00AB71FC" w14:paraId="1DD1E63C" w14:textId="77777777" w:rsidTr="00FF6FF9">
        <w:trPr>
          <w:trHeight w:val="728"/>
        </w:trPr>
        <w:tc>
          <w:tcPr>
            <w:tcW w:w="1696" w:type="dxa"/>
            <w:shd w:val="clear" w:color="auto" w:fill="auto"/>
          </w:tcPr>
          <w:p w14:paraId="624DC3E7" w14:textId="77777777" w:rsidR="00F755A5" w:rsidRPr="00AB71FC" w:rsidRDefault="00F755A5" w:rsidP="00DB7CA1">
            <w:pPr>
              <w:rPr>
                <w:rFonts w:hAnsi="ＭＳ 明朝" w:cs="Times New Roman"/>
                <w:color w:val="000000"/>
                <w:kern w:val="2"/>
              </w:rPr>
            </w:pPr>
          </w:p>
        </w:tc>
        <w:tc>
          <w:tcPr>
            <w:tcW w:w="7454" w:type="dxa"/>
            <w:shd w:val="clear" w:color="auto" w:fill="auto"/>
          </w:tcPr>
          <w:p w14:paraId="1CCEB736" w14:textId="77777777" w:rsidR="00F755A5" w:rsidRPr="00AB71FC" w:rsidRDefault="00F755A5" w:rsidP="00DB7CA1">
            <w:pPr>
              <w:ind w:firstLineChars="100" w:firstLine="210"/>
              <w:rPr>
                <w:rFonts w:hAnsi="ＭＳ 明朝" w:cs="Times New Roman"/>
                <w:color w:val="000000"/>
                <w:kern w:val="2"/>
              </w:rPr>
            </w:pPr>
          </w:p>
          <w:p w14:paraId="5C615A4B" w14:textId="415762A4" w:rsidR="008D1A31" w:rsidRPr="00AB71FC" w:rsidRDefault="008D1A31" w:rsidP="00BB3DB7">
            <w:pPr>
              <w:rPr>
                <w:rFonts w:hAnsi="ＭＳ 明朝" w:cs="Times New Roman"/>
                <w:color w:val="000000"/>
                <w:kern w:val="2"/>
              </w:rPr>
            </w:pPr>
          </w:p>
        </w:tc>
      </w:tr>
      <w:tr w:rsidR="00F755A5" w:rsidRPr="00AB71FC" w14:paraId="187737E9" w14:textId="77777777" w:rsidTr="00FF6FF9">
        <w:trPr>
          <w:trHeight w:val="711"/>
        </w:trPr>
        <w:tc>
          <w:tcPr>
            <w:tcW w:w="1696" w:type="dxa"/>
            <w:shd w:val="clear" w:color="auto" w:fill="auto"/>
          </w:tcPr>
          <w:p w14:paraId="187A505C" w14:textId="77777777" w:rsidR="00F755A5" w:rsidRPr="00AB71FC" w:rsidRDefault="00F755A5" w:rsidP="00DB7CA1">
            <w:pPr>
              <w:rPr>
                <w:rFonts w:hAnsi="ＭＳ 明朝" w:cs="Times New Roman"/>
                <w:color w:val="000000"/>
                <w:kern w:val="2"/>
              </w:rPr>
            </w:pPr>
          </w:p>
        </w:tc>
        <w:tc>
          <w:tcPr>
            <w:tcW w:w="7454" w:type="dxa"/>
            <w:shd w:val="clear" w:color="auto" w:fill="auto"/>
          </w:tcPr>
          <w:p w14:paraId="19FFB753" w14:textId="77777777" w:rsidR="00F755A5" w:rsidRPr="00AB71FC" w:rsidRDefault="00F755A5" w:rsidP="00DB7CA1">
            <w:pPr>
              <w:ind w:firstLineChars="100" w:firstLine="210"/>
              <w:rPr>
                <w:rFonts w:hAnsi="ＭＳ 明朝" w:cs="Times New Roman"/>
                <w:color w:val="000000"/>
                <w:kern w:val="2"/>
              </w:rPr>
            </w:pPr>
          </w:p>
          <w:p w14:paraId="2769949E" w14:textId="0228B7F5" w:rsidR="008D1A31" w:rsidRPr="00AB71FC" w:rsidRDefault="008D1A31" w:rsidP="00BB3DB7">
            <w:pPr>
              <w:rPr>
                <w:rFonts w:hAnsi="ＭＳ 明朝" w:cs="Times New Roman"/>
                <w:color w:val="000000"/>
                <w:kern w:val="2"/>
              </w:rPr>
            </w:pPr>
          </w:p>
        </w:tc>
      </w:tr>
      <w:tr w:rsidR="00F755A5" w:rsidRPr="00AB71FC" w14:paraId="0FA7877B" w14:textId="77777777" w:rsidTr="00FF6FF9">
        <w:trPr>
          <w:trHeight w:val="693"/>
        </w:trPr>
        <w:tc>
          <w:tcPr>
            <w:tcW w:w="1696" w:type="dxa"/>
            <w:shd w:val="clear" w:color="auto" w:fill="auto"/>
          </w:tcPr>
          <w:p w14:paraId="30A89633" w14:textId="77777777" w:rsidR="00F755A5" w:rsidRPr="00AB71FC" w:rsidRDefault="00F755A5" w:rsidP="00DB7CA1">
            <w:pPr>
              <w:rPr>
                <w:rFonts w:hAnsi="ＭＳ 明朝" w:cs="Times New Roman"/>
                <w:color w:val="000000"/>
                <w:kern w:val="2"/>
              </w:rPr>
            </w:pPr>
          </w:p>
        </w:tc>
        <w:tc>
          <w:tcPr>
            <w:tcW w:w="7454" w:type="dxa"/>
            <w:shd w:val="clear" w:color="auto" w:fill="auto"/>
          </w:tcPr>
          <w:p w14:paraId="425B1848" w14:textId="77777777" w:rsidR="00F755A5" w:rsidRPr="00AB71FC" w:rsidRDefault="00F755A5" w:rsidP="00DB7CA1">
            <w:pPr>
              <w:ind w:firstLineChars="100" w:firstLine="210"/>
              <w:rPr>
                <w:rFonts w:hAnsi="ＭＳ 明朝" w:cs="Times New Roman"/>
                <w:color w:val="000000"/>
                <w:kern w:val="2"/>
              </w:rPr>
            </w:pPr>
          </w:p>
          <w:p w14:paraId="4E96F0FA" w14:textId="3BBF6A28" w:rsidR="008D1A31" w:rsidRPr="00AB71FC" w:rsidRDefault="008D1A31" w:rsidP="00BB3DB7">
            <w:pPr>
              <w:rPr>
                <w:rFonts w:hAnsi="ＭＳ 明朝" w:cs="Times New Roman"/>
                <w:color w:val="000000"/>
                <w:kern w:val="2"/>
              </w:rPr>
            </w:pPr>
          </w:p>
        </w:tc>
      </w:tr>
    </w:tbl>
    <w:p w14:paraId="5AFC3397" w14:textId="77777777" w:rsidR="00171C52" w:rsidRPr="00AB71FC" w:rsidRDefault="00922796" w:rsidP="00922796">
      <w:pPr>
        <w:widowControl/>
        <w:autoSpaceDE/>
        <w:autoSpaceDN/>
        <w:adjustRightInd/>
        <w:spacing w:line="280" w:lineRule="exact"/>
        <w:ind w:leftChars="200" w:left="1050" w:hangingChars="350" w:hanging="630"/>
        <w:rPr>
          <w:rFonts w:hAnsi="ＭＳ 明朝"/>
          <w:sz w:val="18"/>
          <w:szCs w:val="18"/>
        </w:rPr>
      </w:pPr>
      <w:r w:rsidRPr="00AB71FC">
        <w:rPr>
          <w:rFonts w:hAnsi="ＭＳ 明朝" w:hint="eastAsia"/>
          <w:sz w:val="18"/>
          <w:szCs w:val="18"/>
        </w:rPr>
        <w:t>備考</w:t>
      </w:r>
    </w:p>
    <w:p w14:paraId="4B611D59" w14:textId="2A10D385" w:rsidR="00BB3DB7" w:rsidRPr="00AB71FC" w:rsidRDefault="00BB3DB7"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１：連携する木材利用事業者等、木材製品利用事業者等及びその他の事業者が行う、樹木採取区に由来する木材を用いて行う新規需要開拓の内容について記載してください。</w:t>
      </w:r>
    </w:p>
    <w:p w14:paraId="41D93E70" w14:textId="48EC9CA7" w:rsidR="00922796" w:rsidRPr="00AB71FC" w:rsidRDefault="00BB3DB7"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２</w:t>
      </w:r>
      <w:r w:rsidR="00171C52" w:rsidRPr="00AB71FC">
        <w:rPr>
          <w:rFonts w:hAnsi="ＭＳ 明朝" w:hint="eastAsia"/>
          <w:sz w:val="18"/>
          <w:szCs w:val="18"/>
        </w:rPr>
        <w:t>：</w:t>
      </w:r>
      <w:r w:rsidR="00922796" w:rsidRPr="00AB71FC">
        <w:rPr>
          <w:rFonts w:hAnsi="ＭＳ 明朝" w:hint="eastAsia"/>
          <w:sz w:val="18"/>
          <w:szCs w:val="18"/>
        </w:rPr>
        <w:t>新規需要開拓とは、</w:t>
      </w:r>
      <w:r w:rsidR="00C801FA" w:rsidRPr="00AB71FC">
        <w:rPr>
          <w:rFonts w:hAnsi="ＭＳ 明朝" w:hint="eastAsia"/>
          <w:sz w:val="18"/>
          <w:szCs w:val="18"/>
        </w:rPr>
        <w:t>既存の国産材需要に</w:t>
      </w:r>
      <w:r w:rsidR="0096493E" w:rsidRPr="00AB71FC">
        <w:rPr>
          <w:rFonts w:hAnsi="ＭＳ 明朝" w:hint="eastAsia"/>
          <w:sz w:val="18"/>
          <w:szCs w:val="18"/>
        </w:rPr>
        <w:t>影響を与えにくいと考えられる</w:t>
      </w:r>
      <w:r w:rsidR="00C801FA" w:rsidRPr="00AB71FC">
        <w:rPr>
          <w:rFonts w:hAnsi="ＭＳ 明朝" w:hint="eastAsia"/>
          <w:sz w:val="18"/>
          <w:szCs w:val="18"/>
        </w:rPr>
        <w:t>需要を開拓するものであり、</w:t>
      </w:r>
      <w:r w:rsidR="00FE7AD0" w:rsidRPr="00AB71FC">
        <w:rPr>
          <w:rFonts w:hAnsi="ＭＳ 明朝" w:hint="eastAsia"/>
          <w:sz w:val="18"/>
          <w:szCs w:val="18"/>
        </w:rPr>
        <w:t>従来木材の利用が少なかった分野における需要開拓を図るもの（例：ＣＬＴ建築物、非住宅分野、土木分野、エネルギー分野における需要開拓等）、従来国産材の利用が少なかった分野における需要開拓を図るもの（例：２×４建築部材、横架材、型枠合板、フローリング、家具等における需要開拓等）又はその他の取組（例：地元産材の活用により差別化を図る取組（顔の見える木材での家づくり等）、輸出、国産材製品の競争力強化に資する取組、原木供給が不足している用途への供給等）を指します。</w:t>
      </w:r>
    </w:p>
    <w:p w14:paraId="13FBFBCB" w14:textId="0CA21641" w:rsidR="008C18E2" w:rsidRPr="00AB71FC" w:rsidRDefault="00BB3DB7"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３</w:t>
      </w:r>
      <w:r w:rsidR="00171C52" w:rsidRPr="00AB71FC">
        <w:rPr>
          <w:rFonts w:hAnsi="ＭＳ 明朝" w:hint="eastAsia"/>
          <w:sz w:val="18"/>
          <w:szCs w:val="18"/>
        </w:rPr>
        <w:t>：</w:t>
      </w:r>
      <w:r w:rsidR="008C18E2" w:rsidRPr="00AB71FC">
        <w:rPr>
          <w:rFonts w:hAnsi="ＭＳ 明朝" w:hint="eastAsia"/>
          <w:sz w:val="18"/>
          <w:szCs w:val="18"/>
        </w:rPr>
        <w:t>新規需要開拓の内容として、取組を行う事業者ごとに内容とその取組に係る木材又は木材製品の供給量又は使用量の目標（申請時から５</w:t>
      </w:r>
      <w:r w:rsidR="007F306A" w:rsidRPr="00AB71FC">
        <w:rPr>
          <w:rFonts w:hAnsi="ＭＳ 明朝" w:hint="eastAsia"/>
          <w:sz w:val="18"/>
          <w:szCs w:val="18"/>
        </w:rPr>
        <w:t>年を経過した</w:t>
      </w:r>
      <w:r w:rsidR="008C18E2" w:rsidRPr="00AB71FC">
        <w:rPr>
          <w:rFonts w:hAnsi="ＭＳ 明朝" w:hint="eastAsia"/>
          <w:sz w:val="18"/>
          <w:szCs w:val="18"/>
        </w:rPr>
        <w:t>年度後以降の</w:t>
      </w:r>
      <w:r w:rsidR="007F306A" w:rsidRPr="00AB71FC">
        <w:rPr>
          <w:rFonts w:hAnsi="ＭＳ 明朝" w:hint="eastAsia"/>
          <w:sz w:val="18"/>
          <w:szCs w:val="18"/>
        </w:rPr>
        <w:t>年間</w:t>
      </w:r>
      <w:r w:rsidR="008C18E2" w:rsidRPr="00AB71FC">
        <w:rPr>
          <w:rFonts w:hAnsi="ＭＳ 明朝" w:hint="eastAsia"/>
          <w:sz w:val="18"/>
          <w:szCs w:val="18"/>
        </w:rPr>
        <w:t>の計画量）を記載</w:t>
      </w:r>
      <w:r w:rsidR="00117D51" w:rsidRPr="00AB71FC">
        <w:rPr>
          <w:rFonts w:hAnsi="ＭＳ 明朝" w:hint="eastAsia"/>
          <w:sz w:val="18"/>
          <w:szCs w:val="18"/>
        </w:rPr>
        <w:t>してください</w:t>
      </w:r>
      <w:r w:rsidR="008C18E2" w:rsidRPr="00AB71FC">
        <w:rPr>
          <w:rFonts w:hAnsi="ＭＳ 明朝" w:hint="eastAsia"/>
          <w:sz w:val="18"/>
          <w:szCs w:val="18"/>
        </w:rPr>
        <w:t>。</w:t>
      </w:r>
    </w:p>
    <w:p w14:paraId="44F75052" w14:textId="2DEB42AF" w:rsidR="008C18E2" w:rsidRPr="00AB71FC" w:rsidRDefault="00BB3DB7"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４</w:t>
      </w:r>
      <w:r w:rsidR="00171C52" w:rsidRPr="00AB71FC">
        <w:rPr>
          <w:rFonts w:hAnsi="ＭＳ 明朝" w:hint="eastAsia"/>
          <w:sz w:val="18"/>
          <w:szCs w:val="18"/>
        </w:rPr>
        <w:t>：</w:t>
      </w:r>
      <w:r w:rsidR="008C18E2" w:rsidRPr="00AB71FC">
        <w:rPr>
          <w:rFonts w:hAnsi="ＭＳ 明朝" w:hint="eastAsia"/>
          <w:sz w:val="18"/>
          <w:szCs w:val="18"/>
        </w:rPr>
        <w:t>供給量は、素材換算の立方メートル単位とし、立方メートル未満は四捨五入</w:t>
      </w:r>
      <w:r w:rsidR="00117D51" w:rsidRPr="00AB71FC">
        <w:rPr>
          <w:rFonts w:hAnsi="ＭＳ 明朝" w:hint="eastAsia"/>
          <w:sz w:val="18"/>
          <w:szCs w:val="18"/>
        </w:rPr>
        <w:t>してください</w:t>
      </w:r>
      <w:r w:rsidR="008C18E2" w:rsidRPr="00AB71FC">
        <w:rPr>
          <w:rFonts w:hAnsi="ＭＳ 明朝" w:hint="eastAsia"/>
          <w:sz w:val="18"/>
          <w:szCs w:val="18"/>
        </w:rPr>
        <w:t>。</w:t>
      </w:r>
    </w:p>
    <w:p w14:paraId="57BA738F" w14:textId="0E3C386D" w:rsidR="00E90DBA" w:rsidRPr="00AB71FC" w:rsidRDefault="00E90DBA" w:rsidP="00171C52">
      <w:pPr>
        <w:widowControl/>
        <w:autoSpaceDE/>
        <w:autoSpaceDN/>
        <w:adjustRightInd/>
        <w:spacing w:line="280" w:lineRule="exact"/>
        <w:rPr>
          <w:rFonts w:hAnsi="ＭＳ 明朝"/>
        </w:rPr>
      </w:pPr>
    </w:p>
    <w:p w14:paraId="374D75E8" w14:textId="6A164A25" w:rsidR="008D1A31" w:rsidRPr="00AB71FC" w:rsidRDefault="008D1A31" w:rsidP="00171C52">
      <w:pPr>
        <w:widowControl/>
        <w:autoSpaceDE/>
        <w:autoSpaceDN/>
        <w:adjustRightInd/>
        <w:spacing w:line="280" w:lineRule="exact"/>
        <w:rPr>
          <w:rFonts w:hAnsi="ＭＳ 明朝"/>
        </w:rPr>
      </w:pPr>
    </w:p>
    <w:p w14:paraId="74275D9B" w14:textId="77777777" w:rsidR="00563C44" w:rsidRPr="00AB71FC" w:rsidRDefault="00563C44" w:rsidP="00171C52">
      <w:pPr>
        <w:widowControl/>
        <w:autoSpaceDE/>
        <w:autoSpaceDN/>
        <w:adjustRightInd/>
        <w:spacing w:line="280" w:lineRule="exact"/>
        <w:rPr>
          <w:rFonts w:hAnsi="ＭＳ 明朝"/>
        </w:rPr>
      </w:pPr>
    </w:p>
    <w:p w14:paraId="69A4E63F" w14:textId="760ABAE0" w:rsidR="00F755A5" w:rsidRPr="00AB71FC" w:rsidRDefault="00F755A5" w:rsidP="00DB7CA1">
      <w:pPr>
        <w:rPr>
          <w:rFonts w:hAnsi="ＭＳ 明朝"/>
        </w:rPr>
      </w:pPr>
      <w:r w:rsidRPr="00AB71FC">
        <w:rPr>
          <w:rFonts w:hAnsi="ＭＳ 明朝" w:hint="eastAsia"/>
        </w:rPr>
        <w:lastRenderedPageBreak/>
        <w:t>（</w:t>
      </w:r>
      <w:r w:rsidR="007F306A" w:rsidRPr="00AB71FC">
        <w:rPr>
          <w:rFonts w:hAnsi="ＭＳ 明朝" w:hint="eastAsia"/>
        </w:rPr>
        <w:t>５</w:t>
      </w:r>
      <w:r w:rsidRPr="00AB71FC">
        <w:rPr>
          <w:rFonts w:hAnsi="ＭＳ 明朝" w:hint="eastAsia"/>
        </w:rPr>
        <w:t>）木材利用事業者等であって木材の引取りを行うものの所在地</w:t>
      </w:r>
    </w:p>
    <w:tbl>
      <w:tblPr>
        <w:tblW w:w="915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95"/>
      </w:tblGrid>
      <w:tr w:rsidR="00F755A5" w:rsidRPr="00AB71FC" w14:paraId="67745A45" w14:textId="77777777" w:rsidTr="00E90DBA">
        <w:tc>
          <w:tcPr>
            <w:tcW w:w="3055" w:type="dxa"/>
            <w:shd w:val="clear" w:color="auto" w:fill="auto"/>
          </w:tcPr>
          <w:p w14:paraId="7621F5F2" w14:textId="5BB53247" w:rsidR="00F755A5" w:rsidRPr="00AB71FC" w:rsidRDefault="00F755A5" w:rsidP="00DB7CA1">
            <w:pPr>
              <w:rPr>
                <w:rFonts w:hAnsi="ＭＳ 明朝" w:cs="Times New Roman"/>
                <w:kern w:val="2"/>
              </w:rPr>
            </w:pPr>
            <w:r w:rsidRPr="00AB71FC">
              <w:rPr>
                <w:rFonts w:hAnsi="ＭＳ 明朝" w:cs="Times New Roman" w:hint="eastAsia"/>
                <w:kern w:val="2"/>
              </w:rPr>
              <w:t>木材利用事業者等</w:t>
            </w:r>
          </w:p>
        </w:tc>
        <w:tc>
          <w:tcPr>
            <w:tcW w:w="6095" w:type="dxa"/>
            <w:shd w:val="clear" w:color="auto" w:fill="auto"/>
          </w:tcPr>
          <w:p w14:paraId="0FE536CF" w14:textId="0A9D1BAC" w:rsidR="00F755A5" w:rsidRPr="00AB71FC" w:rsidRDefault="00F755A5" w:rsidP="00DB7CA1">
            <w:pPr>
              <w:rPr>
                <w:rFonts w:hAnsi="ＭＳ 明朝" w:cs="Times New Roman"/>
                <w:kern w:val="2"/>
              </w:rPr>
            </w:pPr>
            <w:r w:rsidRPr="00AB71FC">
              <w:rPr>
                <w:rFonts w:hAnsi="ＭＳ 明朝" w:cs="Times New Roman" w:hint="eastAsia"/>
                <w:kern w:val="2"/>
              </w:rPr>
              <w:t>所在地</w:t>
            </w:r>
          </w:p>
        </w:tc>
      </w:tr>
      <w:tr w:rsidR="006B28E3" w:rsidRPr="00AB71FC" w14:paraId="1ACB6950" w14:textId="77777777" w:rsidTr="00E90DBA">
        <w:trPr>
          <w:trHeight w:val="511"/>
        </w:trPr>
        <w:tc>
          <w:tcPr>
            <w:tcW w:w="3055" w:type="dxa"/>
            <w:shd w:val="clear" w:color="auto" w:fill="auto"/>
          </w:tcPr>
          <w:p w14:paraId="04E2A317" w14:textId="77777777" w:rsidR="006B28E3" w:rsidRPr="00AB71FC" w:rsidRDefault="006B28E3" w:rsidP="00DB7CA1">
            <w:pPr>
              <w:rPr>
                <w:rFonts w:hAnsi="ＭＳ 明朝" w:cs="Times New Roman"/>
                <w:kern w:val="2"/>
              </w:rPr>
            </w:pPr>
          </w:p>
        </w:tc>
        <w:tc>
          <w:tcPr>
            <w:tcW w:w="6095" w:type="dxa"/>
            <w:shd w:val="clear" w:color="auto" w:fill="auto"/>
          </w:tcPr>
          <w:p w14:paraId="05975CAF" w14:textId="77777777" w:rsidR="006B28E3" w:rsidRPr="00AB71FC" w:rsidRDefault="006B28E3" w:rsidP="00DB7CA1">
            <w:pPr>
              <w:rPr>
                <w:rFonts w:hAnsi="ＭＳ 明朝" w:cs="Times New Roman"/>
                <w:kern w:val="2"/>
              </w:rPr>
            </w:pPr>
          </w:p>
        </w:tc>
      </w:tr>
      <w:tr w:rsidR="006B28E3" w:rsidRPr="00AB71FC" w14:paraId="7CD4C1DA" w14:textId="77777777" w:rsidTr="00E90DBA">
        <w:trPr>
          <w:trHeight w:val="511"/>
        </w:trPr>
        <w:tc>
          <w:tcPr>
            <w:tcW w:w="3055" w:type="dxa"/>
            <w:shd w:val="clear" w:color="auto" w:fill="auto"/>
          </w:tcPr>
          <w:p w14:paraId="70BC21CD" w14:textId="77777777" w:rsidR="006B28E3" w:rsidRPr="00AB71FC" w:rsidRDefault="006B28E3" w:rsidP="00DB7CA1">
            <w:pPr>
              <w:rPr>
                <w:rFonts w:hAnsi="ＭＳ 明朝" w:cs="Times New Roman"/>
                <w:kern w:val="2"/>
              </w:rPr>
            </w:pPr>
          </w:p>
        </w:tc>
        <w:tc>
          <w:tcPr>
            <w:tcW w:w="6095" w:type="dxa"/>
            <w:shd w:val="clear" w:color="auto" w:fill="auto"/>
          </w:tcPr>
          <w:p w14:paraId="7C69AB12" w14:textId="77777777" w:rsidR="006B28E3" w:rsidRPr="00AB71FC" w:rsidRDefault="006B28E3" w:rsidP="00DB7CA1">
            <w:pPr>
              <w:rPr>
                <w:rFonts w:hAnsi="ＭＳ 明朝" w:cs="Times New Roman"/>
                <w:kern w:val="2"/>
              </w:rPr>
            </w:pPr>
          </w:p>
        </w:tc>
      </w:tr>
      <w:tr w:rsidR="00F755A5" w:rsidRPr="00AB71FC" w14:paraId="6A101EC9" w14:textId="77777777" w:rsidTr="00E90DBA">
        <w:trPr>
          <w:trHeight w:val="511"/>
        </w:trPr>
        <w:tc>
          <w:tcPr>
            <w:tcW w:w="3055" w:type="dxa"/>
            <w:shd w:val="clear" w:color="auto" w:fill="auto"/>
          </w:tcPr>
          <w:p w14:paraId="75B7F64F" w14:textId="77777777" w:rsidR="00F755A5" w:rsidRPr="00AB71FC" w:rsidRDefault="00F755A5" w:rsidP="00DB7CA1">
            <w:pPr>
              <w:rPr>
                <w:rFonts w:hAnsi="ＭＳ 明朝" w:cs="Times New Roman"/>
                <w:kern w:val="2"/>
              </w:rPr>
            </w:pPr>
          </w:p>
        </w:tc>
        <w:tc>
          <w:tcPr>
            <w:tcW w:w="6095" w:type="dxa"/>
            <w:shd w:val="clear" w:color="auto" w:fill="auto"/>
          </w:tcPr>
          <w:p w14:paraId="2D712E76" w14:textId="77777777" w:rsidR="00F755A5" w:rsidRPr="00AB71FC" w:rsidRDefault="00F755A5" w:rsidP="00DB7CA1">
            <w:pPr>
              <w:rPr>
                <w:rFonts w:hAnsi="ＭＳ 明朝" w:cs="Times New Roman"/>
                <w:kern w:val="2"/>
              </w:rPr>
            </w:pPr>
          </w:p>
        </w:tc>
      </w:tr>
    </w:tbl>
    <w:p w14:paraId="0779EE86" w14:textId="14B00D07" w:rsidR="00F755A5" w:rsidRPr="00AB71FC" w:rsidRDefault="00F755A5" w:rsidP="00DB7CA1">
      <w:pPr>
        <w:rPr>
          <w:rFonts w:hAnsi="ＭＳ 明朝"/>
        </w:rPr>
      </w:pPr>
    </w:p>
    <w:p w14:paraId="6BC03490" w14:textId="483B48CF" w:rsidR="00F755A5" w:rsidRPr="00AB71FC" w:rsidRDefault="00F755A5" w:rsidP="00DB7CA1">
      <w:pPr>
        <w:ind w:left="420" w:hangingChars="200" w:hanging="420"/>
        <w:rPr>
          <w:rFonts w:hAnsi="ＭＳ 明朝"/>
        </w:rPr>
      </w:pPr>
      <w:r w:rsidRPr="00AB71FC">
        <w:rPr>
          <w:rFonts w:hAnsi="ＭＳ 明朝" w:hint="eastAsia"/>
        </w:rPr>
        <w:t>（</w:t>
      </w:r>
      <w:r w:rsidR="007F306A" w:rsidRPr="00AB71FC">
        <w:rPr>
          <w:rFonts w:hAnsi="ＭＳ 明朝" w:hint="eastAsia"/>
        </w:rPr>
        <w:t>６</w:t>
      </w:r>
      <w:r w:rsidRPr="00AB71FC">
        <w:rPr>
          <w:rFonts w:hAnsi="ＭＳ 明朝" w:hint="eastAsia"/>
        </w:rPr>
        <w:t>）木材製品利</w:t>
      </w:r>
      <w:r w:rsidR="001F14B1" w:rsidRPr="00AB71FC">
        <w:rPr>
          <w:rFonts w:hAnsi="ＭＳ 明朝" w:hint="eastAsia"/>
        </w:rPr>
        <w:t>用</w:t>
      </w:r>
      <w:r w:rsidRPr="00AB71FC">
        <w:rPr>
          <w:rFonts w:hAnsi="ＭＳ 明朝" w:hint="eastAsia"/>
        </w:rPr>
        <w:t xml:space="preserve">事業者等であって木材製品の引取りを行うものの所在地又は木材製品利用事業を行う区域　　　　　　　　　　　　　　　　　　　　　　　　　</w:t>
      </w:r>
    </w:p>
    <w:tbl>
      <w:tblPr>
        <w:tblW w:w="915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95"/>
      </w:tblGrid>
      <w:tr w:rsidR="00F755A5" w:rsidRPr="00AB71FC" w14:paraId="1653582C" w14:textId="77777777" w:rsidTr="00E90DBA">
        <w:tc>
          <w:tcPr>
            <w:tcW w:w="3055" w:type="dxa"/>
            <w:shd w:val="clear" w:color="auto" w:fill="auto"/>
          </w:tcPr>
          <w:p w14:paraId="47AD66C2" w14:textId="77777777" w:rsidR="00F755A5" w:rsidRPr="00AB71FC" w:rsidRDefault="00F755A5" w:rsidP="00DB7CA1">
            <w:pPr>
              <w:rPr>
                <w:rFonts w:hAnsi="ＭＳ 明朝" w:cs="Times New Roman"/>
                <w:kern w:val="2"/>
              </w:rPr>
            </w:pPr>
            <w:r w:rsidRPr="00AB71FC">
              <w:rPr>
                <w:rFonts w:hAnsi="ＭＳ 明朝" w:cs="Times New Roman" w:hint="eastAsia"/>
                <w:kern w:val="2"/>
              </w:rPr>
              <w:t>木材製品利用事業者等</w:t>
            </w:r>
          </w:p>
        </w:tc>
        <w:tc>
          <w:tcPr>
            <w:tcW w:w="6095" w:type="dxa"/>
            <w:shd w:val="clear" w:color="auto" w:fill="auto"/>
          </w:tcPr>
          <w:p w14:paraId="624BF06C" w14:textId="77777777" w:rsidR="00F755A5" w:rsidRPr="00AB71FC" w:rsidRDefault="00F755A5" w:rsidP="00DB7CA1">
            <w:pPr>
              <w:rPr>
                <w:rFonts w:hAnsi="ＭＳ 明朝" w:cs="Times New Roman"/>
                <w:kern w:val="2"/>
              </w:rPr>
            </w:pPr>
            <w:r w:rsidRPr="00AB71FC">
              <w:rPr>
                <w:rFonts w:hAnsi="ＭＳ 明朝" w:cs="Times New Roman" w:hint="eastAsia"/>
                <w:kern w:val="2"/>
              </w:rPr>
              <w:t>所在地又は区域</w:t>
            </w:r>
          </w:p>
        </w:tc>
      </w:tr>
      <w:tr w:rsidR="006B28E3" w:rsidRPr="00AB71FC" w14:paraId="3387A8BD" w14:textId="77777777" w:rsidTr="00E90DBA">
        <w:trPr>
          <w:trHeight w:val="511"/>
        </w:trPr>
        <w:tc>
          <w:tcPr>
            <w:tcW w:w="3055" w:type="dxa"/>
            <w:shd w:val="clear" w:color="auto" w:fill="auto"/>
          </w:tcPr>
          <w:p w14:paraId="071F1CDC" w14:textId="77777777" w:rsidR="006B28E3" w:rsidRPr="00AB71FC" w:rsidRDefault="006B28E3" w:rsidP="00DB7CA1">
            <w:pPr>
              <w:rPr>
                <w:rStyle w:val="ac"/>
              </w:rPr>
            </w:pPr>
          </w:p>
        </w:tc>
        <w:tc>
          <w:tcPr>
            <w:tcW w:w="6095" w:type="dxa"/>
            <w:shd w:val="clear" w:color="auto" w:fill="auto"/>
          </w:tcPr>
          <w:p w14:paraId="4FA2CC62" w14:textId="77777777" w:rsidR="006B28E3" w:rsidRPr="00AB71FC" w:rsidRDefault="006B28E3" w:rsidP="00DB7CA1">
            <w:pPr>
              <w:rPr>
                <w:rFonts w:hAnsi="ＭＳ 明朝" w:cs="Times New Roman"/>
                <w:kern w:val="2"/>
              </w:rPr>
            </w:pPr>
          </w:p>
        </w:tc>
      </w:tr>
      <w:tr w:rsidR="00F755A5" w:rsidRPr="00AB71FC" w14:paraId="11C3351F" w14:textId="77777777" w:rsidTr="00E90DBA">
        <w:trPr>
          <w:trHeight w:val="511"/>
        </w:trPr>
        <w:tc>
          <w:tcPr>
            <w:tcW w:w="3055" w:type="dxa"/>
            <w:shd w:val="clear" w:color="auto" w:fill="auto"/>
          </w:tcPr>
          <w:p w14:paraId="166A49E8" w14:textId="77777777" w:rsidR="00F755A5" w:rsidRPr="00AB71FC" w:rsidRDefault="00F755A5" w:rsidP="00DB7CA1">
            <w:pPr>
              <w:rPr>
                <w:rFonts w:hAnsi="ＭＳ 明朝" w:cs="Times New Roman"/>
                <w:kern w:val="2"/>
              </w:rPr>
            </w:pPr>
          </w:p>
        </w:tc>
        <w:tc>
          <w:tcPr>
            <w:tcW w:w="6095" w:type="dxa"/>
            <w:shd w:val="clear" w:color="auto" w:fill="auto"/>
          </w:tcPr>
          <w:p w14:paraId="06A20C6C" w14:textId="77777777" w:rsidR="00F755A5" w:rsidRPr="00AB71FC" w:rsidRDefault="00F755A5" w:rsidP="00DB7CA1">
            <w:pPr>
              <w:rPr>
                <w:rFonts w:hAnsi="ＭＳ 明朝" w:cs="Times New Roman"/>
                <w:kern w:val="2"/>
              </w:rPr>
            </w:pPr>
          </w:p>
        </w:tc>
      </w:tr>
    </w:tbl>
    <w:p w14:paraId="08D9AE59" w14:textId="77777777" w:rsidR="00F755A5" w:rsidRPr="00AB71FC" w:rsidRDefault="00F755A5" w:rsidP="00DB7CA1">
      <w:pPr>
        <w:rPr>
          <w:rFonts w:hAnsi="ＭＳ 明朝"/>
        </w:rPr>
      </w:pPr>
    </w:p>
    <w:p w14:paraId="220235C5" w14:textId="0EE5F471" w:rsidR="00F755A5" w:rsidRPr="00AB71FC" w:rsidRDefault="00F755A5" w:rsidP="00DB7CA1">
      <w:pPr>
        <w:ind w:left="420" w:hangingChars="200" w:hanging="420"/>
        <w:rPr>
          <w:rFonts w:hAnsi="ＭＳ 明朝"/>
        </w:rPr>
      </w:pPr>
      <w:r w:rsidRPr="00AB71FC">
        <w:rPr>
          <w:rFonts w:hAnsi="ＭＳ 明朝" w:hint="eastAsia"/>
        </w:rPr>
        <w:t>（</w:t>
      </w:r>
      <w:r w:rsidR="007F306A" w:rsidRPr="00AB71FC">
        <w:rPr>
          <w:rFonts w:hAnsi="ＭＳ 明朝" w:hint="eastAsia"/>
        </w:rPr>
        <w:t>７</w:t>
      </w:r>
      <w:r w:rsidRPr="00AB71FC">
        <w:rPr>
          <w:rFonts w:hAnsi="ＭＳ 明朝" w:hint="eastAsia"/>
        </w:rPr>
        <w:t>）実施期間　　自：　　年　　月　　日　～　至：　　年　　月　　日</w:t>
      </w:r>
    </w:p>
    <w:p w14:paraId="49D58B33" w14:textId="77777777" w:rsidR="00F755A5" w:rsidRPr="00AB71FC" w:rsidRDefault="00F755A5" w:rsidP="00DB7CA1">
      <w:pPr>
        <w:ind w:left="420" w:hangingChars="200" w:hanging="420"/>
        <w:rPr>
          <w:rFonts w:hAnsi="ＭＳ 明朝"/>
        </w:rPr>
      </w:pPr>
      <w:r w:rsidRPr="00AB71FC">
        <w:rPr>
          <w:rFonts w:hAnsi="ＭＳ 明朝" w:hint="eastAsia"/>
        </w:rPr>
        <w:t xml:space="preserve">　　　　　　　　　　（権利設定の日から　　年間）</w:t>
      </w:r>
    </w:p>
    <w:p w14:paraId="53BD3779" w14:textId="2565174D" w:rsidR="00F755A5" w:rsidRPr="00AB71FC" w:rsidRDefault="00F755A5" w:rsidP="0086636E">
      <w:pPr>
        <w:widowControl/>
        <w:rPr>
          <w:rFonts w:hAnsi="ＭＳ 明朝"/>
        </w:rPr>
      </w:pPr>
      <w:r w:rsidRPr="00AB71FC">
        <w:rPr>
          <w:rFonts w:hAnsi="ＭＳ 明朝"/>
        </w:rPr>
        <w:br w:type="page"/>
      </w:r>
      <w:r w:rsidRPr="00AB71FC">
        <w:rPr>
          <w:rFonts w:hAnsi="ＭＳ 明朝" w:hint="eastAsia"/>
        </w:rPr>
        <w:lastRenderedPageBreak/>
        <w:t>３．木材の安定的な取引関係の確立に関する事業を実施するのに必要な資金の額及びその調達方法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300"/>
        <w:gridCol w:w="709"/>
        <w:gridCol w:w="1276"/>
        <w:gridCol w:w="1134"/>
        <w:gridCol w:w="1134"/>
        <w:gridCol w:w="1100"/>
        <w:gridCol w:w="992"/>
        <w:gridCol w:w="992"/>
      </w:tblGrid>
      <w:tr w:rsidR="008E50FD" w:rsidRPr="00AB71FC" w14:paraId="25B530B3" w14:textId="77777777" w:rsidTr="008D1A31">
        <w:tc>
          <w:tcPr>
            <w:tcW w:w="1105" w:type="dxa"/>
            <w:vMerge w:val="restart"/>
            <w:shd w:val="clear" w:color="auto" w:fill="auto"/>
            <w:vAlign w:val="center"/>
          </w:tcPr>
          <w:p w14:paraId="0878062F" w14:textId="77777777" w:rsidR="008E50FD" w:rsidRPr="00AB71FC" w:rsidRDefault="008E50FD" w:rsidP="00DB7CA1">
            <w:pPr>
              <w:rPr>
                <w:rFonts w:hAnsi="ＭＳ 明朝" w:cs="Times New Roman"/>
                <w:kern w:val="2"/>
              </w:rPr>
            </w:pPr>
            <w:r w:rsidRPr="00AB71FC">
              <w:rPr>
                <w:rFonts w:hAnsi="ＭＳ 明朝" w:cs="Times New Roman" w:hint="eastAsia"/>
                <w:kern w:val="2"/>
              </w:rPr>
              <w:t>年度</w:t>
            </w:r>
          </w:p>
        </w:tc>
        <w:tc>
          <w:tcPr>
            <w:tcW w:w="1300" w:type="dxa"/>
            <w:vMerge w:val="restart"/>
            <w:shd w:val="clear" w:color="auto" w:fill="auto"/>
            <w:vAlign w:val="center"/>
          </w:tcPr>
          <w:p w14:paraId="7F91DEC2" w14:textId="77777777" w:rsidR="008E50FD" w:rsidRPr="00AB71FC" w:rsidRDefault="008E50FD" w:rsidP="00DB7CA1">
            <w:pPr>
              <w:rPr>
                <w:rFonts w:hAnsi="ＭＳ 明朝" w:cs="Times New Roman"/>
                <w:kern w:val="2"/>
              </w:rPr>
            </w:pPr>
            <w:r w:rsidRPr="00AB71FC">
              <w:rPr>
                <w:rFonts w:hAnsi="ＭＳ 明朝" w:cs="Times New Roman" w:hint="eastAsia"/>
                <w:kern w:val="2"/>
              </w:rPr>
              <w:t>事業実施者</w:t>
            </w:r>
          </w:p>
        </w:tc>
        <w:tc>
          <w:tcPr>
            <w:tcW w:w="709" w:type="dxa"/>
            <w:vMerge w:val="restart"/>
            <w:shd w:val="clear" w:color="auto" w:fill="auto"/>
            <w:vAlign w:val="center"/>
          </w:tcPr>
          <w:p w14:paraId="1A1BC6B1" w14:textId="77777777" w:rsidR="008E50FD" w:rsidRPr="00AB71FC" w:rsidRDefault="008E50FD" w:rsidP="00DB7CA1">
            <w:pPr>
              <w:rPr>
                <w:rFonts w:hAnsi="ＭＳ 明朝" w:cs="Times New Roman"/>
                <w:kern w:val="2"/>
              </w:rPr>
            </w:pPr>
            <w:r w:rsidRPr="00AB71FC">
              <w:rPr>
                <w:rFonts w:hAnsi="ＭＳ 明朝" w:cs="Times New Roman" w:hint="eastAsia"/>
                <w:kern w:val="2"/>
              </w:rPr>
              <w:t>資金区分</w:t>
            </w:r>
          </w:p>
        </w:tc>
        <w:tc>
          <w:tcPr>
            <w:tcW w:w="1276" w:type="dxa"/>
            <w:vMerge w:val="restart"/>
            <w:shd w:val="clear" w:color="auto" w:fill="auto"/>
            <w:vAlign w:val="center"/>
          </w:tcPr>
          <w:p w14:paraId="36A244D9" w14:textId="77777777" w:rsidR="008E50FD" w:rsidRPr="00AB71FC" w:rsidRDefault="008E50FD" w:rsidP="00DB7CA1">
            <w:pPr>
              <w:rPr>
                <w:rFonts w:hAnsi="ＭＳ 明朝" w:cs="Times New Roman"/>
                <w:kern w:val="2"/>
              </w:rPr>
            </w:pPr>
            <w:r w:rsidRPr="00AB71FC">
              <w:rPr>
                <w:rFonts w:hAnsi="ＭＳ 明朝" w:cs="Times New Roman" w:hint="eastAsia"/>
                <w:kern w:val="2"/>
              </w:rPr>
              <w:t>施設等種類</w:t>
            </w:r>
          </w:p>
        </w:tc>
        <w:tc>
          <w:tcPr>
            <w:tcW w:w="5352" w:type="dxa"/>
            <w:gridSpan w:val="5"/>
            <w:shd w:val="clear" w:color="auto" w:fill="auto"/>
            <w:vAlign w:val="center"/>
          </w:tcPr>
          <w:p w14:paraId="5939D95D" w14:textId="77777777" w:rsidR="008E50FD" w:rsidRPr="00AB71FC" w:rsidRDefault="008E50FD" w:rsidP="008D1A31">
            <w:pPr>
              <w:jc w:val="center"/>
              <w:rPr>
                <w:rFonts w:hAnsi="ＭＳ 明朝" w:cs="Times New Roman"/>
                <w:kern w:val="2"/>
              </w:rPr>
            </w:pPr>
            <w:r w:rsidRPr="00AB71FC">
              <w:rPr>
                <w:rFonts w:hAnsi="ＭＳ 明朝" w:cs="Times New Roman" w:hint="eastAsia"/>
                <w:kern w:val="2"/>
              </w:rPr>
              <w:t>資金調達先別金額（千円）</w:t>
            </w:r>
          </w:p>
        </w:tc>
      </w:tr>
      <w:tr w:rsidR="008E50FD" w:rsidRPr="00AB71FC" w14:paraId="7AC9FFF8" w14:textId="77777777" w:rsidTr="00E90DBA">
        <w:tc>
          <w:tcPr>
            <w:tcW w:w="1105" w:type="dxa"/>
            <w:vMerge/>
            <w:shd w:val="clear" w:color="auto" w:fill="auto"/>
          </w:tcPr>
          <w:p w14:paraId="331A0929" w14:textId="77777777" w:rsidR="008E50FD" w:rsidRPr="00AB71FC" w:rsidRDefault="008E50FD" w:rsidP="00DB7CA1">
            <w:pPr>
              <w:rPr>
                <w:rFonts w:hAnsi="ＭＳ 明朝" w:cs="Times New Roman"/>
                <w:kern w:val="2"/>
              </w:rPr>
            </w:pPr>
          </w:p>
        </w:tc>
        <w:tc>
          <w:tcPr>
            <w:tcW w:w="1300" w:type="dxa"/>
            <w:vMerge/>
            <w:shd w:val="clear" w:color="auto" w:fill="auto"/>
            <w:vAlign w:val="center"/>
          </w:tcPr>
          <w:p w14:paraId="08DE4456" w14:textId="77777777" w:rsidR="008E50FD" w:rsidRPr="00AB71FC" w:rsidRDefault="008E50FD" w:rsidP="00DB7CA1">
            <w:pPr>
              <w:rPr>
                <w:rFonts w:hAnsi="ＭＳ 明朝" w:cs="Times New Roman"/>
                <w:kern w:val="2"/>
              </w:rPr>
            </w:pPr>
          </w:p>
        </w:tc>
        <w:tc>
          <w:tcPr>
            <w:tcW w:w="709" w:type="dxa"/>
            <w:vMerge/>
            <w:shd w:val="clear" w:color="auto" w:fill="auto"/>
            <w:vAlign w:val="center"/>
          </w:tcPr>
          <w:p w14:paraId="51F053EF" w14:textId="77777777" w:rsidR="008E50FD" w:rsidRPr="00AB71FC" w:rsidRDefault="008E50FD" w:rsidP="00DB7CA1">
            <w:pPr>
              <w:rPr>
                <w:rFonts w:hAnsi="ＭＳ 明朝" w:cs="Times New Roman"/>
                <w:kern w:val="2"/>
              </w:rPr>
            </w:pPr>
          </w:p>
        </w:tc>
        <w:tc>
          <w:tcPr>
            <w:tcW w:w="1276" w:type="dxa"/>
            <w:vMerge/>
            <w:shd w:val="clear" w:color="auto" w:fill="auto"/>
            <w:vAlign w:val="center"/>
          </w:tcPr>
          <w:p w14:paraId="0BD0D69D" w14:textId="77777777" w:rsidR="008E50FD" w:rsidRPr="00AB71FC" w:rsidRDefault="008E50FD" w:rsidP="00DB7CA1">
            <w:pPr>
              <w:rPr>
                <w:rFonts w:hAnsi="ＭＳ 明朝" w:cs="Times New Roman"/>
                <w:kern w:val="2"/>
              </w:rPr>
            </w:pPr>
          </w:p>
        </w:tc>
        <w:tc>
          <w:tcPr>
            <w:tcW w:w="2268" w:type="dxa"/>
            <w:gridSpan w:val="2"/>
            <w:shd w:val="clear" w:color="auto" w:fill="auto"/>
            <w:vAlign w:val="center"/>
          </w:tcPr>
          <w:p w14:paraId="65C5EFE4" w14:textId="77777777" w:rsidR="008E50FD" w:rsidRPr="00AB71FC" w:rsidRDefault="008E50FD" w:rsidP="00DB7CA1">
            <w:pPr>
              <w:rPr>
                <w:rFonts w:hAnsi="ＭＳ 明朝" w:cs="Times New Roman"/>
                <w:kern w:val="2"/>
              </w:rPr>
            </w:pPr>
            <w:r w:rsidRPr="00AB71FC">
              <w:rPr>
                <w:rFonts w:hAnsi="ＭＳ 明朝" w:cs="Times New Roman" w:hint="eastAsia"/>
                <w:kern w:val="2"/>
              </w:rPr>
              <w:t>木材産業等高度化推進資金</w:t>
            </w:r>
          </w:p>
        </w:tc>
        <w:tc>
          <w:tcPr>
            <w:tcW w:w="1100" w:type="dxa"/>
            <w:vMerge w:val="restart"/>
            <w:shd w:val="clear" w:color="auto" w:fill="auto"/>
            <w:vAlign w:val="center"/>
          </w:tcPr>
          <w:p w14:paraId="7590FA22" w14:textId="77777777" w:rsidR="008E50FD" w:rsidRPr="00AB71FC" w:rsidRDefault="008E50FD" w:rsidP="00DB7CA1">
            <w:pPr>
              <w:rPr>
                <w:rFonts w:hAnsi="ＭＳ 明朝" w:cs="Times New Roman"/>
                <w:kern w:val="2"/>
              </w:rPr>
            </w:pPr>
            <w:r w:rsidRPr="00AB71FC">
              <w:rPr>
                <w:rFonts w:hAnsi="ＭＳ 明朝" w:cs="Times New Roman" w:hint="eastAsia"/>
                <w:kern w:val="2"/>
              </w:rPr>
              <w:t>その他金融機関資金</w:t>
            </w:r>
          </w:p>
        </w:tc>
        <w:tc>
          <w:tcPr>
            <w:tcW w:w="992" w:type="dxa"/>
            <w:vMerge w:val="restart"/>
            <w:shd w:val="clear" w:color="auto" w:fill="auto"/>
            <w:vAlign w:val="center"/>
          </w:tcPr>
          <w:p w14:paraId="55D8D14D" w14:textId="5156C7B4" w:rsidR="008E50FD" w:rsidRPr="00AB71FC" w:rsidRDefault="008E50FD" w:rsidP="00DB7CA1">
            <w:pPr>
              <w:rPr>
                <w:rFonts w:hAnsi="ＭＳ 明朝" w:cs="Times New Roman"/>
                <w:kern w:val="2"/>
              </w:rPr>
            </w:pPr>
            <w:r w:rsidRPr="00AB71FC">
              <w:rPr>
                <w:rFonts w:hAnsi="ＭＳ 明朝" w:cs="Times New Roman" w:hint="eastAsia"/>
                <w:kern w:val="2"/>
              </w:rPr>
              <w:t>その他</w:t>
            </w:r>
          </w:p>
        </w:tc>
        <w:tc>
          <w:tcPr>
            <w:tcW w:w="992" w:type="dxa"/>
            <w:vMerge w:val="restart"/>
            <w:shd w:val="clear" w:color="auto" w:fill="auto"/>
            <w:vAlign w:val="center"/>
          </w:tcPr>
          <w:p w14:paraId="79E266FD" w14:textId="0938232E" w:rsidR="008E50FD" w:rsidRPr="00AB71FC" w:rsidRDefault="008E50FD" w:rsidP="00DB7CA1">
            <w:pPr>
              <w:rPr>
                <w:rFonts w:hAnsi="ＭＳ 明朝" w:cs="Times New Roman"/>
                <w:kern w:val="2"/>
              </w:rPr>
            </w:pPr>
            <w:r w:rsidRPr="00AB71FC">
              <w:rPr>
                <w:rFonts w:hAnsi="ＭＳ 明朝" w:cs="Times New Roman" w:hint="eastAsia"/>
                <w:kern w:val="2"/>
              </w:rPr>
              <w:t>合計</w:t>
            </w:r>
          </w:p>
        </w:tc>
      </w:tr>
      <w:tr w:rsidR="008E50FD" w:rsidRPr="00AB71FC" w14:paraId="0C071CE1" w14:textId="77777777" w:rsidTr="00E90DBA">
        <w:tc>
          <w:tcPr>
            <w:tcW w:w="1105" w:type="dxa"/>
            <w:vMerge/>
            <w:shd w:val="clear" w:color="auto" w:fill="auto"/>
          </w:tcPr>
          <w:p w14:paraId="326DCB80" w14:textId="77777777" w:rsidR="008E50FD" w:rsidRPr="00AB71FC" w:rsidRDefault="008E50FD" w:rsidP="00DB7CA1">
            <w:pPr>
              <w:rPr>
                <w:rFonts w:hAnsi="ＭＳ 明朝" w:cs="Times New Roman"/>
                <w:kern w:val="2"/>
              </w:rPr>
            </w:pPr>
          </w:p>
        </w:tc>
        <w:tc>
          <w:tcPr>
            <w:tcW w:w="1300" w:type="dxa"/>
            <w:vMerge/>
            <w:shd w:val="clear" w:color="auto" w:fill="auto"/>
          </w:tcPr>
          <w:p w14:paraId="3924B176" w14:textId="77777777" w:rsidR="008E50FD" w:rsidRPr="00AB71FC" w:rsidRDefault="008E50FD" w:rsidP="00DB7CA1">
            <w:pPr>
              <w:rPr>
                <w:rFonts w:hAnsi="ＭＳ 明朝" w:cs="Times New Roman"/>
                <w:kern w:val="2"/>
              </w:rPr>
            </w:pPr>
          </w:p>
        </w:tc>
        <w:tc>
          <w:tcPr>
            <w:tcW w:w="709" w:type="dxa"/>
            <w:vMerge/>
            <w:shd w:val="clear" w:color="auto" w:fill="auto"/>
          </w:tcPr>
          <w:p w14:paraId="4FB8CC0A" w14:textId="77777777" w:rsidR="008E50FD" w:rsidRPr="00AB71FC" w:rsidRDefault="008E50FD" w:rsidP="00DB7CA1">
            <w:pPr>
              <w:rPr>
                <w:rFonts w:hAnsi="ＭＳ 明朝" w:cs="Times New Roman"/>
                <w:kern w:val="2"/>
              </w:rPr>
            </w:pPr>
          </w:p>
        </w:tc>
        <w:tc>
          <w:tcPr>
            <w:tcW w:w="1276" w:type="dxa"/>
            <w:vMerge/>
            <w:shd w:val="clear" w:color="auto" w:fill="auto"/>
          </w:tcPr>
          <w:p w14:paraId="7F78831B" w14:textId="77777777" w:rsidR="008E50FD" w:rsidRPr="00AB71FC" w:rsidRDefault="008E50FD" w:rsidP="00DB7CA1">
            <w:pPr>
              <w:rPr>
                <w:rFonts w:hAnsi="ＭＳ 明朝" w:cs="Times New Roman"/>
                <w:kern w:val="2"/>
              </w:rPr>
            </w:pPr>
          </w:p>
        </w:tc>
        <w:tc>
          <w:tcPr>
            <w:tcW w:w="1134" w:type="dxa"/>
            <w:shd w:val="clear" w:color="auto" w:fill="auto"/>
          </w:tcPr>
          <w:p w14:paraId="4D4A9D17" w14:textId="77777777" w:rsidR="008E50FD" w:rsidRPr="00AB71FC" w:rsidRDefault="008E50FD" w:rsidP="00DB7CA1">
            <w:pPr>
              <w:rPr>
                <w:rFonts w:hAnsi="ＭＳ 明朝" w:cs="Times New Roman"/>
                <w:kern w:val="2"/>
              </w:rPr>
            </w:pPr>
            <w:r w:rsidRPr="00AB71FC">
              <w:rPr>
                <w:rFonts w:hAnsi="ＭＳ 明朝" w:cs="Times New Roman" w:hint="eastAsia"/>
                <w:kern w:val="2"/>
              </w:rPr>
              <w:t>短期資金</w:t>
            </w:r>
          </w:p>
        </w:tc>
        <w:tc>
          <w:tcPr>
            <w:tcW w:w="1134" w:type="dxa"/>
            <w:shd w:val="clear" w:color="auto" w:fill="auto"/>
          </w:tcPr>
          <w:p w14:paraId="464A13DE" w14:textId="49AA4692" w:rsidR="008E50FD" w:rsidRPr="00AB71FC" w:rsidRDefault="008E50FD" w:rsidP="00DB7CA1">
            <w:pPr>
              <w:rPr>
                <w:rFonts w:hAnsi="ＭＳ 明朝" w:cs="Times New Roman"/>
                <w:kern w:val="2"/>
              </w:rPr>
            </w:pPr>
            <w:r w:rsidRPr="00AB71FC">
              <w:rPr>
                <w:rFonts w:hAnsi="ＭＳ 明朝" w:cs="Times New Roman" w:hint="eastAsia"/>
                <w:kern w:val="2"/>
              </w:rPr>
              <w:t>長期資金</w:t>
            </w:r>
          </w:p>
        </w:tc>
        <w:tc>
          <w:tcPr>
            <w:tcW w:w="1100" w:type="dxa"/>
            <w:vMerge/>
            <w:shd w:val="clear" w:color="auto" w:fill="auto"/>
          </w:tcPr>
          <w:p w14:paraId="22E902A4" w14:textId="77777777" w:rsidR="008E50FD" w:rsidRPr="00AB71FC" w:rsidRDefault="008E50FD" w:rsidP="00DB7CA1">
            <w:pPr>
              <w:rPr>
                <w:rFonts w:hAnsi="ＭＳ 明朝" w:cs="Times New Roman"/>
                <w:kern w:val="2"/>
              </w:rPr>
            </w:pPr>
          </w:p>
        </w:tc>
        <w:tc>
          <w:tcPr>
            <w:tcW w:w="992" w:type="dxa"/>
            <w:vMerge/>
            <w:shd w:val="clear" w:color="auto" w:fill="auto"/>
          </w:tcPr>
          <w:p w14:paraId="601722FF" w14:textId="77777777" w:rsidR="008E50FD" w:rsidRPr="00AB71FC" w:rsidRDefault="008E50FD" w:rsidP="00DB7CA1">
            <w:pPr>
              <w:rPr>
                <w:rFonts w:hAnsi="ＭＳ 明朝" w:cs="Times New Roman"/>
                <w:kern w:val="2"/>
              </w:rPr>
            </w:pPr>
          </w:p>
        </w:tc>
        <w:tc>
          <w:tcPr>
            <w:tcW w:w="992" w:type="dxa"/>
            <w:vMerge/>
            <w:shd w:val="clear" w:color="auto" w:fill="auto"/>
          </w:tcPr>
          <w:p w14:paraId="72A66D2C" w14:textId="77777777" w:rsidR="008E50FD" w:rsidRPr="00AB71FC" w:rsidRDefault="008E50FD" w:rsidP="00DB7CA1">
            <w:pPr>
              <w:rPr>
                <w:rFonts w:hAnsi="ＭＳ 明朝" w:cs="Times New Roman"/>
                <w:kern w:val="2"/>
              </w:rPr>
            </w:pPr>
          </w:p>
        </w:tc>
      </w:tr>
      <w:tr w:rsidR="008E50FD" w:rsidRPr="00AB71FC" w14:paraId="7564905B" w14:textId="77777777" w:rsidTr="00E90DBA">
        <w:trPr>
          <w:trHeight w:val="20"/>
        </w:trPr>
        <w:tc>
          <w:tcPr>
            <w:tcW w:w="1105" w:type="dxa"/>
            <w:vMerge w:val="restart"/>
            <w:shd w:val="clear" w:color="auto" w:fill="auto"/>
          </w:tcPr>
          <w:p w14:paraId="07EBA71A" w14:textId="77777777" w:rsidR="008E50FD" w:rsidRPr="00AB71FC" w:rsidRDefault="008E50FD" w:rsidP="00DB7CA1">
            <w:pPr>
              <w:rPr>
                <w:rFonts w:hAnsi="ＭＳ 明朝" w:cs="Times New Roman"/>
                <w:kern w:val="2"/>
              </w:rPr>
            </w:pPr>
            <w:r w:rsidRPr="00AB71FC">
              <w:rPr>
                <w:rFonts w:hAnsi="ＭＳ 明朝" w:cs="Times New Roman" w:hint="eastAsia"/>
                <w:kern w:val="2"/>
              </w:rPr>
              <w:t>第１年度</w:t>
            </w:r>
          </w:p>
          <w:p w14:paraId="76764F3B" w14:textId="26F01216" w:rsidR="008E50FD" w:rsidRPr="00AB71FC" w:rsidRDefault="008E50FD" w:rsidP="00DB7CA1">
            <w:pPr>
              <w:rPr>
                <w:rFonts w:hAnsi="ＭＳ 明朝" w:cs="Times New Roman"/>
                <w:kern w:val="2"/>
              </w:rPr>
            </w:pPr>
            <w:r w:rsidRPr="00AB71FC">
              <w:rPr>
                <w:rFonts w:hAnsi="ＭＳ 明朝" w:cs="Times New Roman" w:hint="eastAsia"/>
                <w:kern w:val="2"/>
              </w:rPr>
              <w:t xml:space="preserve">　</w:t>
            </w:r>
            <w:r w:rsidR="00E90DBA" w:rsidRPr="00AB71FC">
              <w:rPr>
                <w:rFonts w:hAnsi="ＭＳ 明朝" w:cs="Times New Roman" w:hint="eastAsia"/>
                <w:kern w:val="2"/>
              </w:rPr>
              <w:t xml:space="preserve">　</w:t>
            </w:r>
            <w:r w:rsidRPr="00AB71FC">
              <w:rPr>
                <w:rFonts w:hAnsi="ＭＳ 明朝" w:cs="Times New Roman" w:hint="eastAsia"/>
                <w:kern w:val="2"/>
              </w:rPr>
              <w:t>年度</w:t>
            </w:r>
          </w:p>
        </w:tc>
        <w:tc>
          <w:tcPr>
            <w:tcW w:w="1300" w:type="dxa"/>
            <w:vMerge w:val="restart"/>
            <w:shd w:val="clear" w:color="auto" w:fill="auto"/>
          </w:tcPr>
          <w:p w14:paraId="33CA92E1" w14:textId="77777777" w:rsidR="008E50FD" w:rsidRPr="00AB71FC" w:rsidRDefault="008E50FD" w:rsidP="00DB7CA1">
            <w:pPr>
              <w:rPr>
                <w:rFonts w:hAnsi="ＭＳ 明朝" w:cs="Times New Roman"/>
                <w:kern w:val="2"/>
              </w:rPr>
            </w:pPr>
          </w:p>
        </w:tc>
        <w:tc>
          <w:tcPr>
            <w:tcW w:w="709" w:type="dxa"/>
            <w:shd w:val="clear" w:color="auto" w:fill="auto"/>
          </w:tcPr>
          <w:p w14:paraId="7D7192BB" w14:textId="77777777" w:rsidR="008E50FD" w:rsidRPr="00AB71FC" w:rsidRDefault="008E50FD" w:rsidP="00DB7CA1">
            <w:pPr>
              <w:rPr>
                <w:rFonts w:hAnsi="ＭＳ 明朝" w:cs="Times New Roman"/>
                <w:kern w:val="2"/>
              </w:rPr>
            </w:pPr>
            <w:r w:rsidRPr="00AB71FC">
              <w:rPr>
                <w:rFonts w:hAnsi="ＭＳ 明朝" w:cs="Times New Roman" w:hint="eastAsia"/>
                <w:kern w:val="2"/>
              </w:rPr>
              <w:t>設備資金</w:t>
            </w:r>
          </w:p>
        </w:tc>
        <w:tc>
          <w:tcPr>
            <w:tcW w:w="1276" w:type="dxa"/>
            <w:shd w:val="clear" w:color="auto" w:fill="auto"/>
          </w:tcPr>
          <w:p w14:paraId="09171DB4" w14:textId="77777777" w:rsidR="008E50FD" w:rsidRPr="00AB71FC" w:rsidRDefault="008E50FD" w:rsidP="00DB7CA1">
            <w:pPr>
              <w:rPr>
                <w:rFonts w:hAnsi="ＭＳ 明朝" w:cs="Times New Roman"/>
                <w:kern w:val="2"/>
              </w:rPr>
            </w:pPr>
          </w:p>
        </w:tc>
        <w:tc>
          <w:tcPr>
            <w:tcW w:w="1134" w:type="dxa"/>
            <w:shd w:val="clear" w:color="auto" w:fill="auto"/>
          </w:tcPr>
          <w:p w14:paraId="56DB28FA" w14:textId="77777777" w:rsidR="008E50FD" w:rsidRPr="00AB71FC" w:rsidRDefault="008E50FD" w:rsidP="00DB7CA1">
            <w:pPr>
              <w:rPr>
                <w:rFonts w:hAnsi="ＭＳ 明朝" w:cs="Times New Roman"/>
                <w:kern w:val="2"/>
              </w:rPr>
            </w:pPr>
          </w:p>
        </w:tc>
        <w:tc>
          <w:tcPr>
            <w:tcW w:w="1134" w:type="dxa"/>
            <w:shd w:val="clear" w:color="auto" w:fill="auto"/>
          </w:tcPr>
          <w:p w14:paraId="30BFED91" w14:textId="77777777" w:rsidR="008E50FD" w:rsidRPr="00AB71FC" w:rsidRDefault="008E50FD" w:rsidP="00DB7CA1">
            <w:pPr>
              <w:rPr>
                <w:rFonts w:hAnsi="ＭＳ 明朝" w:cs="Times New Roman"/>
                <w:kern w:val="2"/>
              </w:rPr>
            </w:pPr>
          </w:p>
        </w:tc>
        <w:tc>
          <w:tcPr>
            <w:tcW w:w="1100" w:type="dxa"/>
            <w:shd w:val="clear" w:color="auto" w:fill="auto"/>
          </w:tcPr>
          <w:p w14:paraId="4E0998FC" w14:textId="77777777" w:rsidR="008E50FD" w:rsidRPr="00AB71FC" w:rsidRDefault="008E50FD" w:rsidP="00DB7CA1">
            <w:pPr>
              <w:rPr>
                <w:rFonts w:hAnsi="ＭＳ 明朝" w:cs="Times New Roman"/>
                <w:kern w:val="2"/>
              </w:rPr>
            </w:pPr>
          </w:p>
        </w:tc>
        <w:tc>
          <w:tcPr>
            <w:tcW w:w="992" w:type="dxa"/>
            <w:shd w:val="clear" w:color="auto" w:fill="auto"/>
          </w:tcPr>
          <w:p w14:paraId="613ED60F" w14:textId="77777777" w:rsidR="008E50FD" w:rsidRPr="00AB71FC" w:rsidRDefault="008E50FD" w:rsidP="00DB7CA1">
            <w:pPr>
              <w:rPr>
                <w:rFonts w:hAnsi="ＭＳ 明朝" w:cs="Times New Roman"/>
                <w:kern w:val="2"/>
              </w:rPr>
            </w:pPr>
          </w:p>
        </w:tc>
        <w:tc>
          <w:tcPr>
            <w:tcW w:w="992" w:type="dxa"/>
            <w:shd w:val="clear" w:color="auto" w:fill="auto"/>
          </w:tcPr>
          <w:p w14:paraId="42A6E779" w14:textId="77777777" w:rsidR="008E50FD" w:rsidRPr="00AB71FC" w:rsidRDefault="008E50FD" w:rsidP="00DB7CA1">
            <w:pPr>
              <w:rPr>
                <w:rFonts w:hAnsi="ＭＳ 明朝" w:cs="Times New Roman"/>
                <w:kern w:val="2"/>
              </w:rPr>
            </w:pPr>
          </w:p>
        </w:tc>
      </w:tr>
      <w:tr w:rsidR="008E50FD" w:rsidRPr="00AB71FC" w14:paraId="3B46DF1D" w14:textId="77777777" w:rsidTr="00E90DBA">
        <w:trPr>
          <w:trHeight w:val="20"/>
        </w:trPr>
        <w:tc>
          <w:tcPr>
            <w:tcW w:w="1105" w:type="dxa"/>
            <w:vMerge/>
            <w:shd w:val="clear" w:color="auto" w:fill="auto"/>
          </w:tcPr>
          <w:p w14:paraId="2E02EBD8" w14:textId="77777777" w:rsidR="008E50FD" w:rsidRPr="00AB71FC" w:rsidRDefault="008E50FD" w:rsidP="00DB7CA1">
            <w:pPr>
              <w:rPr>
                <w:rFonts w:hAnsi="ＭＳ 明朝" w:cs="Times New Roman"/>
                <w:kern w:val="2"/>
              </w:rPr>
            </w:pPr>
          </w:p>
        </w:tc>
        <w:tc>
          <w:tcPr>
            <w:tcW w:w="1300" w:type="dxa"/>
            <w:vMerge/>
            <w:shd w:val="clear" w:color="auto" w:fill="auto"/>
          </w:tcPr>
          <w:p w14:paraId="411E8FD1" w14:textId="77777777" w:rsidR="008E50FD" w:rsidRPr="00AB71FC" w:rsidRDefault="008E50FD" w:rsidP="00DB7CA1">
            <w:pPr>
              <w:rPr>
                <w:rFonts w:hAnsi="ＭＳ 明朝" w:cs="Times New Roman"/>
                <w:kern w:val="2"/>
              </w:rPr>
            </w:pPr>
          </w:p>
        </w:tc>
        <w:tc>
          <w:tcPr>
            <w:tcW w:w="709" w:type="dxa"/>
            <w:shd w:val="clear" w:color="auto" w:fill="auto"/>
          </w:tcPr>
          <w:p w14:paraId="4C80104E" w14:textId="77777777" w:rsidR="008E50FD" w:rsidRPr="00AB71FC" w:rsidRDefault="008E50FD" w:rsidP="00DB7CA1">
            <w:pPr>
              <w:rPr>
                <w:rFonts w:hAnsi="ＭＳ 明朝" w:cs="Times New Roman"/>
                <w:kern w:val="2"/>
              </w:rPr>
            </w:pPr>
            <w:r w:rsidRPr="00AB71FC">
              <w:rPr>
                <w:rFonts w:hAnsi="ＭＳ 明朝" w:cs="Times New Roman" w:hint="eastAsia"/>
                <w:kern w:val="2"/>
              </w:rPr>
              <w:t>運転資金</w:t>
            </w:r>
          </w:p>
        </w:tc>
        <w:tc>
          <w:tcPr>
            <w:tcW w:w="1276" w:type="dxa"/>
            <w:shd w:val="clear" w:color="auto" w:fill="auto"/>
          </w:tcPr>
          <w:p w14:paraId="67FE4FD5" w14:textId="77777777" w:rsidR="008E50FD" w:rsidRPr="00AB71FC" w:rsidRDefault="008E50FD" w:rsidP="00DB7CA1">
            <w:pPr>
              <w:rPr>
                <w:rFonts w:hAnsi="ＭＳ 明朝" w:cs="Times New Roman"/>
                <w:kern w:val="2"/>
              </w:rPr>
            </w:pPr>
          </w:p>
        </w:tc>
        <w:tc>
          <w:tcPr>
            <w:tcW w:w="1134" w:type="dxa"/>
            <w:shd w:val="clear" w:color="auto" w:fill="auto"/>
          </w:tcPr>
          <w:p w14:paraId="224993DE" w14:textId="77777777" w:rsidR="008E50FD" w:rsidRPr="00AB71FC" w:rsidRDefault="008E50FD" w:rsidP="00DB7CA1">
            <w:pPr>
              <w:rPr>
                <w:rFonts w:hAnsi="ＭＳ 明朝" w:cs="Times New Roman"/>
                <w:kern w:val="2"/>
              </w:rPr>
            </w:pPr>
          </w:p>
        </w:tc>
        <w:tc>
          <w:tcPr>
            <w:tcW w:w="1134" w:type="dxa"/>
            <w:shd w:val="clear" w:color="auto" w:fill="auto"/>
          </w:tcPr>
          <w:p w14:paraId="7BBA7E4B" w14:textId="77777777" w:rsidR="008E50FD" w:rsidRPr="00AB71FC" w:rsidRDefault="008E50FD" w:rsidP="00DB7CA1">
            <w:pPr>
              <w:jc w:val="right"/>
              <w:rPr>
                <w:rFonts w:hAnsi="ＭＳ 明朝" w:cs="Times New Roman"/>
                <w:kern w:val="2"/>
              </w:rPr>
            </w:pPr>
          </w:p>
        </w:tc>
        <w:tc>
          <w:tcPr>
            <w:tcW w:w="1100" w:type="dxa"/>
            <w:shd w:val="clear" w:color="auto" w:fill="auto"/>
          </w:tcPr>
          <w:p w14:paraId="3C8BEA7F" w14:textId="77777777" w:rsidR="008E50FD" w:rsidRPr="00AB71FC" w:rsidRDefault="008E50FD" w:rsidP="00DB7CA1">
            <w:pPr>
              <w:rPr>
                <w:rFonts w:hAnsi="ＭＳ 明朝" w:cs="Times New Roman"/>
                <w:kern w:val="2"/>
              </w:rPr>
            </w:pPr>
          </w:p>
        </w:tc>
        <w:tc>
          <w:tcPr>
            <w:tcW w:w="992" w:type="dxa"/>
            <w:shd w:val="clear" w:color="auto" w:fill="auto"/>
          </w:tcPr>
          <w:p w14:paraId="5EAFEFAA" w14:textId="77777777" w:rsidR="008E50FD" w:rsidRPr="00AB71FC" w:rsidRDefault="008E50FD" w:rsidP="00DB7CA1">
            <w:pPr>
              <w:rPr>
                <w:rFonts w:hAnsi="ＭＳ 明朝" w:cs="Times New Roman"/>
                <w:kern w:val="2"/>
              </w:rPr>
            </w:pPr>
          </w:p>
        </w:tc>
        <w:tc>
          <w:tcPr>
            <w:tcW w:w="992" w:type="dxa"/>
            <w:shd w:val="clear" w:color="auto" w:fill="auto"/>
          </w:tcPr>
          <w:p w14:paraId="1E8A2B52" w14:textId="77777777" w:rsidR="008E50FD" w:rsidRPr="00AB71FC" w:rsidRDefault="008E50FD" w:rsidP="00DB7CA1">
            <w:pPr>
              <w:rPr>
                <w:rFonts w:hAnsi="ＭＳ 明朝" w:cs="Times New Roman"/>
                <w:kern w:val="2"/>
              </w:rPr>
            </w:pPr>
          </w:p>
        </w:tc>
      </w:tr>
      <w:tr w:rsidR="008E50FD" w:rsidRPr="00AB71FC" w14:paraId="7D75E6E0" w14:textId="77777777" w:rsidTr="00E90DBA">
        <w:trPr>
          <w:trHeight w:val="20"/>
        </w:trPr>
        <w:tc>
          <w:tcPr>
            <w:tcW w:w="1105" w:type="dxa"/>
            <w:vMerge w:val="restart"/>
            <w:shd w:val="clear" w:color="auto" w:fill="auto"/>
          </w:tcPr>
          <w:p w14:paraId="28EA415D" w14:textId="77777777" w:rsidR="008E50FD" w:rsidRPr="00AB71FC" w:rsidRDefault="008E50FD" w:rsidP="00DB7CA1">
            <w:pPr>
              <w:rPr>
                <w:rFonts w:hAnsi="ＭＳ 明朝" w:cs="Times New Roman"/>
                <w:kern w:val="2"/>
              </w:rPr>
            </w:pPr>
            <w:r w:rsidRPr="00AB71FC">
              <w:rPr>
                <w:rFonts w:hAnsi="ＭＳ 明朝" w:cs="Times New Roman" w:hint="eastAsia"/>
                <w:kern w:val="2"/>
              </w:rPr>
              <w:t>第２年度</w:t>
            </w:r>
          </w:p>
          <w:p w14:paraId="3DDA60DB" w14:textId="62F2A75D" w:rsidR="008E50FD" w:rsidRPr="00AB71FC" w:rsidRDefault="008E50FD" w:rsidP="00DB7CA1">
            <w:pPr>
              <w:rPr>
                <w:rFonts w:hAnsi="ＭＳ 明朝" w:cs="Times New Roman"/>
                <w:kern w:val="2"/>
              </w:rPr>
            </w:pPr>
            <w:r w:rsidRPr="00AB71FC">
              <w:rPr>
                <w:rFonts w:hAnsi="ＭＳ 明朝" w:cs="Times New Roman" w:hint="eastAsia"/>
                <w:kern w:val="2"/>
              </w:rPr>
              <w:t xml:space="preserve">　</w:t>
            </w:r>
            <w:r w:rsidR="00E90DBA" w:rsidRPr="00AB71FC">
              <w:rPr>
                <w:rFonts w:hAnsi="ＭＳ 明朝" w:cs="Times New Roman" w:hint="eastAsia"/>
                <w:kern w:val="2"/>
              </w:rPr>
              <w:t xml:space="preserve">　</w:t>
            </w:r>
            <w:r w:rsidRPr="00AB71FC">
              <w:rPr>
                <w:rFonts w:hAnsi="ＭＳ 明朝" w:cs="Times New Roman" w:hint="eastAsia"/>
                <w:kern w:val="2"/>
              </w:rPr>
              <w:t>年度</w:t>
            </w:r>
          </w:p>
        </w:tc>
        <w:tc>
          <w:tcPr>
            <w:tcW w:w="1300" w:type="dxa"/>
            <w:vMerge w:val="restart"/>
            <w:shd w:val="clear" w:color="auto" w:fill="auto"/>
          </w:tcPr>
          <w:p w14:paraId="7DC283C0" w14:textId="77777777" w:rsidR="008E50FD" w:rsidRPr="00AB71FC" w:rsidRDefault="008E50FD" w:rsidP="00DB7CA1">
            <w:pPr>
              <w:rPr>
                <w:rFonts w:hAnsi="ＭＳ 明朝" w:cs="Times New Roman"/>
                <w:kern w:val="2"/>
              </w:rPr>
            </w:pPr>
          </w:p>
        </w:tc>
        <w:tc>
          <w:tcPr>
            <w:tcW w:w="709" w:type="dxa"/>
            <w:shd w:val="clear" w:color="auto" w:fill="auto"/>
          </w:tcPr>
          <w:p w14:paraId="2A4566EB" w14:textId="77777777" w:rsidR="008E50FD" w:rsidRPr="00AB71FC" w:rsidRDefault="008E50FD" w:rsidP="00DB7CA1">
            <w:pPr>
              <w:rPr>
                <w:rFonts w:hAnsi="ＭＳ 明朝" w:cs="Times New Roman"/>
                <w:kern w:val="2"/>
              </w:rPr>
            </w:pPr>
            <w:r w:rsidRPr="00AB71FC">
              <w:rPr>
                <w:rFonts w:hAnsi="ＭＳ 明朝" w:cs="Times New Roman" w:hint="eastAsia"/>
                <w:kern w:val="2"/>
              </w:rPr>
              <w:t>設備資金</w:t>
            </w:r>
          </w:p>
        </w:tc>
        <w:tc>
          <w:tcPr>
            <w:tcW w:w="1276" w:type="dxa"/>
            <w:shd w:val="clear" w:color="auto" w:fill="auto"/>
          </w:tcPr>
          <w:p w14:paraId="438A1D1D" w14:textId="77777777" w:rsidR="008E50FD" w:rsidRPr="00AB71FC" w:rsidRDefault="008E50FD" w:rsidP="00DB7CA1">
            <w:pPr>
              <w:rPr>
                <w:rFonts w:hAnsi="ＭＳ 明朝" w:cs="Times New Roman"/>
                <w:kern w:val="2"/>
              </w:rPr>
            </w:pPr>
          </w:p>
        </w:tc>
        <w:tc>
          <w:tcPr>
            <w:tcW w:w="1134" w:type="dxa"/>
            <w:shd w:val="clear" w:color="auto" w:fill="auto"/>
          </w:tcPr>
          <w:p w14:paraId="248BAFEA" w14:textId="77777777" w:rsidR="008E50FD" w:rsidRPr="00AB71FC" w:rsidRDefault="008E50FD" w:rsidP="00DB7CA1">
            <w:pPr>
              <w:rPr>
                <w:rFonts w:hAnsi="ＭＳ 明朝" w:cs="Times New Roman"/>
                <w:kern w:val="2"/>
              </w:rPr>
            </w:pPr>
          </w:p>
        </w:tc>
        <w:tc>
          <w:tcPr>
            <w:tcW w:w="1134" w:type="dxa"/>
            <w:shd w:val="clear" w:color="auto" w:fill="auto"/>
          </w:tcPr>
          <w:p w14:paraId="1DE85756" w14:textId="77777777" w:rsidR="008E50FD" w:rsidRPr="00AB71FC" w:rsidRDefault="008E50FD" w:rsidP="00DB7CA1">
            <w:pPr>
              <w:rPr>
                <w:rFonts w:hAnsi="ＭＳ 明朝" w:cs="Times New Roman"/>
                <w:kern w:val="2"/>
              </w:rPr>
            </w:pPr>
          </w:p>
        </w:tc>
        <w:tc>
          <w:tcPr>
            <w:tcW w:w="1100" w:type="dxa"/>
            <w:shd w:val="clear" w:color="auto" w:fill="auto"/>
          </w:tcPr>
          <w:p w14:paraId="756B41F9" w14:textId="77777777" w:rsidR="008E50FD" w:rsidRPr="00AB71FC" w:rsidRDefault="008E50FD" w:rsidP="00DB7CA1">
            <w:pPr>
              <w:rPr>
                <w:rFonts w:hAnsi="ＭＳ 明朝" w:cs="Times New Roman"/>
                <w:kern w:val="2"/>
              </w:rPr>
            </w:pPr>
          </w:p>
        </w:tc>
        <w:tc>
          <w:tcPr>
            <w:tcW w:w="992" w:type="dxa"/>
            <w:shd w:val="clear" w:color="auto" w:fill="auto"/>
          </w:tcPr>
          <w:p w14:paraId="2ECEF574" w14:textId="77777777" w:rsidR="008E50FD" w:rsidRPr="00AB71FC" w:rsidRDefault="008E50FD" w:rsidP="00DB7CA1">
            <w:pPr>
              <w:rPr>
                <w:rFonts w:hAnsi="ＭＳ 明朝" w:cs="Times New Roman"/>
                <w:kern w:val="2"/>
              </w:rPr>
            </w:pPr>
          </w:p>
        </w:tc>
        <w:tc>
          <w:tcPr>
            <w:tcW w:w="992" w:type="dxa"/>
            <w:shd w:val="clear" w:color="auto" w:fill="auto"/>
          </w:tcPr>
          <w:p w14:paraId="54AB30B1" w14:textId="77777777" w:rsidR="008E50FD" w:rsidRPr="00AB71FC" w:rsidRDefault="008E50FD" w:rsidP="00DB7CA1">
            <w:pPr>
              <w:rPr>
                <w:rFonts w:hAnsi="ＭＳ 明朝" w:cs="Times New Roman"/>
                <w:kern w:val="2"/>
              </w:rPr>
            </w:pPr>
          </w:p>
        </w:tc>
      </w:tr>
      <w:tr w:rsidR="008E50FD" w:rsidRPr="00AB71FC" w14:paraId="51A32DBB" w14:textId="77777777" w:rsidTr="00E90DBA">
        <w:trPr>
          <w:trHeight w:val="20"/>
        </w:trPr>
        <w:tc>
          <w:tcPr>
            <w:tcW w:w="1105" w:type="dxa"/>
            <w:vMerge/>
            <w:shd w:val="clear" w:color="auto" w:fill="auto"/>
          </w:tcPr>
          <w:p w14:paraId="2F272340" w14:textId="77777777" w:rsidR="008E50FD" w:rsidRPr="00AB71FC" w:rsidRDefault="008E50FD" w:rsidP="00DB7CA1">
            <w:pPr>
              <w:rPr>
                <w:rFonts w:hAnsi="ＭＳ 明朝" w:cs="Times New Roman"/>
                <w:kern w:val="2"/>
              </w:rPr>
            </w:pPr>
          </w:p>
        </w:tc>
        <w:tc>
          <w:tcPr>
            <w:tcW w:w="1300" w:type="dxa"/>
            <w:vMerge/>
            <w:shd w:val="clear" w:color="auto" w:fill="auto"/>
          </w:tcPr>
          <w:p w14:paraId="0B801C1B" w14:textId="77777777" w:rsidR="008E50FD" w:rsidRPr="00AB71FC" w:rsidRDefault="008E50FD" w:rsidP="00DB7CA1">
            <w:pPr>
              <w:rPr>
                <w:rFonts w:hAnsi="ＭＳ 明朝" w:cs="Times New Roman"/>
                <w:kern w:val="2"/>
              </w:rPr>
            </w:pPr>
          </w:p>
        </w:tc>
        <w:tc>
          <w:tcPr>
            <w:tcW w:w="709" w:type="dxa"/>
            <w:shd w:val="clear" w:color="auto" w:fill="auto"/>
          </w:tcPr>
          <w:p w14:paraId="4CC2E0B8" w14:textId="77777777" w:rsidR="008E50FD" w:rsidRPr="00AB71FC" w:rsidRDefault="008E50FD" w:rsidP="00DB7CA1">
            <w:pPr>
              <w:rPr>
                <w:rFonts w:hAnsi="ＭＳ 明朝" w:cs="Times New Roman"/>
                <w:kern w:val="2"/>
              </w:rPr>
            </w:pPr>
            <w:r w:rsidRPr="00AB71FC">
              <w:rPr>
                <w:rFonts w:hAnsi="ＭＳ 明朝" w:cs="Times New Roman" w:hint="eastAsia"/>
                <w:kern w:val="2"/>
              </w:rPr>
              <w:t>運転資金</w:t>
            </w:r>
          </w:p>
        </w:tc>
        <w:tc>
          <w:tcPr>
            <w:tcW w:w="1276" w:type="dxa"/>
            <w:shd w:val="clear" w:color="auto" w:fill="auto"/>
          </w:tcPr>
          <w:p w14:paraId="6B33D36D" w14:textId="77777777" w:rsidR="008E50FD" w:rsidRPr="00AB71FC" w:rsidRDefault="008E50FD" w:rsidP="00DB7CA1">
            <w:pPr>
              <w:rPr>
                <w:rFonts w:hAnsi="ＭＳ 明朝" w:cs="Times New Roman"/>
                <w:kern w:val="2"/>
              </w:rPr>
            </w:pPr>
          </w:p>
        </w:tc>
        <w:tc>
          <w:tcPr>
            <w:tcW w:w="1134" w:type="dxa"/>
            <w:shd w:val="clear" w:color="auto" w:fill="auto"/>
          </w:tcPr>
          <w:p w14:paraId="3E42DB9B" w14:textId="77777777" w:rsidR="008E50FD" w:rsidRPr="00AB71FC" w:rsidRDefault="008E50FD" w:rsidP="00DB7CA1">
            <w:pPr>
              <w:rPr>
                <w:rFonts w:hAnsi="ＭＳ 明朝" w:cs="Times New Roman"/>
                <w:kern w:val="2"/>
              </w:rPr>
            </w:pPr>
          </w:p>
        </w:tc>
        <w:tc>
          <w:tcPr>
            <w:tcW w:w="1134" w:type="dxa"/>
            <w:shd w:val="clear" w:color="auto" w:fill="auto"/>
          </w:tcPr>
          <w:p w14:paraId="25EFAF70" w14:textId="77777777" w:rsidR="008E50FD" w:rsidRPr="00AB71FC" w:rsidRDefault="008E50FD" w:rsidP="00DB7CA1">
            <w:pPr>
              <w:rPr>
                <w:rFonts w:hAnsi="ＭＳ 明朝" w:cs="Times New Roman"/>
                <w:kern w:val="2"/>
              </w:rPr>
            </w:pPr>
          </w:p>
        </w:tc>
        <w:tc>
          <w:tcPr>
            <w:tcW w:w="1100" w:type="dxa"/>
            <w:shd w:val="clear" w:color="auto" w:fill="auto"/>
          </w:tcPr>
          <w:p w14:paraId="772A2544" w14:textId="77777777" w:rsidR="008E50FD" w:rsidRPr="00AB71FC" w:rsidRDefault="008E50FD" w:rsidP="00DB7CA1">
            <w:pPr>
              <w:rPr>
                <w:rFonts w:hAnsi="ＭＳ 明朝" w:cs="Times New Roman"/>
                <w:kern w:val="2"/>
              </w:rPr>
            </w:pPr>
          </w:p>
        </w:tc>
        <w:tc>
          <w:tcPr>
            <w:tcW w:w="992" w:type="dxa"/>
            <w:shd w:val="clear" w:color="auto" w:fill="auto"/>
          </w:tcPr>
          <w:p w14:paraId="26E489C8" w14:textId="77777777" w:rsidR="008E50FD" w:rsidRPr="00AB71FC" w:rsidRDefault="008E50FD" w:rsidP="00DB7CA1">
            <w:pPr>
              <w:rPr>
                <w:rFonts w:hAnsi="ＭＳ 明朝" w:cs="Times New Roman"/>
                <w:kern w:val="2"/>
              </w:rPr>
            </w:pPr>
          </w:p>
        </w:tc>
        <w:tc>
          <w:tcPr>
            <w:tcW w:w="992" w:type="dxa"/>
            <w:shd w:val="clear" w:color="auto" w:fill="auto"/>
          </w:tcPr>
          <w:p w14:paraId="28867CAC" w14:textId="77777777" w:rsidR="008E50FD" w:rsidRPr="00AB71FC" w:rsidRDefault="008E50FD" w:rsidP="00DB7CA1">
            <w:pPr>
              <w:rPr>
                <w:rFonts w:hAnsi="ＭＳ 明朝" w:cs="Times New Roman"/>
                <w:kern w:val="2"/>
              </w:rPr>
            </w:pPr>
          </w:p>
        </w:tc>
      </w:tr>
      <w:tr w:rsidR="008E50FD" w:rsidRPr="00AB71FC" w14:paraId="2FD45570" w14:textId="77777777" w:rsidTr="00E90DBA">
        <w:trPr>
          <w:trHeight w:val="20"/>
        </w:trPr>
        <w:tc>
          <w:tcPr>
            <w:tcW w:w="1105" w:type="dxa"/>
            <w:vMerge w:val="restart"/>
            <w:shd w:val="clear" w:color="auto" w:fill="auto"/>
          </w:tcPr>
          <w:p w14:paraId="7C1E407D" w14:textId="77777777" w:rsidR="008E50FD" w:rsidRPr="00AB71FC" w:rsidRDefault="008E50FD" w:rsidP="00DB7CA1">
            <w:pPr>
              <w:rPr>
                <w:rFonts w:hAnsi="ＭＳ 明朝" w:cs="Times New Roman"/>
                <w:kern w:val="2"/>
              </w:rPr>
            </w:pPr>
            <w:r w:rsidRPr="00AB71FC">
              <w:rPr>
                <w:rFonts w:hAnsi="ＭＳ 明朝" w:cs="Times New Roman" w:hint="eastAsia"/>
                <w:kern w:val="2"/>
              </w:rPr>
              <w:t>第３年度</w:t>
            </w:r>
          </w:p>
          <w:p w14:paraId="2F9CE848" w14:textId="120B7EAB" w:rsidR="008E50FD" w:rsidRPr="00AB71FC" w:rsidRDefault="008E50FD" w:rsidP="00DB7CA1">
            <w:pPr>
              <w:rPr>
                <w:rFonts w:hAnsi="ＭＳ 明朝" w:cs="Times New Roman"/>
                <w:kern w:val="2"/>
              </w:rPr>
            </w:pPr>
            <w:r w:rsidRPr="00AB71FC">
              <w:rPr>
                <w:rFonts w:hAnsi="ＭＳ 明朝" w:cs="Times New Roman" w:hint="eastAsia"/>
                <w:kern w:val="2"/>
              </w:rPr>
              <w:t xml:space="preserve">　</w:t>
            </w:r>
            <w:r w:rsidR="00E90DBA" w:rsidRPr="00AB71FC">
              <w:rPr>
                <w:rFonts w:hAnsi="ＭＳ 明朝" w:cs="Times New Roman" w:hint="eastAsia"/>
                <w:kern w:val="2"/>
              </w:rPr>
              <w:t xml:space="preserve">　</w:t>
            </w:r>
            <w:r w:rsidRPr="00AB71FC">
              <w:rPr>
                <w:rFonts w:hAnsi="ＭＳ 明朝" w:cs="Times New Roman" w:hint="eastAsia"/>
                <w:kern w:val="2"/>
              </w:rPr>
              <w:t>年度</w:t>
            </w:r>
          </w:p>
        </w:tc>
        <w:tc>
          <w:tcPr>
            <w:tcW w:w="1300" w:type="dxa"/>
            <w:vMerge w:val="restart"/>
            <w:shd w:val="clear" w:color="auto" w:fill="auto"/>
          </w:tcPr>
          <w:p w14:paraId="3187E926" w14:textId="77777777" w:rsidR="008E50FD" w:rsidRPr="00AB71FC" w:rsidRDefault="008E50FD" w:rsidP="00DB7CA1">
            <w:pPr>
              <w:rPr>
                <w:rFonts w:hAnsi="ＭＳ 明朝" w:cs="Times New Roman"/>
                <w:kern w:val="2"/>
              </w:rPr>
            </w:pPr>
          </w:p>
        </w:tc>
        <w:tc>
          <w:tcPr>
            <w:tcW w:w="709" w:type="dxa"/>
            <w:shd w:val="clear" w:color="auto" w:fill="auto"/>
          </w:tcPr>
          <w:p w14:paraId="46082C39" w14:textId="77777777" w:rsidR="008E50FD" w:rsidRPr="00AB71FC" w:rsidRDefault="008E50FD" w:rsidP="00DB7CA1">
            <w:pPr>
              <w:rPr>
                <w:rFonts w:hAnsi="ＭＳ 明朝" w:cs="Times New Roman"/>
                <w:kern w:val="2"/>
              </w:rPr>
            </w:pPr>
            <w:r w:rsidRPr="00AB71FC">
              <w:rPr>
                <w:rFonts w:hAnsi="ＭＳ 明朝" w:cs="Times New Roman" w:hint="eastAsia"/>
                <w:kern w:val="2"/>
              </w:rPr>
              <w:t>設備資金</w:t>
            </w:r>
          </w:p>
        </w:tc>
        <w:tc>
          <w:tcPr>
            <w:tcW w:w="1276" w:type="dxa"/>
            <w:shd w:val="clear" w:color="auto" w:fill="auto"/>
          </w:tcPr>
          <w:p w14:paraId="4295633E" w14:textId="77777777" w:rsidR="008E50FD" w:rsidRPr="00AB71FC" w:rsidRDefault="008E50FD" w:rsidP="00DB7CA1">
            <w:pPr>
              <w:rPr>
                <w:rFonts w:hAnsi="ＭＳ 明朝" w:cs="Times New Roman"/>
                <w:kern w:val="2"/>
              </w:rPr>
            </w:pPr>
          </w:p>
        </w:tc>
        <w:tc>
          <w:tcPr>
            <w:tcW w:w="1134" w:type="dxa"/>
            <w:shd w:val="clear" w:color="auto" w:fill="auto"/>
          </w:tcPr>
          <w:p w14:paraId="780D27DF" w14:textId="77777777" w:rsidR="008E50FD" w:rsidRPr="00AB71FC" w:rsidRDefault="008E50FD" w:rsidP="00DB7CA1">
            <w:pPr>
              <w:rPr>
                <w:rFonts w:hAnsi="ＭＳ 明朝" w:cs="Times New Roman"/>
                <w:kern w:val="2"/>
              </w:rPr>
            </w:pPr>
          </w:p>
        </w:tc>
        <w:tc>
          <w:tcPr>
            <w:tcW w:w="1134" w:type="dxa"/>
            <w:shd w:val="clear" w:color="auto" w:fill="auto"/>
          </w:tcPr>
          <w:p w14:paraId="2BBF9ADC" w14:textId="77777777" w:rsidR="008E50FD" w:rsidRPr="00AB71FC" w:rsidRDefault="008E50FD" w:rsidP="00DB7CA1">
            <w:pPr>
              <w:rPr>
                <w:rFonts w:hAnsi="ＭＳ 明朝" w:cs="Times New Roman"/>
                <w:kern w:val="2"/>
              </w:rPr>
            </w:pPr>
          </w:p>
        </w:tc>
        <w:tc>
          <w:tcPr>
            <w:tcW w:w="1100" w:type="dxa"/>
            <w:shd w:val="clear" w:color="auto" w:fill="auto"/>
          </w:tcPr>
          <w:p w14:paraId="70A4C5B5" w14:textId="77777777" w:rsidR="008E50FD" w:rsidRPr="00AB71FC" w:rsidRDefault="008E50FD" w:rsidP="00DB7CA1">
            <w:pPr>
              <w:rPr>
                <w:rFonts w:hAnsi="ＭＳ 明朝" w:cs="Times New Roman"/>
                <w:kern w:val="2"/>
              </w:rPr>
            </w:pPr>
          </w:p>
        </w:tc>
        <w:tc>
          <w:tcPr>
            <w:tcW w:w="992" w:type="dxa"/>
            <w:shd w:val="clear" w:color="auto" w:fill="auto"/>
          </w:tcPr>
          <w:p w14:paraId="7C419E25" w14:textId="77777777" w:rsidR="008E50FD" w:rsidRPr="00AB71FC" w:rsidRDefault="008E50FD" w:rsidP="00DB7CA1">
            <w:pPr>
              <w:rPr>
                <w:rFonts w:hAnsi="ＭＳ 明朝" w:cs="Times New Roman"/>
                <w:kern w:val="2"/>
              </w:rPr>
            </w:pPr>
          </w:p>
        </w:tc>
        <w:tc>
          <w:tcPr>
            <w:tcW w:w="992" w:type="dxa"/>
            <w:shd w:val="clear" w:color="auto" w:fill="auto"/>
          </w:tcPr>
          <w:p w14:paraId="7C5CF922" w14:textId="77777777" w:rsidR="008E50FD" w:rsidRPr="00AB71FC" w:rsidRDefault="008E50FD" w:rsidP="00DB7CA1">
            <w:pPr>
              <w:rPr>
                <w:rFonts w:hAnsi="ＭＳ 明朝" w:cs="Times New Roman"/>
                <w:kern w:val="2"/>
              </w:rPr>
            </w:pPr>
          </w:p>
        </w:tc>
      </w:tr>
      <w:tr w:rsidR="008E50FD" w:rsidRPr="00AB71FC" w14:paraId="03A71CF5" w14:textId="77777777" w:rsidTr="00E90DBA">
        <w:trPr>
          <w:trHeight w:val="20"/>
        </w:trPr>
        <w:tc>
          <w:tcPr>
            <w:tcW w:w="1105" w:type="dxa"/>
            <w:vMerge/>
            <w:shd w:val="clear" w:color="auto" w:fill="auto"/>
          </w:tcPr>
          <w:p w14:paraId="7FDE79DB" w14:textId="77777777" w:rsidR="008E50FD" w:rsidRPr="00AB71FC" w:rsidRDefault="008E50FD" w:rsidP="00DB7CA1">
            <w:pPr>
              <w:rPr>
                <w:rFonts w:hAnsi="ＭＳ 明朝" w:cs="Times New Roman"/>
                <w:kern w:val="2"/>
              </w:rPr>
            </w:pPr>
          </w:p>
        </w:tc>
        <w:tc>
          <w:tcPr>
            <w:tcW w:w="1300" w:type="dxa"/>
            <w:vMerge/>
            <w:shd w:val="clear" w:color="auto" w:fill="auto"/>
          </w:tcPr>
          <w:p w14:paraId="14F5D467" w14:textId="77777777" w:rsidR="008E50FD" w:rsidRPr="00AB71FC" w:rsidRDefault="008E50FD" w:rsidP="00DB7CA1">
            <w:pPr>
              <w:rPr>
                <w:rFonts w:hAnsi="ＭＳ 明朝" w:cs="Times New Roman"/>
                <w:kern w:val="2"/>
              </w:rPr>
            </w:pPr>
          </w:p>
        </w:tc>
        <w:tc>
          <w:tcPr>
            <w:tcW w:w="709" w:type="dxa"/>
            <w:shd w:val="clear" w:color="auto" w:fill="auto"/>
          </w:tcPr>
          <w:p w14:paraId="35E2210D" w14:textId="77777777" w:rsidR="008E50FD" w:rsidRPr="00AB71FC" w:rsidRDefault="008E50FD" w:rsidP="00DB7CA1">
            <w:pPr>
              <w:rPr>
                <w:rFonts w:hAnsi="ＭＳ 明朝" w:cs="Times New Roman"/>
                <w:kern w:val="2"/>
              </w:rPr>
            </w:pPr>
            <w:r w:rsidRPr="00AB71FC">
              <w:rPr>
                <w:rFonts w:hAnsi="ＭＳ 明朝" w:cs="Times New Roman" w:hint="eastAsia"/>
                <w:kern w:val="2"/>
              </w:rPr>
              <w:t>運転資金</w:t>
            </w:r>
          </w:p>
        </w:tc>
        <w:tc>
          <w:tcPr>
            <w:tcW w:w="1276" w:type="dxa"/>
            <w:shd w:val="clear" w:color="auto" w:fill="auto"/>
          </w:tcPr>
          <w:p w14:paraId="3F1ABAF3" w14:textId="77777777" w:rsidR="008E50FD" w:rsidRPr="00AB71FC" w:rsidRDefault="008E50FD" w:rsidP="00DB7CA1">
            <w:pPr>
              <w:rPr>
                <w:rFonts w:hAnsi="ＭＳ 明朝" w:cs="Times New Roman"/>
                <w:kern w:val="2"/>
              </w:rPr>
            </w:pPr>
          </w:p>
        </w:tc>
        <w:tc>
          <w:tcPr>
            <w:tcW w:w="1134" w:type="dxa"/>
            <w:shd w:val="clear" w:color="auto" w:fill="auto"/>
          </w:tcPr>
          <w:p w14:paraId="7F82E433" w14:textId="77777777" w:rsidR="008E50FD" w:rsidRPr="00AB71FC" w:rsidRDefault="008E50FD" w:rsidP="00DB7CA1">
            <w:pPr>
              <w:rPr>
                <w:rFonts w:hAnsi="ＭＳ 明朝" w:cs="Times New Roman"/>
                <w:kern w:val="2"/>
              </w:rPr>
            </w:pPr>
          </w:p>
        </w:tc>
        <w:tc>
          <w:tcPr>
            <w:tcW w:w="1134" w:type="dxa"/>
            <w:shd w:val="clear" w:color="auto" w:fill="auto"/>
          </w:tcPr>
          <w:p w14:paraId="5B797641" w14:textId="77777777" w:rsidR="008E50FD" w:rsidRPr="00AB71FC" w:rsidRDefault="008E50FD" w:rsidP="00DB7CA1">
            <w:pPr>
              <w:rPr>
                <w:rFonts w:hAnsi="ＭＳ 明朝" w:cs="Times New Roman"/>
                <w:kern w:val="2"/>
              </w:rPr>
            </w:pPr>
          </w:p>
        </w:tc>
        <w:tc>
          <w:tcPr>
            <w:tcW w:w="1100" w:type="dxa"/>
            <w:shd w:val="clear" w:color="auto" w:fill="auto"/>
          </w:tcPr>
          <w:p w14:paraId="5DBA9406" w14:textId="77777777" w:rsidR="008E50FD" w:rsidRPr="00AB71FC" w:rsidRDefault="008E50FD" w:rsidP="00DB7CA1">
            <w:pPr>
              <w:rPr>
                <w:rFonts w:hAnsi="ＭＳ 明朝" w:cs="Times New Roman"/>
                <w:kern w:val="2"/>
              </w:rPr>
            </w:pPr>
          </w:p>
        </w:tc>
        <w:tc>
          <w:tcPr>
            <w:tcW w:w="992" w:type="dxa"/>
            <w:shd w:val="clear" w:color="auto" w:fill="auto"/>
          </w:tcPr>
          <w:p w14:paraId="59CD800C" w14:textId="77777777" w:rsidR="008E50FD" w:rsidRPr="00AB71FC" w:rsidRDefault="008E50FD" w:rsidP="00DB7CA1">
            <w:pPr>
              <w:rPr>
                <w:rFonts w:hAnsi="ＭＳ 明朝" w:cs="Times New Roman"/>
                <w:kern w:val="2"/>
              </w:rPr>
            </w:pPr>
          </w:p>
        </w:tc>
        <w:tc>
          <w:tcPr>
            <w:tcW w:w="992" w:type="dxa"/>
            <w:shd w:val="clear" w:color="auto" w:fill="auto"/>
          </w:tcPr>
          <w:p w14:paraId="3BB62C58" w14:textId="77777777" w:rsidR="008E50FD" w:rsidRPr="00AB71FC" w:rsidRDefault="008E50FD" w:rsidP="00DB7CA1">
            <w:pPr>
              <w:rPr>
                <w:rFonts w:hAnsi="ＭＳ 明朝" w:cs="Times New Roman"/>
                <w:kern w:val="2"/>
              </w:rPr>
            </w:pPr>
          </w:p>
        </w:tc>
      </w:tr>
      <w:tr w:rsidR="008E50FD" w:rsidRPr="00AB71FC" w14:paraId="43FDF55F" w14:textId="77777777" w:rsidTr="00E90DBA">
        <w:trPr>
          <w:trHeight w:val="20"/>
        </w:trPr>
        <w:tc>
          <w:tcPr>
            <w:tcW w:w="1105" w:type="dxa"/>
            <w:vMerge w:val="restart"/>
            <w:shd w:val="clear" w:color="auto" w:fill="auto"/>
          </w:tcPr>
          <w:p w14:paraId="3D0E8339" w14:textId="77777777" w:rsidR="008E50FD" w:rsidRPr="00AB71FC" w:rsidRDefault="008E50FD" w:rsidP="00DB7CA1">
            <w:pPr>
              <w:rPr>
                <w:rFonts w:hAnsi="ＭＳ 明朝" w:cs="Times New Roman"/>
                <w:kern w:val="2"/>
              </w:rPr>
            </w:pPr>
            <w:r w:rsidRPr="00AB71FC">
              <w:rPr>
                <w:rFonts w:hAnsi="ＭＳ 明朝" w:cs="Times New Roman" w:hint="eastAsia"/>
                <w:kern w:val="2"/>
              </w:rPr>
              <w:t>第４年度</w:t>
            </w:r>
          </w:p>
          <w:p w14:paraId="70CCFF97" w14:textId="5E071E77" w:rsidR="008E50FD" w:rsidRPr="00AB71FC" w:rsidRDefault="008E50FD" w:rsidP="00DB7CA1">
            <w:pPr>
              <w:rPr>
                <w:rFonts w:hAnsi="ＭＳ 明朝" w:cs="Times New Roman"/>
                <w:kern w:val="2"/>
              </w:rPr>
            </w:pPr>
            <w:r w:rsidRPr="00AB71FC">
              <w:rPr>
                <w:rFonts w:hAnsi="ＭＳ 明朝" w:cs="Times New Roman" w:hint="eastAsia"/>
                <w:kern w:val="2"/>
              </w:rPr>
              <w:t xml:space="preserve">　</w:t>
            </w:r>
            <w:r w:rsidR="00E90DBA" w:rsidRPr="00AB71FC">
              <w:rPr>
                <w:rFonts w:hAnsi="ＭＳ 明朝" w:cs="Times New Roman" w:hint="eastAsia"/>
                <w:kern w:val="2"/>
              </w:rPr>
              <w:t xml:space="preserve">　</w:t>
            </w:r>
            <w:r w:rsidRPr="00AB71FC">
              <w:rPr>
                <w:rFonts w:hAnsi="ＭＳ 明朝" w:cs="Times New Roman" w:hint="eastAsia"/>
                <w:kern w:val="2"/>
              </w:rPr>
              <w:t>年度</w:t>
            </w:r>
          </w:p>
        </w:tc>
        <w:tc>
          <w:tcPr>
            <w:tcW w:w="1300" w:type="dxa"/>
            <w:vMerge w:val="restart"/>
            <w:shd w:val="clear" w:color="auto" w:fill="auto"/>
          </w:tcPr>
          <w:p w14:paraId="0376348D" w14:textId="77777777" w:rsidR="008E50FD" w:rsidRPr="00AB71FC" w:rsidRDefault="008E50FD" w:rsidP="00DB7CA1">
            <w:pPr>
              <w:rPr>
                <w:rFonts w:hAnsi="ＭＳ 明朝" w:cs="Times New Roman"/>
                <w:kern w:val="2"/>
              </w:rPr>
            </w:pPr>
          </w:p>
        </w:tc>
        <w:tc>
          <w:tcPr>
            <w:tcW w:w="709" w:type="dxa"/>
            <w:shd w:val="clear" w:color="auto" w:fill="auto"/>
          </w:tcPr>
          <w:p w14:paraId="68CABFE4" w14:textId="77777777" w:rsidR="008E50FD" w:rsidRPr="00AB71FC" w:rsidRDefault="008E50FD" w:rsidP="00DB7CA1">
            <w:pPr>
              <w:rPr>
                <w:rFonts w:hAnsi="ＭＳ 明朝" w:cs="Times New Roman"/>
                <w:kern w:val="2"/>
              </w:rPr>
            </w:pPr>
            <w:r w:rsidRPr="00AB71FC">
              <w:rPr>
                <w:rFonts w:hAnsi="ＭＳ 明朝" w:cs="Times New Roman" w:hint="eastAsia"/>
                <w:kern w:val="2"/>
              </w:rPr>
              <w:t>設備資金</w:t>
            </w:r>
          </w:p>
        </w:tc>
        <w:tc>
          <w:tcPr>
            <w:tcW w:w="1276" w:type="dxa"/>
            <w:shd w:val="clear" w:color="auto" w:fill="auto"/>
          </w:tcPr>
          <w:p w14:paraId="45307049" w14:textId="77777777" w:rsidR="008E50FD" w:rsidRPr="00AB71FC" w:rsidRDefault="008E50FD" w:rsidP="00DB7CA1">
            <w:pPr>
              <w:rPr>
                <w:rFonts w:hAnsi="ＭＳ 明朝" w:cs="Times New Roman"/>
                <w:kern w:val="2"/>
              </w:rPr>
            </w:pPr>
          </w:p>
        </w:tc>
        <w:tc>
          <w:tcPr>
            <w:tcW w:w="1134" w:type="dxa"/>
            <w:shd w:val="clear" w:color="auto" w:fill="auto"/>
          </w:tcPr>
          <w:p w14:paraId="6E506DEB" w14:textId="77777777" w:rsidR="008E50FD" w:rsidRPr="00AB71FC" w:rsidRDefault="008E50FD" w:rsidP="00DB7CA1">
            <w:pPr>
              <w:rPr>
                <w:rFonts w:hAnsi="ＭＳ 明朝" w:cs="Times New Roman"/>
                <w:kern w:val="2"/>
              </w:rPr>
            </w:pPr>
          </w:p>
        </w:tc>
        <w:tc>
          <w:tcPr>
            <w:tcW w:w="1134" w:type="dxa"/>
            <w:shd w:val="clear" w:color="auto" w:fill="auto"/>
          </w:tcPr>
          <w:p w14:paraId="1E95C290" w14:textId="77777777" w:rsidR="008E50FD" w:rsidRPr="00AB71FC" w:rsidRDefault="008E50FD" w:rsidP="00DB7CA1">
            <w:pPr>
              <w:rPr>
                <w:rFonts w:hAnsi="ＭＳ 明朝" w:cs="Times New Roman"/>
                <w:kern w:val="2"/>
              </w:rPr>
            </w:pPr>
          </w:p>
        </w:tc>
        <w:tc>
          <w:tcPr>
            <w:tcW w:w="1100" w:type="dxa"/>
            <w:shd w:val="clear" w:color="auto" w:fill="auto"/>
          </w:tcPr>
          <w:p w14:paraId="7255E141" w14:textId="77777777" w:rsidR="008E50FD" w:rsidRPr="00AB71FC" w:rsidRDefault="008E50FD" w:rsidP="00DB7CA1">
            <w:pPr>
              <w:rPr>
                <w:rFonts w:hAnsi="ＭＳ 明朝" w:cs="Times New Roman"/>
                <w:kern w:val="2"/>
              </w:rPr>
            </w:pPr>
          </w:p>
        </w:tc>
        <w:tc>
          <w:tcPr>
            <w:tcW w:w="992" w:type="dxa"/>
            <w:shd w:val="clear" w:color="auto" w:fill="auto"/>
          </w:tcPr>
          <w:p w14:paraId="63AF7DBC" w14:textId="77777777" w:rsidR="008E50FD" w:rsidRPr="00AB71FC" w:rsidRDefault="008E50FD" w:rsidP="00DB7CA1">
            <w:pPr>
              <w:rPr>
                <w:rFonts w:hAnsi="ＭＳ 明朝" w:cs="Times New Roman"/>
                <w:kern w:val="2"/>
              </w:rPr>
            </w:pPr>
          </w:p>
        </w:tc>
        <w:tc>
          <w:tcPr>
            <w:tcW w:w="992" w:type="dxa"/>
            <w:shd w:val="clear" w:color="auto" w:fill="auto"/>
          </w:tcPr>
          <w:p w14:paraId="5E7790B4" w14:textId="77777777" w:rsidR="008E50FD" w:rsidRPr="00AB71FC" w:rsidRDefault="008E50FD" w:rsidP="00DB7CA1">
            <w:pPr>
              <w:rPr>
                <w:rFonts w:hAnsi="ＭＳ 明朝" w:cs="Times New Roman"/>
                <w:kern w:val="2"/>
              </w:rPr>
            </w:pPr>
          </w:p>
        </w:tc>
      </w:tr>
      <w:tr w:rsidR="008E50FD" w:rsidRPr="00AB71FC" w14:paraId="0B205280" w14:textId="77777777" w:rsidTr="00E90DBA">
        <w:trPr>
          <w:trHeight w:val="20"/>
        </w:trPr>
        <w:tc>
          <w:tcPr>
            <w:tcW w:w="1105" w:type="dxa"/>
            <w:vMerge/>
            <w:shd w:val="clear" w:color="auto" w:fill="auto"/>
          </w:tcPr>
          <w:p w14:paraId="00BB1A21" w14:textId="77777777" w:rsidR="008E50FD" w:rsidRPr="00AB71FC" w:rsidRDefault="008E50FD" w:rsidP="00DB7CA1">
            <w:pPr>
              <w:rPr>
                <w:rFonts w:hAnsi="ＭＳ 明朝" w:cs="Times New Roman"/>
                <w:kern w:val="2"/>
              </w:rPr>
            </w:pPr>
          </w:p>
        </w:tc>
        <w:tc>
          <w:tcPr>
            <w:tcW w:w="1300" w:type="dxa"/>
            <w:vMerge/>
            <w:shd w:val="clear" w:color="auto" w:fill="auto"/>
          </w:tcPr>
          <w:p w14:paraId="24E60496" w14:textId="77777777" w:rsidR="008E50FD" w:rsidRPr="00AB71FC" w:rsidRDefault="008E50FD" w:rsidP="00DB7CA1">
            <w:pPr>
              <w:rPr>
                <w:rFonts w:hAnsi="ＭＳ 明朝" w:cs="Times New Roman"/>
                <w:kern w:val="2"/>
              </w:rPr>
            </w:pPr>
          </w:p>
        </w:tc>
        <w:tc>
          <w:tcPr>
            <w:tcW w:w="709" w:type="dxa"/>
            <w:shd w:val="clear" w:color="auto" w:fill="auto"/>
          </w:tcPr>
          <w:p w14:paraId="274AA27F" w14:textId="77777777" w:rsidR="008E50FD" w:rsidRPr="00AB71FC" w:rsidRDefault="008E50FD" w:rsidP="00DB7CA1">
            <w:pPr>
              <w:rPr>
                <w:rFonts w:hAnsi="ＭＳ 明朝" w:cs="Times New Roman"/>
                <w:kern w:val="2"/>
              </w:rPr>
            </w:pPr>
            <w:r w:rsidRPr="00AB71FC">
              <w:rPr>
                <w:rFonts w:hAnsi="ＭＳ 明朝" w:cs="Times New Roman" w:hint="eastAsia"/>
                <w:kern w:val="2"/>
              </w:rPr>
              <w:t>運転資金</w:t>
            </w:r>
          </w:p>
        </w:tc>
        <w:tc>
          <w:tcPr>
            <w:tcW w:w="1276" w:type="dxa"/>
            <w:shd w:val="clear" w:color="auto" w:fill="auto"/>
          </w:tcPr>
          <w:p w14:paraId="7548A35C" w14:textId="77777777" w:rsidR="008E50FD" w:rsidRPr="00AB71FC" w:rsidRDefault="008E50FD" w:rsidP="00DB7CA1">
            <w:pPr>
              <w:rPr>
                <w:rFonts w:hAnsi="ＭＳ 明朝" w:cs="Times New Roman"/>
                <w:kern w:val="2"/>
              </w:rPr>
            </w:pPr>
          </w:p>
        </w:tc>
        <w:tc>
          <w:tcPr>
            <w:tcW w:w="1134" w:type="dxa"/>
            <w:shd w:val="clear" w:color="auto" w:fill="auto"/>
          </w:tcPr>
          <w:p w14:paraId="7EAFF1F9" w14:textId="77777777" w:rsidR="008E50FD" w:rsidRPr="00AB71FC" w:rsidRDefault="008E50FD" w:rsidP="00DB7CA1">
            <w:pPr>
              <w:rPr>
                <w:rFonts w:hAnsi="ＭＳ 明朝" w:cs="Times New Roman"/>
                <w:kern w:val="2"/>
              </w:rPr>
            </w:pPr>
          </w:p>
        </w:tc>
        <w:tc>
          <w:tcPr>
            <w:tcW w:w="1134" w:type="dxa"/>
            <w:shd w:val="clear" w:color="auto" w:fill="auto"/>
          </w:tcPr>
          <w:p w14:paraId="3EE2D51E" w14:textId="77777777" w:rsidR="008E50FD" w:rsidRPr="00AB71FC" w:rsidRDefault="008E50FD" w:rsidP="00DB7CA1">
            <w:pPr>
              <w:rPr>
                <w:rFonts w:hAnsi="ＭＳ 明朝" w:cs="Times New Roman"/>
                <w:kern w:val="2"/>
              </w:rPr>
            </w:pPr>
          </w:p>
        </w:tc>
        <w:tc>
          <w:tcPr>
            <w:tcW w:w="1100" w:type="dxa"/>
            <w:shd w:val="clear" w:color="auto" w:fill="auto"/>
          </w:tcPr>
          <w:p w14:paraId="1F16BCE3" w14:textId="77777777" w:rsidR="008E50FD" w:rsidRPr="00AB71FC" w:rsidRDefault="008E50FD" w:rsidP="00DB7CA1">
            <w:pPr>
              <w:rPr>
                <w:rFonts w:hAnsi="ＭＳ 明朝" w:cs="Times New Roman"/>
                <w:kern w:val="2"/>
              </w:rPr>
            </w:pPr>
          </w:p>
        </w:tc>
        <w:tc>
          <w:tcPr>
            <w:tcW w:w="992" w:type="dxa"/>
            <w:shd w:val="clear" w:color="auto" w:fill="auto"/>
          </w:tcPr>
          <w:p w14:paraId="465913E6" w14:textId="77777777" w:rsidR="008E50FD" w:rsidRPr="00AB71FC" w:rsidRDefault="008E50FD" w:rsidP="00DB7CA1">
            <w:pPr>
              <w:rPr>
                <w:rFonts w:hAnsi="ＭＳ 明朝" w:cs="Times New Roman"/>
                <w:kern w:val="2"/>
              </w:rPr>
            </w:pPr>
          </w:p>
        </w:tc>
        <w:tc>
          <w:tcPr>
            <w:tcW w:w="992" w:type="dxa"/>
            <w:shd w:val="clear" w:color="auto" w:fill="auto"/>
          </w:tcPr>
          <w:p w14:paraId="625D4AAD" w14:textId="77777777" w:rsidR="008E50FD" w:rsidRPr="00AB71FC" w:rsidRDefault="008E50FD" w:rsidP="00DB7CA1">
            <w:pPr>
              <w:rPr>
                <w:rFonts w:hAnsi="ＭＳ 明朝" w:cs="Times New Roman"/>
                <w:kern w:val="2"/>
              </w:rPr>
            </w:pPr>
          </w:p>
        </w:tc>
      </w:tr>
      <w:tr w:rsidR="008E50FD" w:rsidRPr="00AB71FC" w14:paraId="66B9E4F7" w14:textId="77777777" w:rsidTr="00E90DBA">
        <w:trPr>
          <w:trHeight w:val="20"/>
        </w:trPr>
        <w:tc>
          <w:tcPr>
            <w:tcW w:w="1105" w:type="dxa"/>
            <w:vMerge w:val="restart"/>
            <w:shd w:val="clear" w:color="auto" w:fill="auto"/>
          </w:tcPr>
          <w:p w14:paraId="7209AF0C" w14:textId="77777777" w:rsidR="008E50FD" w:rsidRPr="00AB71FC" w:rsidRDefault="008E50FD" w:rsidP="00DB7CA1">
            <w:pPr>
              <w:rPr>
                <w:rFonts w:hAnsi="ＭＳ 明朝" w:cs="Times New Roman"/>
                <w:kern w:val="2"/>
              </w:rPr>
            </w:pPr>
            <w:r w:rsidRPr="00AB71FC">
              <w:rPr>
                <w:rFonts w:hAnsi="ＭＳ 明朝" w:cs="Times New Roman" w:hint="eastAsia"/>
                <w:kern w:val="2"/>
              </w:rPr>
              <w:t>第５年度</w:t>
            </w:r>
          </w:p>
          <w:p w14:paraId="788D4230" w14:textId="5228ABD9" w:rsidR="008E50FD" w:rsidRPr="00AB71FC" w:rsidRDefault="008E50FD" w:rsidP="00DB7CA1">
            <w:pPr>
              <w:rPr>
                <w:rFonts w:hAnsi="ＭＳ 明朝" w:cs="Times New Roman"/>
                <w:kern w:val="2"/>
              </w:rPr>
            </w:pPr>
            <w:r w:rsidRPr="00AB71FC">
              <w:rPr>
                <w:rFonts w:hAnsi="ＭＳ 明朝" w:cs="Times New Roman" w:hint="eastAsia"/>
                <w:kern w:val="2"/>
              </w:rPr>
              <w:t xml:space="preserve">　</w:t>
            </w:r>
            <w:r w:rsidR="00E90DBA" w:rsidRPr="00AB71FC">
              <w:rPr>
                <w:rFonts w:hAnsi="ＭＳ 明朝" w:cs="Times New Roman" w:hint="eastAsia"/>
                <w:kern w:val="2"/>
              </w:rPr>
              <w:t xml:space="preserve">　</w:t>
            </w:r>
            <w:r w:rsidRPr="00AB71FC">
              <w:rPr>
                <w:rFonts w:hAnsi="ＭＳ 明朝" w:cs="Times New Roman" w:hint="eastAsia"/>
                <w:kern w:val="2"/>
              </w:rPr>
              <w:t>年度</w:t>
            </w:r>
          </w:p>
        </w:tc>
        <w:tc>
          <w:tcPr>
            <w:tcW w:w="1300" w:type="dxa"/>
            <w:vMerge w:val="restart"/>
            <w:shd w:val="clear" w:color="auto" w:fill="auto"/>
          </w:tcPr>
          <w:p w14:paraId="5E311BC1" w14:textId="77777777" w:rsidR="008E50FD" w:rsidRPr="00AB71FC" w:rsidRDefault="008E50FD" w:rsidP="00DB7CA1">
            <w:pPr>
              <w:rPr>
                <w:rFonts w:hAnsi="ＭＳ 明朝" w:cs="Times New Roman"/>
                <w:kern w:val="2"/>
              </w:rPr>
            </w:pPr>
          </w:p>
        </w:tc>
        <w:tc>
          <w:tcPr>
            <w:tcW w:w="709" w:type="dxa"/>
            <w:shd w:val="clear" w:color="auto" w:fill="auto"/>
          </w:tcPr>
          <w:p w14:paraId="1D029FBF" w14:textId="77777777" w:rsidR="008E50FD" w:rsidRPr="00AB71FC" w:rsidRDefault="008E50FD" w:rsidP="00DB7CA1">
            <w:pPr>
              <w:rPr>
                <w:rFonts w:hAnsi="ＭＳ 明朝" w:cs="Times New Roman"/>
                <w:kern w:val="2"/>
              </w:rPr>
            </w:pPr>
            <w:r w:rsidRPr="00AB71FC">
              <w:rPr>
                <w:rFonts w:hAnsi="ＭＳ 明朝" w:cs="Times New Roman" w:hint="eastAsia"/>
                <w:kern w:val="2"/>
              </w:rPr>
              <w:t>設備資金</w:t>
            </w:r>
          </w:p>
        </w:tc>
        <w:tc>
          <w:tcPr>
            <w:tcW w:w="1276" w:type="dxa"/>
            <w:shd w:val="clear" w:color="auto" w:fill="auto"/>
          </w:tcPr>
          <w:p w14:paraId="08B713B1" w14:textId="77777777" w:rsidR="008E50FD" w:rsidRPr="00AB71FC" w:rsidRDefault="008E50FD" w:rsidP="00DB7CA1">
            <w:pPr>
              <w:rPr>
                <w:rFonts w:hAnsi="ＭＳ 明朝" w:cs="Times New Roman"/>
                <w:kern w:val="2"/>
              </w:rPr>
            </w:pPr>
          </w:p>
        </w:tc>
        <w:tc>
          <w:tcPr>
            <w:tcW w:w="1134" w:type="dxa"/>
            <w:shd w:val="clear" w:color="auto" w:fill="auto"/>
          </w:tcPr>
          <w:p w14:paraId="727B34B4" w14:textId="77777777" w:rsidR="008E50FD" w:rsidRPr="00AB71FC" w:rsidRDefault="008E50FD" w:rsidP="00DB7CA1">
            <w:pPr>
              <w:rPr>
                <w:rFonts w:hAnsi="ＭＳ 明朝" w:cs="Times New Roman"/>
                <w:kern w:val="2"/>
              </w:rPr>
            </w:pPr>
          </w:p>
        </w:tc>
        <w:tc>
          <w:tcPr>
            <w:tcW w:w="1134" w:type="dxa"/>
            <w:shd w:val="clear" w:color="auto" w:fill="auto"/>
          </w:tcPr>
          <w:p w14:paraId="7BA1E190" w14:textId="77777777" w:rsidR="008E50FD" w:rsidRPr="00AB71FC" w:rsidRDefault="008E50FD" w:rsidP="00DB7CA1">
            <w:pPr>
              <w:rPr>
                <w:rFonts w:hAnsi="ＭＳ 明朝" w:cs="Times New Roman"/>
                <w:kern w:val="2"/>
              </w:rPr>
            </w:pPr>
          </w:p>
        </w:tc>
        <w:tc>
          <w:tcPr>
            <w:tcW w:w="1100" w:type="dxa"/>
            <w:shd w:val="clear" w:color="auto" w:fill="auto"/>
          </w:tcPr>
          <w:p w14:paraId="0C573B0A" w14:textId="77777777" w:rsidR="008E50FD" w:rsidRPr="00AB71FC" w:rsidRDefault="008E50FD" w:rsidP="00DB7CA1">
            <w:pPr>
              <w:rPr>
                <w:rFonts w:hAnsi="ＭＳ 明朝" w:cs="Times New Roman"/>
                <w:kern w:val="2"/>
              </w:rPr>
            </w:pPr>
          </w:p>
        </w:tc>
        <w:tc>
          <w:tcPr>
            <w:tcW w:w="992" w:type="dxa"/>
            <w:shd w:val="clear" w:color="auto" w:fill="auto"/>
          </w:tcPr>
          <w:p w14:paraId="0980AD80" w14:textId="77777777" w:rsidR="008E50FD" w:rsidRPr="00AB71FC" w:rsidRDefault="008E50FD" w:rsidP="00DB7CA1">
            <w:pPr>
              <w:rPr>
                <w:rFonts w:hAnsi="ＭＳ 明朝" w:cs="Times New Roman"/>
                <w:kern w:val="2"/>
              </w:rPr>
            </w:pPr>
          </w:p>
        </w:tc>
        <w:tc>
          <w:tcPr>
            <w:tcW w:w="992" w:type="dxa"/>
            <w:shd w:val="clear" w:color="auto" w:fill="auto"/>
          </w:tcPr>
          <w:p w14:paraId="288CCA30" w14:textId="77777777" w:rsidR="008E50FD" w:rsidRPr="00AB71FC" w:rsidRDefault="008E50FD" w:rsidP="00DB7CA1">
            <w:pPr>
              <w:rPr>
                <w:rFonts w:hAnsi="ＭＳ 明朝" w:cs="Times New Roman"/>
                <w:kern w:val="2"/>
              </w:rPr>
            </w:pPr>
          </w:p>
        </w:tc>
      </w:tr>
      <w:tr w:rsidR="008E50FD" w:rsidRPr="00AB71FC" w14:paraId="66D5F6C3" w14:textId="77777777" w:rsidTr="00E90DBA">
        <w:trPr>
          <w:trHeight w:val="20"/>
        </w:trPr>
        <w:tc>
          <w:tcPr>
            <w:tcW w:w="1105" w:type="dxa"/>
            <w:vMerge/>
            <w:shd w:val="clear" w:color="auto" w:fill="auto"/>
          </w:tcPr>
          <w:p w14:paraId="0491CBA6" w14:textId="77777777" w:rsidR="008E50FD" w:rsidRPr="00AB71FC" w:rsidRDefault="008E50FD" w:rsidP="00DB7CA1">
            <w:pPr>
              <w:rPr>
                <w:rFonts w:hAnsi="ＭＳ 明朝" w:cs="Times New Roman"/>
                <w:kern w:val="2"/>
              </w:rPr>
            </w:pPr>
          </w:p>
        </w:tc>
        <w:tc>
          <w:tcPr>
            <w:tcW w:w="1300" w:type="dxa"/>
            <w:vMerge/>
            <w:shd w:val="clear" w:color="auto" w:fill="auto"/>
          </w:tcPr>
          <w:p w14:paraId="683E52B4" w14:textId="77777777" w:rsidR="008E50FD" w:rsidRPr="00AB71FC" w:rsidRDefault="008E50FD" w:rsidP="00DB7CA1">
            <w:pPr>
              <w:rPr>
                <w:rFonts w:hAnsi="ＭＳ 明朝" w:cs="Times New Roman"/>
                <w:kern w:val="2"/>
              </w:rPr>
            </w:pPr>
          </w:p>
        </w:tc>
        <w:tc>
          <w:tcPr>
            <w:tcW w:w="709" w:type="dxa"/>
            <w:shd w:val="clear" w:color="auto" w:fill="auto"/>
          </w:tcPr>
          <w:p w14:paraId="39F7B475" w14:textId="77777777" w:rsidR="008E50FD" w:rsidRPr="00AB71FC" w:rsidRDefault="008E50FD" w:rsidP="00DB7CA1">
            <w:pPr>
              <w:rPr>
                <w:rFonts w:hAnsi="ＭＳ 明朝" w:cs="Times New Roman"/>
                <w:kern w:val="2"/>
              </w:rPr>
            </w:pPr>
            <w:r w:rsidRPr="00AB71FC">
              <w:rPr>
                <w:rFonts w:hAnsi="ＭＳ 明朝" w:cs="Times New Roman" w:hint="eastAsia"/>
                <w:kern w:val="2"/>
              </w:rPr>
              <w:t>運転資金</w:t>
            </w:r>
          </w:p>
        </w:tc>
        <w:tc>
          <w:tcPr>
            <w:tcW w:w="1276" w:type="dxa"/>
            <w:shd w:val="clear" w:color="auto" w:fill="auto"/>
          </w:tcPr>
          <w:p w14:paraId="6ED2CA03" w14:textId="77777777" w:rsidR="008E50FD" w:rsidRPr="00AB71FC" w:rsidRDefault="008E50FD" w:rsidP="00DB7CA1">
            <w:pPr>
              <w:rPr>
                <w:rFonts w:hAnsi="ＭＳ 明朝" w:cs="Times New Roman"/>
                <w:kern w:val="2"/>
              </w:rPr>
            </w:pPr>
          </w:p>
        </w:tc>
        <w:tc>
          <w:tcPr>
            <w:tcW w:w="1134" w:type="dxa"/>
            <w:shd w:val="clear" w:color="auto" w:fill="auto"/>
          </w:tcPr>
          <w:p w14:paraId="279CC94E" w14:textId="77777777" w:rsidR="008E50FD" w:rsidRPr="00AB71FC" w:rsidRDefault="008E50FD" w:rsidP="00DB7CA1">
            <w:pPr>
              <w:rPr>
                <w:rFonts w:hAnsi="ＭＳ 明朝" w:cs="Times New Roman"/>
                <w:kern w:val="2"/>
              </w:rPr>
            </w:pPr>
          </w:p>
        </w:tc>
        <w:tc>
          <w:tcPr>
            <w:tcW w:w="1134" w:type="dxa"/>
            <w:shd w:val="clear" w:color="auto" w:fill="auto"/>
          </w:tcPr>
          <w:p w14:paraId="44E384AF" w14:textId="77777777" w:rsidR="008E50FD" w:rsidRPr="00AB71FC" w:rsidRDefault="008E50FD" w:rsidP="00DB7CA1">
            <w:pPr>
              <w:rPr>
                <w:rFonts w:hAnsi="ＭＳ 明朝" w:cs="Times New Roman"/>
                <w:kern w:val="2"/>
              </w:rPr>
            </w:pPr>
          </w:p>
        </w:tc>
        <w:tc>
          <w:tcPr>
            <w:tcW w:w="1100" w:type="dxa"/>
            <w:shd w:val="clear" w:color="auto" w:fill="auto"/>
          </w:tcPr>
          <w:p w14:paraId="6766151F" w14:textId="77777777" w:rsidR="008E50FD" w:rsidRPr="00AB71FC" w:rsidRDefault="008E50FD" w:rsidP="00DB7CA1">
            <w:pPr>
              <w:rPr>
                <w:rFonts w:hAnsi="ＭＳ 明朝" w:cs="Times New Roman"/>
                <w:kern w:val="2"/>
              </w:rPr>
            </w:pPr>
          </w:p>
        </w:tc>
        <w:tc>
          <w:tcPr>
            <w:tcW w:w="992" w:type="dxa"/>
            <w:shd w:val="clear" w:color="auto" w:fill="auto"/>
          </w:tcPr>
          <w:p w14:paraId="52454783" w14:textId="77777777" w:rsidR="008E50FD" w:rsidRPr="00AB71FC" w:rsidRDefault="008E50FD" w:rsidP="00DB7CA1">
            <w:pPr>
              <w:rPr>
                <w:rFonts w:hAnsi="ＭＳ 明朝" w:cs="Times New Roman"/>
                <w:kern w:val="2"/>
              </w:rPr>
            </w:pPr>
          </w:p>
        </w:tc>
        <w:tc>
          <w:tcPr>
            <w:tcW w:w="992" w:type="dxa"/>
            <w:shd w:val="clear" w:color="auto" w:fill="auto"/>
          </w:tcPr>
          <w:p w14:paraId="46D55317" w14:textId="77777777" w:rsidR="008E50FD" w:rsidRPr="00AB71FC" w:rsidRDefault="008E50FD" w:rsidP="00DB7CA1">
            <w:pPr>
              <w:rPr>
                <w:rFonts w:hAnsi="ＭＳ 明朝" w:cs="Times New Roman"/>
                <w:kern w:val="2"/>
              </w:rPr>
            </w:pPr>
          </w:p>
        </w:tc>
      </w:tr>
    </w:tbl>
    <w:p w14:paraId="103CCEA0" w14:textId="77777777" w:rsidR="00171C52" w:rsidRPr="00AB71FC" w:rsidRDefault="008C18E2" w:rsidP="00DB7CA1">
      <w:pPr>
        <w:widowControl/>
        <w:autoSpaceDE/>
        <w:autoSpaceDN/>
        <w:adjustRightInd/>
        <w:spacing w:line="280" w:lineRule="exact"/>
        <w:ind w:leftChars="200" w:left="1050" w:hangingChars="350" w:hanging="630"/>
        <w:rPr>
          <w:rFonts w:hAnsi="ＭＳ 明朝"/>
          <w:sz w:val="18"/>
          <w:szCs w:val="18"/>
        </w:rPr>
      </w:pPr>
      <w:r w:rsidRPr="00AB71FC">
        <w:rPr>
          <w:rFonts w:hAnsi="ＭＳ 明朝" w:hint="eastAsia"/>
          <w:sz w:val="18"/>
          <w:szCs w:val="18"/>
        </w:rPr>
        <w:t>備考</w:t>
      </w:r>
    </w:p>
    <w:p w14:paraId="7B1482B7" w14:textId="0092E831" w:rsidR="008C18E2" w:rsidRPr="00AB71FC" w:rsidRDefault="008C18E2"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１</w:t>
      </w:r>
      <w:r w:rsidR="00171C52" w:rsidRPr="00AB71FC">
        <w:rPr>
          <w:rFonts w:hAnsi="ＭＳ 明朝" w:hint="eastAsia"/>
          <w:sz w:val="18"/>
          <w:szCs w:val="18"/>
        </w:rPr>
        <w:t>：</w:t>
      </w:r>
      <w:r w:rsidRPr="00AB71FC">
        <w:rPr>
          <w:rFonts w:hAnsi="ＭＳ 明朝" w:hint="eastAsia"/>
          <w:sz w:val="18"/>
          <w:szCs w:val="18"/>
        </w:rPr>
        <w:t>事業実施者（借受者）ごとに作成</w:t>
      </w:r>
      <w:r w:rsidR="00117D51" w:rsidRPr="00AB71FC">
        <w:rPr>
          <w:rFonts w:hAnsi="ＭＳ 明朝" w:hint="eastAsia"/>
          <w:sz w:val="18"/>
          <w:szCs w:val="18"/>
        </w:rPr>
        <w:t>してください</w:t>
      </w:r>
      <w:r w:rsidRPr="00AB71FC">
        <w:rPr>
          <w:rFonts w:hAnsi="ＭＳ 明朝" w:hint="eastAsia"/>
          <w:sz w:val="18"/>
          <w:szCs w:val="18"/>
        </w:rPr>
        <w:t>。</w:t>
      </w:r>
    </w:p>
    <w:p w14:paraId="5CE7A063" w14:textId="7091C7D7" w:rsidR="008C18E2" w:rsidRPr="00AB71FC" w:rsidRDefault="008C18E2"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２</w:t>
      </w:r>
      <w:r w:rsidR="00171C52" w:rsidRPr="00AB71FC">
        <w:rPr>
          <w:rFonts w:hAnsi="ＭＳ 明朝" w:hint="eastAsia"/>
          <w:sz w:val="18"/>
          <w:szCs w:val="18"/>
        </w:rPr>
        <w:t>：</w:t>
      </w:r>
      <w:r w:rsidRPr="00AB71FC">
        <w:rPr>
          <w:rFonts w:hAnsi="ＭＳ 明朝" w:hint="eastAsia"/>
          <w:sz w:val="18"/>
          <w:szCs w:val="18"/>
        </w:rPr>
        <w:t>施設等種類の設備資金欄には、製材施設、乾燥施設、プレカット施設、集成材加工施設、流通拠点施設等を記載</w:t>
      </w:r>
      <w:r w:rsidR="00841668" w:rsidRPr="00AB71FC">
        <w:rPr>
          <w:rFonts w:hAnsi="ＭＳ 明朝" w:hint="eastAsia"/>
          <w:sz w:val="18"/>
          <w:szCs w:val="18"/>
        </w:rPr>
        <w:t>してください</w:t>
      </w:r>
      <w:r w:rsidRPr="00AB71FC">
        <w:rPr>
          <w:rFonts w:hAnsi="ＭＳ 明朝" w:hint="eastAsia"/>
          <w:sz w:val="18"/>
          <w:szCs w:val="18"/>
        </w:rPr>
        <w:t>。</w:t>
      </w:r>
    </w:p>
    <w:p w14:paraId="3D00E42F" w14:textId="787524FF" w:rsidR="008C18E2" w:rsidRPr="00AB71FC" w:rsidRDefault="008C18E2"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３</w:t>
      </w:r>
      <w:r w:rsidR="00171C52" w:rsidRPr="00AB71FC">
        <w:rPr>
          <w:rFonts w:hAnsi="ＭＳ 明朝" w:hint="eastAsia"/>
          <w:sz w:val="18"/>
          <w:szCs w:val="18"/>
        </w:rPr>
        <w:t>：</w:t>
      </w:r>
      <w:r w:rsidRPr="00AB71FC">
        <w:rPr>
          <w:rFonts w:hAnsi="ＭＳ 明朝" w:hint="eastAsia"/>
          <w:sz w:val="18"/>
          <w:szCs w:val="18"/>
        </w:rPr>
        <w:t>施設等種類の運転資金欄には、素材・製品の購入代金及び輸送費、機械・施設の使用料、作業労賃、木材の流通に係るコーディネート費、権利設定料、樹木料等必要とする資金を記載</w:t>
      </w:r>
      <w:r w:rsidR="00841668" w:rsidRPr="00AB71FC">
        <w:rPr>
          <w:rFonts w:hAnsi="ＭＳ 明朝" w:hint="eastAsia"/>
          <w:sz w:val="18"/>
          <w:szCs w:val="18"/>
        </w:rPr>
        <w:t>してください</w:t>
      </w:r>
      <w:r w:rsidRPr="00AB71FC">
        <w:rPr>
          <w:rFonts w:hAnsi="ＭＳ 明朝" w:hint="eastAsia"/>
          <w:sz w:val="18"/>
          <w:szCs w:val="18"/>
        </w:rPr>
        <w:t>。</w:t>
      </w:r>
    </w:p>
    <w:p w14:paraId="10654DE1" w14:textId="11CCE4A2" w:rsidR="008C18E2" w:rsidRPr="00AB71FC" w:rsidRDefault="008C18E2" w:rsidP="00171C52">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４</w:t>
      </w:r>
      <w:r w:rsidR="00171C52" w:rsidRPr="00AB71FC">
        <w:rPr>
          <w:rFonts w:hAnsi="ＭＳ 明朝" w:hint="eastAsia"/>
          <w:sz w:val="18"/>
          <w:szCs w:val="18"/>
        </w:rPr>
        <w:t>：</w:t>
      </w:r>
      <w:r w:rsidRPr="00AB71FC">
        <w:rPr>
          <w:rFonts w:hAnsi="ＭＳ 明朝" w:hint="eastAsia"/>
          <w:sz w:val="18"/>
          <w:szCs w:val="18"/>
        </w:rPr>
        <w:t>その他欄には、</w:t>
      </w:r>
      <w:r w:rsidR="00C27A41" w:rsidRPr="00AB71FC">
        <w:rPr>
          <w:rFonts w:hAnsi="ＭＳ 明朝" w:hint="eastAsia"/>
          <w:sz w:val="18"/>
          <w:szCs w:val="18"/>
        </w:rPr>
        <w:t>木材産業等高度化推進資金以外の</w:t>
      </w:r>
      <w:r w:rsidRPr="00AB71FC">
        <w:rPr>
          <w:rFonts w:hAnsi="ＭＳ 明朝" w:hint="eastAsia"/>
          <w:sz w:val="18"/>
          <w:szCs w:val="18"/>
        </w:rPr>
        <w:t>制度資金、県単補助金、自己資金等を記載</w:t>
      </w:r>
      <w:r w:rsidR="00841668" w:rsidRPr="00AB71FC">
        <w:rPr>
          <w:rFonts w:hAnsi="ＭＳ 明朝" w:hint="eastAsia"/>
          <w:sz w:val="18"/>
          <w:szCs w:val="18"/>
        </w:rPr>
        <w:t>してください</w:t>
      </w:r>
      <w:r w:rsidRPr="00AB71FC">
        <w:rPr>
          <w:rFonts w:hAnsi="ＭＳ 明朝" w:hint="eastAsia"/>
          <w:sz w:val="18"/>
          <w:szCs w:val="18"/>
        </w:rPr>
        <w:t>。</w:t>
      </w:r>
    </w:p>
    <w:p w14:paraId="196971C7" w14:textId="0712CAF7" w:rsidR="008C18E2" w:rsidRPr="00AB71FC" w:rsidRDefault="008C18E2" w:rsidP="00171C52">
      <w:pPr>
        <w:widowControl/>
        <w:autoSpaceDE/>
        <w:autoSpaceDN/>
        <w:adjustRightInd/>
        <w:spacing w:line="280" w:lineRule="exact"/>
        <w:ind w:leftChars="200" w:left="600" w:hangingChars="100" w:hanging="180"/>
        <w:rPr>
          <w:rFonts w:hAnsi="ＭＳ 明朝"/>
          <w:color w:val="FF0000"/>
          <w:sz w:val="18"/>
          <w:szCs w:val="18"/>
        </w:rPr>
      </w:pPr>
      <w:r w:rsidRPr="00AB71FC">
        <w:rPr>
          <w:rFonts w:hAnsi="ＭＳ 明朝" w:hint="eastAsia"/>
          <w:sz w:val="18"/>
          <w:szCs w:val="18"/>
        </w:rPr>
        <w:t>５</w:t>
      </w:r>
      <w:r w:rsidR="00171C52" w:rsidRPr="00AB71FC">
        <w:rPr>
          <w:rFonts w:hAnsi="ＭＳ 明朝" w:hint="eastAsia"/>
          <w:sz w:val="18"/>
          <w:szCs w:val="18"/>
        </w:rPr>
        <w:t>：</w:t>
      </w:r>
      <w:r w:rsidRPr="00AB71FC">
        <w:rPr>
          <w:rFonts w:hAnsi="ＭＳ 明朝" w:hint="eastAsia"/>
          <w:sz w:val="18"/>
          <w:szCs w:val="18"/>
        </w:rPr>
        <w:t>木材産業等高度化推進資金を借</w:t>
      </w:r>
      <w:r w:rsidR="00B82A33" w:rsidRPr="00AB71FC">
        <w:rPr>
          <w:rFonts w:hAnsi="ＭＳ 明朝" w:hint="eastAsia"/>
          <w:sz w:val="18"/>
          <w:szCs w:val="18"/>
        </w:rPr>
        <w:t>り</w:t>
      </w:r>
      <w:r w:rsidRPr="00AB71FC">
        <w:rPr>
          <w:rFonts w:hAnsi="ＭＳ 明朝" w:hint="eastAsia"/>
          <w:sz w:val="18"/>
          <w:szCs w:val="18"/>
        </w:rPr>
        <w:t>入れる場合には、所要資金額算出基礎を添付</w:t>
      </w:r>
      <w:r w:rsidR="00841668" w:rsidRPr="00AB71FC">
        <w:rPr>
          <w:rFonts w:hAnsi="ＭＳ 明朝" w:hint="eastAsia"/>
          <w:sz w:val="18"/>
          <w:szCs w:val="18"/>
        </w:rPr>
        <w:t>してください</w:t>
      </w:r>
      <w:r w:rsidRPr="00AB71FC">
        <w:rPr>
          <w:rFonts w:hAnsi="ＭＳ 明朝" w:hint="eastAsia"/>
          <w:sz w:val="18"/>
          <w:szCs w:val="18"/>
        </w:rPr>
        <w:t>。</w:t>
      </w:r>
    </w:p>
    <w:p w14:paraId="3340931A" w14:textId="77777777" w:rsidR="00F755A5" w:rsidRPr="00AB71FC" w:rsidRDefault="00F755A5" w:rsidP="00171C52">
      <w:pPr>
        <w:ind w:leftChars="50" w:left="105"/>
        <w:rPr>
          <w:rFonts w:hAnsi="ＭＳ 明朝"/>
          <w:color w:val="FF0000"/>
        </w:rPr>
        <w:sectPr w:rsidR="00F755A5" w:rsidRPr="00AB71FC" w:rsidSect="00D37FDA">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1134" w:left="1077" w:header="851" w:footer="284" w:gutter="0"/>
          <w:pgNumType w:start="0"/>
          <w:cols w:space="425"/>
          <w:titlePg/>
          <w:docGrid w:type="lines" w:linePitch="360"/>
        </w:sectPr>
      </w:pPr>
    </w:p>
    <w:p w14:paraId="5B98928F" w14:textId="2EF10384" w:rsidR="008C18E2" w:rsidRPr="00AB71FC" w:rsidRDefault="008C18E2" w:rsidP="00DB7CA1">
      <w:pPr>
        <w:widowControl/>
        <w:autoSpaceDE/>
        <w:autoSpaceDN/>
        <w:adjustRightInd/>
        <w:spacing w:line="280" w:lineRule="exact"/>
        <w:ind w:leftChars="150" w:left="1155" w:hangingChars="400" w:hanging="840"/>
        <w:rPr>
          <w:rFonts w:hAnsi="ＭＳ 明朝"/>
          <w:color w:val="000000"/>
        </w:rPr>
      </w:pPr>
      <w:r w:rsidRPr="00AB71FC">
        <w:rPr>
          <w:rFonts w:hAnsi="ＭＳ 明朝" w:hint="eastAsia"/>
          <w:color w:val="000000"/>
        </w:rPr>
        <w:lastRenderedPageBreak/>
        <w:t xml:space="preserve">　４．</w:t>
      </w:r>
      <w:r w:rsidR="00DA2BD3" w:rsidRPr="00AB71FC">
        <w:rPr>
          <w:rFonts w:hAnsi="ＭＳ 明朝" w:hint="eastAsia"/>
          <w:color w:val="000000"/>
        </w:rPr>
        <w:t>木材の安定的な取引関係の確立に関する事業</w:t>
      </w:r>
      <w:r w:rsidRPr="00AB71FC">
        <w:rPr>
          <w:rFonts w:hAnsi="ＭＳ 明朝" w:hint="eastAsia"/>
          <w:color w:val="000000"/>
        </w:rPr>
        <w:t>の全体概念図</w:t>
      </w:r>
    </w:p>
    <w:p w14:paraId="073B6DAA"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0DEAD3F3"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04D1C5CE"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7E9E2FF9"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15A34FE2"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353C3E49"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632E3E4D"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0018EA44"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56DFE175"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65D92C88"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578E3B84"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068E1631"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13F6041C"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60086363"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3CD9B62A"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072E4400"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14F36634"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58A4A731"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3FAED586"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31423D8A"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553F9207"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02D1E78B"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49AC8089" w14:textId="77777777" w:rsidR="008C18E2" w:rsidRPr="00AB71FC" w:rsidRDefault="008C18E2" w:rsidP="00DB7CA1">
      <w:pPr>
        <w:widowControl/>
        <w:autoSpaceDE/>
        <w:autoSpaceDN/>
        <w:adjustRightInd/>
        <w:spacing w:line="280" w:lineRule="exact"/>
        <w:ind w:leftChars="150" w:left="1155" w:right="630" w:hangingChars="400" w:hanging="840"/>
        <w:jc w:val="center"/>
        <w:rPr>
          <w:rFonts w:hAnsi="ＭＳ 明朝"/>
          <w:noProof/>
        </w:rPr>
      </w:pPr>
    </w:p>
    <w:p w14:paraId="584AF8E2" w14:textId="77777777" w:rsidR="00E25176" w:rsidRPr="00AB71FC" w:rsidRDefault="008C18E2" w:rsidP="006F0CE0">
      <w:pPr>
        <w:widowControl/>
        <w:autoSpaceDE/>
        <w:autoSpaceDN/>
        <w:adjustRightInd/>
        <w:spacing w:line="280" w:lineRule="exact"/>
        <w:ind w:leftChars="200" w:left="960" w:hangingChars="300" w:hanging="540"/>
        <w:rPr>
          <w:rFonts w:hAnsi="ＭＳ 明朝"/>
          <w:color w:val="000000"/>
          <w:sz w:val="18"/>
          <w:szCs w:val="18"/>
        </w:rPr>
      </w:pPr>
      <w:r w:rsidRPr="00AB71FC">
        <w:rPr>
          <w:rFonts w:hAnsi="ＭＳ 明朝" w:hint="eastAsia"/>
          <w:color w:val="000000"/>
          <w:sz w:val="18"/>
          <w:szCs w:val="18"/>
        </w:rPr>
        <w:t>備考</w:t>
      </w:r>
    </w:p>
    <w:p w14:paraId="4A2C7D13" w14:textId="200D84BF" w:rsidR="008C18E2" w:rsidRPr="00AB71FC" w:rsidRDefault="008C18E2" w:rsidP="00E25176">
      <w:pPr>
        <w:widowControl/>
        <w:autoSpaceDE/>
        <w:autoSpaceDN/>
        <w:adjustRightInd/>
        <w:spacing w:line="280" w:lineRule="exact"/>
        <w:ind w:leftChars="200" w:left="600" w:hangingChars="100" w:hanging="180"/>
        <w:rPr>
          <w:rFonts w:hAnsi="ＭＳ 明朝"/>
          <w:color w:val="000000"/>
          <w:sz w:val="18"/>
          <w:szCs w:val="18"/>
        </w:rPr>
      </w:pPr>
      <w:r w:rsidRPr="00AB71FC">
        <w:rPr>
          <w:rFonts w:hAnsi="ＭＳ 明朝" w:hint="eastAsia"/>
          <w:color w:val="000000"/>
          <w:sz w:val="18"/>
          <w:szCs w:val="18"/>
        </w:rPr>
        <w:t>１</w:t>
      </w:r>
      <w:r w:rsidR="00E25176" w:rsidRPr="00AB71FC">
        <w:rPr>
          <w:rFonts w:hAnsi="ＭＳ 明朝" w:hint="eastAsia"/>
          <w:color w:val="000000"/>
          <w:sz w:val="18"/>
          <w:szCs w:val="18"/>
        </w:rPr>
        <w:t>：</w:t>
      </w:r>
      <w:r w:rsidRPr="00AB71FC">
        <w:rPr>
          <w:rFonts w:hAnsi="ＭＳ 明朝" w:hint="eastAsia"/>
          <w:color w:val="000000"/>
          <w:sz w:val="18"/>
          <w:szCs w:val="18"/>
        </w:rPr>
        <w:t>事業者間の取引状況について、協定を結んでいる者が分かるように対応させて記載</w:t>
      </w:r>
      <w:r w:rsidR="00841668" w:rsidRPr="00AB71FC">
        <w:rPr>
          <w:rFonts w:hAnsi="ＭＳ 明朝" w:hint="eastAsia"/>
          <w:color w:val="000000"/>
          <w:sz w:val="18"/>
          <w:szCs w:val="18"/>
        </w:rPr>
        <w:t>してください</w:t>
      </w:r>
      <w:r w:rsidRPr="00AB71FC">
        <w:rPr>
          <w:rFonts w:hAnsi="ＭＳ 明朝" w:hint="eastAsia"/>
          <w:color w:val="000000"/>
          <w:sz w:val="18"/>
          <w:szCs w:val="18"/>
        </w:rPr>
        <w:t>。また、協定に基づく取引数量の目標（申請時から５</w:t>
      </w:r>
      <w:r w:rsidR="007F306A" w:rsidRPr="00AB71FC">
        <w:rPr>
          <w:rFonts w:hAnsi="ＭＳ 明朝" w:hint="eastAsia"/>
          <w:color w:val="000000"/>
          <w:sz w:val="18"/>
          <w:szCs w:val="18"/>
        </w:rPr>
        <w:t>年を経過した</w:t>
      </w:r>
      <w:r w:rsidRPr="00AB71FC">
        <w:rPr>
          <w:rFonts w:hAnsi="ＭＳ 明朝" w:hint="eastAsia"/>
          <w:color w:val="000000"/>
          <w:sz w:val="18"/>
          <w:szCs w:val="18"/>
        </w:rPr>
        <w:t>年度以降の</w:t>
      </w:r>
      <w:r w:rsidR="007F306A" w:rsidRPr="00AB71FC">
        <w:rPr>
          <w:rFonts w:hAnsi="ＭＳ 明朝" w:hint="eastAsia"/>
          <w:color w:val="000000"/>
          <w:sz w:val="18"/>
          <w:szCs w:val="18"/>
        </w:rPr>
        <w:t>年間</w:t>
      </w:r>
      <w:r w:rsidRPr="00AB71FC">
        <w:rPr>
          <w:rFonts w:hAnsi="ＭＳ 明朝" w:hint="eastAsia"/>
          <w:color w:val="000000"/>
          <w:sz w:val="18"/>
          <w:szCs w:val="18"/>
        </w:rPr>
        <w:t>の計画量）について記載</w:t>
      </w:r>
      <w:r w:rsidR="00841668" w:rsidRPr="00AB71FC">
        <w:rPr>
          <w:rFonts w:hAnsi="ＭＳ 明朝" w:hint="eastAsia"/>
          <w:color w:val="000000"/>
          <w:sz w:val="18"/>
          <w:szCs w:val="18"/>
        </w:rPr>
        <w:t>してください</w:t>
      </w:r>
      <w:r w:rsidRPr="00AB71FC">
        <w:rPr>
          <w:rFonts w:hAnsi="ＭＳ 明朝" w:hint="eastAsia"/>
          <w:color w:val="000000"/>
          <w:sz w:val="18"/>
          <w:szCs w:val="18"/>
        </w:rPr>
        <w:t>。さらに、木材利用事業者等、木材製品利用事業者等について、主</w:t>
      </w:r>
      <w:r w:rsidR="00841668" w:rsidRPr="00AB71FC">
        <w:rPr>
          <w:rFonts w:hAnsi="ＭＳ 明朝" w:hint="eastAsia"/>
          <w:color w:val="000000"/>
          <w:sz w:val="18"/>
          <w:szCs w:val="18"/>
        </w:rPr>
        <w:t>要</w:t>
      </w:r>
      <w:r w:rsidRPr="00AB71FC">
        <w:rPr>
          <w:rFonts w:hAnsi="ＭＳ 明朝" w:hint="eastAsia"/>
          <w:color w:val="000000"/>
          <w:sz w:val="18"/>
          <w:szCs w:val="18"/>
        </w:rPr>
        <w:t>取引先が分かるように記載</w:t>
      </w:r>
      <w:r w:rsidR="00841668" w:rsidRPr="00AB71FC">
        <w:rPr>
          <w:rFonts w:hAnsi="ＭＳ 明朝" w:hint="eastAsia"/>
          <w:color w:val="000000"/>
          <w:sz w:val="18"/>
          <w:szCs w:val="18"/>
        </w:rPr>
        <w:t>してください</w:t>
      </w:r>
      <w:r w:rsidRPr="00AB71FC">
        <w:rPr>
          <w:rFonts w:hAnsi="ＭＳ 明朝" w:hint="eastAsia"/>
          <w:color w:val="000000"/>
          <w:sz w:val="18"/>
          <w:szCs w:val="18"/>
        </w:rPr>
        <w:t>。</w:t>
      </w:r>
    </w:p>
    <w:p w14:paraId="27C727BB" w14:textId="0A79159C" w:rsidR="008C18E2" w:rsidRPr="00AB71FC" w:rsidRDefault="008C18E2" w:rsidP="00E25176">
      <w:pPr>
        <w:widowControl/>
        <w:autoSpaceDE/>
        <w:autoSpaceDN/>
        <w:adjustRightInd/>
        <w:spacing w:line="280" w:lineRule="exact"/>
        <w:ind w:leftChars="200" w:left="600" w:hangingChars="100" w:hanging="180"/>
        <w:rPr>
          <w:rFonts w:hAnsi="ＭＳ 明朝"/>
          <w:color w:val="000000"/>
          <w:sz w:val="18"/>
          <w:szCs w:val="18"/>
        </w:rPr>
      </w:pPr>
      <w:r w:rsidRPr="00AB71FC">
        <w:rPr>
          <w:rFonts w:hAnsi="ＭＳ 明朝" w:hint="eastAsia"/>
          <w:color w:val="000000"/>
          <w:sz w:val="18"/>
          <w:szCs w:val="18"/>
        </w:rPr>
        <w:t>２</w:t>
      </w:r>
      <w:r w:rsidR="00E25176" w:rsidRPr="00AB71FC">
        <w:rPr>
          <w:rFonts w:hAnsi="ＭＳ 明朝" w:hint="eastAsia"/>
          <w:color w:val="000000"/>
          <w:sz w:val="18"/>
          <w:szCs w:val="18"/>
        </w:rPr>
        <w:t>：</w:t>
      </w:r>
      <w:r w:rsidRPr="00AB71FC">
        <w:rPr>
          <w:rFonts w:hAnsi="ＭＳ 明朝" w:hint="eastAsia"/>
          <w:color w:val="000000"/>
          <w:sz w:val="18"/>
          <w:szCs w:val="18"/>
        </w:rPr>
        <w:t>申請者は、素材生産量の現状（</w:t>
      </w:r>
      <w:r w:rsidR="00841668" w:rsidRPr="00AB71FC">
        <w:rPr>
          <w:rFonts w:hAnsi="ＭＳ 明朝" w:hint="eastAsia"/>
          <w:color w:val="000000"/>
          <w:sz w:val="18"/>
          <w:szCs w:val="18"/>
        </w:rPr>
        <w:t>記載可能な直近の</w:t>
      </w:r>
      <w:r w:rsidRPr="00AB71FC">
        <w:rPr>
          <w:rFonts w:hAnsi="ＭＳ 明朝" w:hint="eastAsia"/>
          <w:color w:val="000000"/>
          <w:sz w:val="18"/>
          <w:szCs w:val="18"/>
        </w:rPr>
        <w:t>３か年平均）及び目標（</w:t>
      </w:r>
      <w:r w:rsidR="007F306A" w:rsidRPr="00AB71FC">
        <w:rPr>
          <w:rFonts w:hAnsi="ＭＳ 明朝" w:hint="eastAsia"/>
          <w:color w:val="000000"/>
          <w:sz w:val="18"/>
          <w:szCs w:val="18"/>
        </w:rPr>
        <w:t>申請時から５年を経過した年度以降の年間の計画量</w:t>
      </w:r>
      <w:r w:rsidRPr="00AB71FC">
        <w:rPr>
          <w:rFonts w:hAnsi="ＭＳ 明朝" w:hint="eastAsia"/>
          <w:color w:val="000000"/>
          <w:sz w:val="18"/>
          <w:szCs w:val="18"/>
        </w:rPr>
        <w:t>）、そのうち樹木採取区での素材生産量を明記</w:t>
      </w:r>
      <w:r w:rsidR="00841668" w:rsidRPr="00AB71FC">
        <w:rPr>
          <w:rFonts w:hAnsi="ＭＳ 明朝" w:hint="eastAsia"/>
          <w:color w:val="000000"/>
          <w:sz w:val="18"/>
          <w:szCs w:val="18"/>
        </w:rPr>
        <w:t>してください</w:t>
      </w:r>
      <w:r w:rsidRPr="00AB71FC">
        <w:rPr>
          <w:rFonts w:hAnsi="ＭＳ 明朝" w:hint="eastAsia"/>
          <w:color w:val="000000"/>
          <w:sz w:val="18"/>
          <w:szCs w:val="18"/>
        </w:rPr>
        <w:t>。</w:t>
      </w:r>
    </w:p>
    <w:p w14:paraId="1E4C0501" w14:textId="3121125E" w:rsidR="008C18E2" w:rsidRPr="00AB71FC" w:rsidRDefault="008C18E2" w:rsidP="00E25176">
      <w:pPr>
        <w:widowControl/>
        <w:autoSpaceDE/>
        <w:autoSpaceDN/>
        <w:adjustRightInd/>
        <w:spacing w:line="280" w:lineRule="exact"/>
        <w:ind w:leftChars="200" w:left="600" w:hangingChars="100" w:hanging="180"/>
        <w:rPr>
          <w:rFonts w:hAnsi="ＭＳ 明朝"/>
          <w:color w:val="000000"/>
          <w:sz w:val="18"/>
          <w:szCs w:val="18"/>
        </w:rPr>
      </w:pPr>
      <w:r w:rsidRPr="00AB71FC">
        <w:rPr>
          <w:rFonts w:hAnsi="ＭＳ 明朝" w:hint="eastAsia"/>
          <w:color w:val="000000"/>
          <w:sz w:val="18"/>
          <w:szCs w:val="18"/>
        </w:rPr>
        <w:t>３</w:t>
      </w:r>
      <w:r w:rsidR="00E25176" w:rsidRPr="00AB71FC">
        <w:rPr>
          <w:rFonts w:hAnsi="ＭＳ 明朝" w:hint="eastAsia"/>
          <w:color w:val="000000"/>
          <w:sz w:val="18"/>
          <w:szCs w:val="18"/>
        </w:rPr>
        <w:t>：</w:t>
      </w:r>
      <w:r w:rsidRPr="00AB71FC">
        <w:rPr>
          <w:rFonts w:hAnsi="ＭＳ 明朝" w:hint="eastAsia"/>
          <w:color w:val="000000"/>
          <w:sz w:val="18"/>
          <w:szCs w:val="18"/>
        </w:rPr>
        <w:t>木材利用事業者等は、原木消費量の現状（</w:t>
      </w:r>
      <w:r w:rsidR="00841668" w:rsidRPr="00AB71FC">
        <w:rPr>
          <w:rFonts w:hAnsi="ＭＳ 明朝" w:hint="eastAsia"/>
          <w:color w:val="000000"/>
          <w:sz w:val="18"/>
          <w:szCs w:val="18"/>
        </w:rPr>
        <w:t>記載可能な直近の</w:t>
      </w:r>
      <w:r w:rsidRPr="00AB71FC">
        <w:rPr>
          <w:rFonts w:hAnsi="ＭＳ 明朝" w:hint="eastAsia"/>
          <w:color w:val="000000"/>
          <w:sz w:val="18"/>
          <w:szCs w:val="18"/>
        </w:rPr>
        <w:t>過去３か年平均）及び目標（</w:t>
      </w:r>
      <w:r w:rsidR="007F306A" w:rsidRPr="00AB71FC">
        <w:rPr>
          <w:rFonts w:hAnsi="ＭＳ 明朝" w:hint="eastAsia"/>
          <w:color w:val="000000"/>
          <w:sz w:val="18"/>
          <w:szCs w:val="18"/>
        </w:rPr>
        <w:t>申請時から５年を経過した年度以降の年間の計画量</w:t>
      </w:r>
      <w:r w:rsidRPr="00AB71FC">
        <w:rPr>
          <w:rFonts w:hAnsi="ＭＳ 明朝" w:hint="eastAsia"/>
          <w:color w:val="000000"/>
          <w:sz w:val="18"/>
          <w:szCs w:val="18"/>
        </w:rPr>
        <w:t>）を明記</w:t>
      </w:r>
      <w:r w:rsidR="00841668" w:rsidRPr="00AB71FC">
        <w:rPr>
          <w:rFonts w:hAnsi="ＭＳ 明朝" w:hint="eastAsia"/>
          <w:color w:val="000000"/>
          <w:sz w:val="18"/>
          <w:szCs w:val="18"/>
        </w:rPr>
        <w:t>してください</w:t>
      </w:r>
      <w:r w:rsidRPr="00AB71FC">
        <w:rPr>
          <w:rFonts w:hAnsi="ＭＳ 明朝" w:hint="eastAsia"/>
          <w:color w:val="000000"/>
          <w:sz w:val="18"/>
          <w:szCs w:val="18"/>
        </w:rPr>
        <w:t>。</w:t>
      </w:r>
    </w:p>
    <w:p w14:paraId="6568C98F" w14:textId="65F7A887" w:rsidR="008C18E2" w:rsidRPr="00AB71FC" w:rsidRDefault="008C18E2" w:rsidP="00E25176">
      <w:pPr>
        <w:widowControl/>
        <w:autoSpaceDE/>
        <w:autoSpaceDN/>
        <w:adjustRightInd/>
        <w:spacing w:line="280" w:lineRule="exact"/>
        <w:ind w:leftChars="200" w:left="600" w:hangingChars="100" w:hanging="180"/>
        <w:rPr>
          <w:rFonts w:hAnsi="ＭＳ 明朝"/>
          <w:color w:val="000000"/>
          <w:sz w:val="18"/>
          <w:szCs w:val="18"/>
        </w:rPr>
      </w:pPr>
      <w:r w:rsidRPr="00AB71FC">
        <w:rPr>
          <w:rFonts w:hAnsi="ＭＳ 明朝" w:hint="eastAsia"/>
          <w:color w:val="000000"/>
          <w:sz w:val="18"/>
          <w:szCs w:val="18"/>
        </w:rPr>
        <w:t>４</w:t>
      </w:r>
      <w:r w:rsidR="00E25176" w:rsidRPr="00AB71FC">
        <w:rPr>
          <w:rFonts w:hAnsi="ＭＳ 明朝" w:hint="eastAsia"/>
          <w:color w:val="000000"/>
          <w:sz w:val="18"/>
          <w:szCs w:val="18"/>
        </w:rPr>
        <w:t>：</w:t>
      </w:r>
      <w:r w:rsidRPr="00AB71FC">
        <w:rPr>
          <w:rFonts w:hAnsi="ＭＳ 明朝" w:hint="eastAsia"/>
          <w:color w:val="000000"/>
          <w:sz w:val="18"/>
          <w:szCs w:val="18"/>
        </w:rPr>
        <w:t>新規需要開拓の内容と目標（申請時から５</w:t>
      </w:r>
      <w:r w:rsidR="00DA53B7" w:rsidRPr="00AB71FC">
        <w:rPr>
          <w:rFonts w:hAnsi="ＭＳ 明朝" w:hint="eastAsia"/>
          <w:color w:val="000000"/>
          <w:sz w:val="18"/>
          <w:szCs w:val="18"/>
        </w:rPr>
        <w:t>年を経過した</w:t>
      </w:r>
      <w:r w:rsidRPr="00AB71FC">
        <w:rPr>
          <w:rFonts w:hAnsi="ＭＳ 明朝" w:hint="eastAsia"/>
          <w:color w:val="000000"/>
          <w:sz w:val="18"/>
          <w:szCs w:val="18"/>
        </w:rPr>
        <w:t>年度後以降の</w:t>
      </w:r>
      <w:r w:rsidR="00DA53B7" w:rsidRPr="00AB71FC">
        <w:rPr>
          <w:rFonts w:hAnsi="ＭＳ 明朝" w:hint="eastAsia"/>
          <w:color w:val="000000"/>
          <w:sz w:val="18"/>
          <w:szCs w:val="18"/>
        </w:rPr>
        <w:t>年間の</w:t>
      </w:r>
      <w:r w:rsidRPr="00AB71FC">
        <w:rPr>
          <w:rFonts w:hAnsi="ＭＳ 明朝" w:hint="eastAsia"/>
          <w:color w:val="000000"/>
          <w:sz w:val="18"/>
          <w:szCs w:val="18"/>
        </w:rPr>
        <w:t>計画量）が分かるように記載</w:t>
      </w:r>
      <w:r w:rsidR="00841668" w:rsidRPr="00AB71FC">
        <w:rPr>
          <w:rFonts w:hAnsi="ＭＳ 明朝" w:hint="eastAsia"/>
          <w:color w:val="000000"/>
          <w:sz w:val="18"/>
          <w:szCs w:val="18"/>
        </w:rPr>
        <w:t>してください</w:t>
      </w:r>
      <w:r w:rsidRPr="00AB71FC">
        <w:rPr>
          <w:rFonts w:hAnsi="ＭＳ 明朝" w:hint="eastAsia"/>
          <w:color w:val="000000"/>
          <w:sz w:val="18"/>
          <w:szCs w:val="18"/>
        </w:rPr>
        <w:t>。</w:t>
      </w:r>
    </w:p>
    <w:p w14:paraId="08E7E943" w14:textId="686EBFCC" w:rsidR="00F755A5" w:rsidRPr="00AB71FC" w:rsidRDefault="00F755A5" w:rsidP="006F0CE0">
      <w:pPr>
        <w:pStyle w:val="a3"/>
        <w:kinsoku w:val="0"/>
        <w:overflowPunct w:val="0"/>
        <w:spacing w:line="280" w:lineRule="exact"/>
        <w:ind w:left="1411" w:hangingChars="588" w:hanging="1411"/>
        <w:rPr>
          <w:rFonts w:hAnsi="ＭＳ 明朝"/>
          <w:color w:val="000000"/>
        </w:rPr>
        <w:sectPr w:rsidR="00F755A5" w:rsidRPr="00AB71FC" w:rsidSect="00AD0D25">
          <w:footerReference w:type="default" r:id="rId13"/>
          <w:pgSz w:w="16840" w:h="11910" w:orient="landscape" w:code="9"/>
          <w:pgMar w:top="800" w:right="941" w:bottom="658" w:left="1741" w:header="0" w:footer="1119" w:gutter="0"/>
          <w:cols w:space="720"/>
          <w:noEndnote/>
        </w:sectPr>
      </w:pPr>
    </w:p>
    <w:p w14:paraId="3C1BFB9E" w14:textId="59794265" w:rsidR="00F755A5" w:rsidRPr="00AB71FC" w:rsidRDefault="00F755A5" w:rsidP="00003483">
      <w:pPr>
        <w:pStyle w:val="2"/>
        <w:rPr>
          <w:b/>
        </w:rPr>
      </w:pPr>
      <w:r w:rsidRPr="00AB71FC">
        <w:rPr>
          <w:rFonts w:hint="eastAsia"/>
        </w:rPr>
        <w:lastRenderedPageBreak/>
        <w:t>申請様式５</w:t>
      </w:r>
      <w:r w:rsidR="00073FFC" w:rsidRPr="00AB71FC">
        <w:rPr>
          <w:rFonts w:hint="eastAsia"/>
        </w:rPr>
        <w:t>-</w:t>
      </w:r>
      <w:r w:rsidRPr="00AB71FC">
        <w:rPr>
          <w:rFonts w:hint="eastAsia"/>
        </w:rPr>
        <w:t>１：木材の安定取引の確実性</w:t>
      </w:r>
    </w:p>
    <w:p w14:paraId="768A0862" w14:textId="77777777" w:rsidR="006B2D77" w:rsidRPr="00AB71FC" w:rsidRDefault="006B2D77" w:rsidP="00DB7CA1">
      <w:pPr>
        <w:pStyle w:val="af2"/>
        <w:ind w:left="1235" w:hanging="1235"/>
        <w:rPr>
          <w:rFonts w:ascii="ＭＳ 明朝" w:eastAsia="ＭＳ 明朝" w:hAnsi="ＭＳ 明朝"/>
          <w:b w:val="0"/>
          <w:sz w:val="21"/>
          <w:szCs w:val="21"/>
        </w:rPr>
      </w:pPr>
    </w:p>
    <w:p w14:paraId="1890AC0D" w14:textId="48A6DEA4" w:rsidR="00F755A5" w:rsidRPr="00AB71FC" w:rsidRDefault="006B2D77" w:rsidP="00DB7CA1">
      <w:pPr>
        <w:pStyle w:val="af2"/>
        <w:ind w:left="1235" w:hanging="1235"/>
        <w:rPr>
          <w:rFonts w:ascii="ＭＳ 明朝" w:eastAsia="ＭＳ 明朝" w:hAnsi="ＭＳ 明朝"/>
          <w:b w:val="0"/>
          <w:sz w:val="21"/>
          <w:szCs w:val="21"/>
        </w:rPr>
      </w:pPr>
      <w:r w:rsidRPr="00AB71FC">
        <w:rPr>
          <w:rFonts w:ascii="ＭＳ 明朝" w:eastAsia="ＭＳ 明朝" w:hAnsi="ＭＳ 明朝" w:hint="eastAsia"/>
          <w:b w:val="0"/>
          <w:sz w:val="21"/>
          <w:szCs w:val="21"/>
        </w:rPr>
        <w:t>以下該当する項目に</w:t>
      </w:r>
      <w:r w:rsidR="00C318D5" w:rsidRPr="00AB71FC">
        <w:rPr>
          <w:rFonts w:ascii="ＭＳ 明朝" w:eastAsia="ＭＳ 明朝" w:hAnsi="ＭＳ 明朝" w:hint="eastAsia"/>
          <w:b w:val="0"/>
          <w:sz w:val="21"/>
          <w:szCs w:val="21"/>
        </w:rPr>
        <w:t>関して数値を記入するほか、該当する項目に</w:t>
      </w:r>
      <w:r w:rsidRPr="00AB71FC">
        <w:rPr>
          <w:rFonts w:ascii="ＭＳ 明朝" w:eastAsia="ＭＳ 明朝" w:hAnsi="ＭＳ 明朝" w:hint="eastAsia"/>
          <w:b w:val="0"/>
          <w:sz w:val="21"/>
          <w:szCs w:val="21"/>
        </w:rPr>
        <w:t>チェックをしてください</w:t>
      </w:r>
      <w:r w:rsidR="00740DD8" w:rsidRPr="00AB71FC">
        <w:rPr>
          <w:rFonts w:ascii="ＭＳ 明朝" w:eastAsia="ＭＳ 明朝" w:hAnsi="ＭＳ 明朝" w:hint="eastAsia"/>
          <w:b w:val="0"/>
          <w:sz w:val="21"/>
          <w:szCs w:val="21"/>
        </w:rPr>
        <w:t>。</w:t>
      </w:r>
    </w:p>
    <w:tbl>
      <w:tblPr>
        <w:tblW w:w="10343" w:type="dxa"/>
        <w:tblCellMar>
          <w:left w:w="99" w:type="dxa"/>
          <w:right w:w="99" w:type="dxa"/>
        </w:tblCellMar>
        <w:tblLook w:val="04A0" w:firstRow="1" w:lastRow="0" w:firstColumn="1" w:lastColumn="0" w:noHBand="0" w:noVBand="1"/>
      </w:tblPr>
      <w:tblGrid>
        <w:gridCol w:w="1942"/>
        <w:gridCol w:w="8401"/>
      </w:tblGrid>
      <w:tr w:rsidR="00F755A5" w:rsidRPr="00AB71FC" w14:paraId="0B2D2CDF" w14:textId="77777777" w:rsidTr="00E25176">
        <w:trPr>
          <w:trHeight w:val="1509"/>
        </w:trPr>
        <w:tc>
          <w:tcPr>
            <w:tcW w:w="1942" w:type="dxa"/>
            <w:tcBorders>
              <w:top w:val="single" w:sz="4" w:space="0" w:color="auto"/>
              <w:left w:val="single" w:sz="4" w:space="0" w:color="auto"/>
              <w:bottom w:val="single" w:sz="4" w:space="0" w:color="auto"/>
              <w:right w:val="single" w:sz="4" w:space="0" w:color="000000"/>
            </w:tcBorders>
            <w:shd w:val="clear" w:color="auto" w:fill="auto"/>
          </w:tcPr>
          <w:p w14:paraId="0125256D" w14:textId="77777777" w:rsidR="00F755A5" w:rsidRPr="00AB71FC" w:rsidRDefault="00F755A5" w:rsidP="00DB7CA1">
            <w:pPr>
              <w:widowControl/>
              <w:autoSpaceDE/>
              <w:autoSpaceDN/>
              <w:adjustRightInd/>
              <w:rPr>
                <w:rFonts w:hAnsi="ＭＳ 明朝" w:cs="ＭＳ Ｐゴシック"/>
                <w:color w:val="000000"/>
                <w:sz w:val="20"/>
                <w:szCs w:val="20"/>
              </w:rPr>
            </w:pPr>
            <w:r w:rsidRPr="00AB71FC">
              <w:rPr>
                <w:rFonts w:hAnsi="ＭＳ 明朝" w:cs="ＭＳ Ｐゴシック" w:hint="eastAsia"/>
                <w:color w:val="000000"/>
                <w:sz w:val="20"/>
                <w:szCs w:val="20"/>
              </w:rPr>
              <w:t>木材の安定取引の確実性</w:t>
            </w:r>
          </w:p>
        </w:tc>
        <w:tc>
          <w:tcPr>
            <w:tcW w:w="8401" w:type="dxa"/>
            <w:tcBorders>
              <w:top w:val="single" w:sz="4" w:space="0" w:color="auto"/>
              <w:left w:val="single" w:sz="4" w:space="0" w:color="auto"/>
              <w:bottom w:val="single" w:sz="4" w:space="0" w:color="auto"/>
              <w:right w:val="single" w:sz="4" w:space="0" w:color="000000"/>
            </w:tcBorders>
            <w:shd w:val="clear" w:color="auto" w:fill="auto"/>
          </w:tcPr>
          <w:p w14:paraId="09196AA4" w14:textId="0324A881" w:rsidR="00F755A5" w:rsidRPr="00AB71FC" w:rsidRDefault="00F755A5" w:rsidP="00DB7CA1">
            <w:pPr>
              <w:widowControl/>
              <w:autoSpaceDE/>
              <w:autoSpaceDN/>
              <w:adjustRightInd/>
              <w:rPr>
                <w:rFonts w:hAnsi="ＭＳ 明朝" w:cs="ＭＳ Ｐゴシック"/>
                <w:sz w:val="20"/>
                <w:szCs w:val="20"/>
              </w:rPr>
            </w:pPr>
            <w:r w:rsidRPr="00AB71FC">
              <w:rPr>
                <w:rFonts w:hAnsi="ＭＳ 明朝" w:cs="ＭＳ Ｐゴシック" w:hint="eastAsia"/>
                <w:color w:val="000000"/>
                <w:sz w:val="20"/>
                <w:szCs w:val="20"/>
              </w:rPr>
              <w:t>ア</w:t>
            </w:r>
            <w:r w:rsidRPr="00AB71FC">
              <w:rPr>
                <w:rFonts w:hAnsi="ＭＳ 明朝" w:cs="ＭＳ Ｐゴシック" w:hint="eastAsia"/>
                <w:sz w:val="20"/>
                <w:szCs w:val="20"/>
              </w:rPr>
              <w:t xml:space="preserve">　現在行っている協定に基づく取引が</w:t>
            </w:r>
            <w:r w:rsidR="00C801FA" w:rsidRPr="00AB71FC">
              <w:rPr>
                <w:rFonts w:hAnsi="ＭＳ 明朝" w:cs="ＭＳ Ｐゴシック" w:hint="eastAsia"/>
                <w:sz w:val="20"/>
                <w:szCs w:val="20"/>
              </w:rPr>
              <w:t>素材生産量</w:t>
            </w:r>
            <w:r w:rsidRPr="00AB71FC">
              <w:rPr>
                <w:rFonts w:hAnsi="ＭＳ 明朝" w:cs="ＭＳ Ｐゴシック" w:hint="eastAsia"/>
                <w:sz w:val="20"/>
                <w:szCs w:val="20"/>
              </w:rPr>
              <w:t>に占める割合はどの程度</w:t>
            </w:r>
            <w:r w:rsidR="002B23D0" w:rsidRPr="00AB71FC">
              <w:rPr>
                <w:rFonts w:hAnsi="ＭＳ 明朝" w:cs="ＭＳ Ｐゴシック" w:hint="eastAsia"/>
                <w:sz w:val="20"/>
                <w:szCs w:val="20"/>
              </w:rPr>
              <w:t>です</w:t>
            </w:r>
            <w:r w:rsidRPr="00AB71FC">
              <w:rPr>
                <w:rFonts w:hAnsi="ＭＳ 明朝" w:cs="ＭＳ Ｐゴシック" w:hint="eastAsia"/>
                <w:sz w:val="20"/>
                <w:szCs w:val="20"/>
              </w:rPr>
              <w:t>か。</w:t>
            </w:r>
          </w:p>
          <w:p w14:paraId="2F1CD738" w14:textId="3060FEA8" w:rsidR="00F755A5" w:rsidRPr="00AB71FC" w:rsidRDefault="00F755A5" w:rsidP="00DB7CA1">
            <w:pPr>
              <w:widowControl/>
              <w:autoSpaceDE/>
              <w:autoSpaceDN/>
              <w:adjustRightInd/>
              <w:ind w:firstLineChars="100" w:firstLine="200"/>
              <w:rPr>
                <w:rFonts w:hAnsi="ＭＳ 明朝" w:cs="ＭＳ Ｐゴシック"/>
                <w:sz w:val="20"/>
                <w:szCs w:val="20"/>
              </w:rPr>
            </w:pPr>
            <w:r w:rsidRPr="00AB71FC">
              <w:rPr>
                <w:rFonts w:hAnsi="ＭＳ 明朝" w:cs="ＭＳ Ｐゴシック" w:hint="eastAsia"/>
                <w:sz w:val="20"/>
                <w:szCs w:val="20"/>
              </w:rPr>
              <w:t>現状の</w:t>
            </w:r>
            <w:r w:rsidR="00C801FA" w:rsidRPr="00AB71FC">
              <w:rPr>
                <w:rFonts w:hAnsi="ＭＳ 明朝" w:cs="ＭＳ Ｐゴシック" w:hint="eastAsia"/>
                <w:sz w:val="20"/>
                <w:szCs w:val="20"/>
              </w:rPr>
              <w:t>素材生産量（B）</w:t>
            </w:r>
            <w:r w:rsidRPr="00AB71FC">
              <w:rPr>
                <w:rFonts w:hAnsi="ＭＳ 明朝" w:cs="ＭＳ Ｐゴシック" w:hint="eastAsia"/>
                <w:sz w:val="20"/>
                <w:szCs w:val="20"/>
              </w:rPr>
              <w:t xml:space="preserve">のうち、協定に基づく取引量　　</w:t>
            </w:r>
            <w:r w:rsidRPr="00AB71FC">
              <w:rPr>
                <w:rFonts w:hAnsi="ＭＳ 明朝" w:cs="ＭＳ Ｐゴシック" w:hint="eastAsia"/>
                <w:sz w:val="20"/>
                <w:szCs w:val="20"/>
                <w:u w:val="single"/>
              </w:rPr>
              <w:t xml:space="preserve">　　　　　　　　m3（D）</w:t>
            </w:r>
          </w:p>
          <w:p w14:paraId="007942D2" w14:textId="1E6451DD" w:rsidR="00F755A5" w:rsidRPr="00AC67BC" w:rsidRDefault="00F755A5" w:rsidP="00DB7CA1">
            <w:pPr>
              <w:widowControl/>
              <w:autoSpaceDE/>
              <w:autoSpaceDN/>
              <w:adjustRightInd/>
              <w:ind w:firstLineChars="100" w:firstLine="200"/>
              <w:rPr>
                <w:rFonts w:hAnsi="ＭＳ 明朝" w:cs="ＭＳ Ｐゴシック"/>
                <w:sz w:val="20"/>
                <w:szCs w:val="20"/>
              </w:rPr>
            </w:pPr>
            <w:r w:rsidRPr="00AB71FC">
              <w:rPr>
                <w:rFonts w:hAnsi="ＭＳ 明朝" w:cs="ＭＳ Ｐゴシック" w:hint="eastAsia"/>
                <w:sz w:val="20"/>
                <w:szCs w:val="20"/>
              </w:rPr>
              <w:t xml:space="preserve">□　</w:t>
            </w:r>
            <w:r w:rsidRPr="00AC67BC">
              <w:rPr>
                <w:rFonts w:hAnsi="ＭＳ 明朝" w:cs="ＭＳ Ｐゴシック" w:hint="eastAsia"/>
                <w:sz w:val="20"/>
                <w:szCs w:val="20"/>
              </w:rPr>
              <w:t>協定に基づくものが７割以上　　（ (</w:t>
            </w:r>
            <w:r w:rsidR="00C000EE" w:rsidRPr="00AC67BC">
              <w:rPr>
                <w:rFonts w:hAnsi="ＭＳ 明朝" w:cs="ＭＳ Ｐゴシック" w:hint="eastAsia"/>
                <w:sz w:val="20"/>
                <w:szCs w:val="20"/>
              </w:rPr>
              <w:t>D</w:t>
            </w:r>
            <w:r w:rsidRPr="00AC67BC">
              <w:rPr>
                <w:rFonts w:hAnsi="ＭＳ 明朝" w:cs="ＭＳ Ｐゴシック" w:hint="eastAsia"/>
                <w:sz w:val="20"/>
                <w:szCs w:val="20"/>
              </w:rPr>
              <w:t>)/(</w:t>
            </w:r>
            <w:r w:rsidR="00C000EE" w:rsidRPr="00AC67BC">
              <w:rPr>
                <w:rFonts w:hAnsi="ＭＳ 明朝" w:cs="ＭＳ Ｐゴシック" w:hint="eastAsia"/>
                <w:sz w:val="20"/>
                <w:szCs w:val="20"/>
              </w:rPr>
              <w:t>B</w:t>
            </w:r>
            <w:r w:rsidRPr="00AC67BC">
              <w:rPr>
                <w:rFonts w:hAnsi="ＭＳ 明朝" w:cs="ＭＳ Ｐゴシック" w:hint="eastAsia"/>
                <w:sz w:val="20"/>
                <w:szCs w:val="20"/>
              </w:rPr>
              <w:t>)≧0.7 ）</w:t>
            </w:r>
          </w:p>
          <w:p w14:paraId="4705285A" w14:textId="684850CC" w:rsidR="00F755A5" w:rsidRPr="00AC67BC" w:rsidRDefault="00F755A5" w:rsidP="00DB7CA1">
            <w:pPr>
              <w:widowControl/>
              <w:autoSpaceDE/>
              <w:autoSpaceDN/>
              <w:adjustRightInd/>
              <w:ind w:leftChars="95" w:left="199"/>
              <w:rPr>
                <w:rFonts w:hAnsi="ＭＳ 明朝" w:cs="ＭＳ Ｐゴシック"/>
                <w:sz w:val="20"/>
                <w:szCs w:val="20"/>
              </w:rPr>
            </w:pPr>
            <w:r w:rsidRPr="00AC67BC">
              <w:rPr>
                <w:rFonts w:hAnsi="ＭＳ 明朝" w:cs="ＭＳ Ｐゴシック" w:hint="eastAsia"/>
                <w:sz w:val="20"/>
                <w:szCs w:val="20"/>
              </w:rPr>
              <w:t>□　協定に基づくものが３割以上７割未満 （ 0.3≦(</w:t>
            </w:r>
            <w:r w:rsidR="00C000EE" w:rsidRPr="00AC67BC">
              <w:rPr>
                <w:rFonts w:hAnsi="ＭＳ 明朝" w:cs="ＭＳ Ｐゴシック" w:hint="eastAsia"/>
                <w:sz w:val="20"/>
                <w:szCs w:val="20"/>
              </w:rPr>
              <w:t>D</w:t>
            </w:r>
            <w:r w:rsidRPr="00AC67BC">
              <w:rPr>
                <w:rFonts w:hAnsi="ＭＳ 明朝" w:cs="ＭＳ Ｐゴシック" w:hint="eastAsia"/>
                <w:sz w:val="20"/>
                <w:szCs w:val="20"/>
              </w:rPr>
              <w:t>)/(</w:t>
            </w:r>
            <w:r w:rsidR="00C000EE" w:rsidRPr="00AC67BC">
              <w:rPr>
                <w:rFonts w:hAnsi="ＭＳ 明朝" w:cs="ＭＳ Ｐゴシック" w:hint="eastAsia"/>
                <w:sz w:val="20"/>
                <w:szCs w:val="20"/>
              </w:rPr>
              <w:t>B</w:t>
            </w:r>
            <w:r w:rsidRPr="00AC67BC">
              <w:rPr>
                <w:rFonts w:hAnsi="ＭＳ 明朝" w:cs="ＭＳ Ｐゴシック" w:hint="eastAsia"/>
                <w:sz w:val="20"/>
                <w:szCs w:val="20"/>
              </w:rPr>
              <w:t>)＜0.7 ）</w:t>
            </w:r>
          </w:p>
          <w:p w14:paraId="002F471A" w14:textId="18288EE8" w:rsidR="00A03BA5" w:rsidRPr="00AC67BC" w:rsidRDefault="00A03BA5" w:rsidP="00DB7CA1">
            <w:pPr>
              <w:widowControl/>
              <w:autoSpaceDE/>
              <w:autoSpaceDN/>
              <w:adjustRightInd/>
              <w:ind w:leftChars="95" w:left="199"/>
              <w:rPr>
                <w:rFonts w:hAnsi="ＭＳ 明朝" w:cs="ＭＳ Ｐゴシック"/>
                <w:sz w:val="20"/>
                <w:szCs w:val="20"/>
              </w:rPr>
            </w:pPr>
            <w:r w:rsidRPr="00AC67BC">
              <w:rPr>
                <w:rFonts w:hAnsi="ＭＳ 明朝" w:cs="ＭＳ Ｐゴシック" w:hint="eastAsia"/>
                <w:sz w:val="20"/>
                <w:szCs w:val="20"/>
              </w:rPr>
              <w:t>□　協定に基づくものが３割未満　（ (</w:t>
            </w:r>
            <w:r w:rsidR="00C000EE" w:rsidRPr="00AC67BC">
              <w:rPr>
                <w:rFonts w:hAnsi="ＭＳ 明朝" w:cs="ＭＳ Ｐゴシック" w:hint="eastAsia"/>
                <w:sz w:val="20"/>
                <w:szCs w:val="20"/>
              </w:rPr>
              <w:t>D</w:t>
            </w:r>
            <w:r w:rsidRPr="00AC67BC">
              <w:rPr>
                <w:rFonts w:hAnsi="ＭＳ 明朝" w:cs="ＭＳ Ｐゴシック" w:hint="eastAsia"/>
                <w:sz w:val="20"/>
                <w:szCs w:val="20"/>
              </w:rPr>
              <w:t>)/(</w:t>
            </w:r>
            <w:r w:rsidR="00C000EE" w:rsidRPr="00AC67BC">
              <w:rPr>
                <w:rFonts w:hAnsi="ＭＳ 明朝" w:cs="ＭＳ Ｐゴシック" w:hint="eastAsia"/>
                <w:sz w:val="20"/>
                <w:szCs w:val="20"/>
              </w:rPr>
              <w:t>B</w:t>
            </w:r>
            <w:r w:rsidRPr="00AC67BC">
              <w:rPr>
                <w:rFonts w:hAnsi="ＭＳ 明朝" w:cs="ＭＳ Ｐゴシック" w:hint="eastAsia"/>
                <w:sz w:val="20"/>
                <w:szCs w:val="20"/>
              </w:rPr>
              <w:t>)＜0.3 ）</w:t>
            </w:r>
          </w:p>
          <w:p w14:paraId="56B6128C" w14:textId="77777777" w:rsidR="00C000EE" w:rsidRPr="00AC67BC" w:rsidRDefault="00C000EE" w:rsidP="00C000EE">
            <w:pPr>
              <w:widowControl/>
              <w:autoSpaceDE/>
              <w:autoSpaceDN/>
              <w:adjustRightInd/>
              <w:ind w:firstLineChars="100" w:firstLine="200"/>
              <w:rPr>
                <w:rFonts w:hAnsi="ＭＳ 明朝" w:cs="ＭＳ Ｐゴシック"/>
                <w:sz w:val="20"/>
                <w:szCs w:val="20"/>
              </w:rPr>
            </w:pPr>
            <w:r w:rsidRPr="00AC67BC">
              <w:rPr>
                <w:rFonts w:hAnsi="ＭＳ 明朝" w:cs="ＭＳ Ｐゴシック" w:hint="eastAsia"/>
                <w:sz w:val="20"/>
                <w:szCs w:val="20"/>
              </w:rPr>
              <w:t>※　当該協定書の写しを添付すること。</w:t>
            </w:r>
          </w:p>
          <w:p w14:paraId="2BE9CD6A" w14:textId="078C6D42" w:rsidR="00F755A5" w:rsidRPr="00AC67BC" w:rsidRDefault="00C000EE" w:rsidP="00C000EE">
            <w:pPr>
              <w:widowControl/>
              <w:autoSpaceDE/>
              <w:autoSpaceDN/>
              <w:adjustRightInd/>
              <w:ind w:leftChars="100" w:left="410" w:hangingChars="100" w:hanging="200"/>
              <w:rPr>
                <w:rFonts w:hAnsi="ＭＳ 明朝" w:cs="ＭＳ Ｐゴシック"/>
                <w:sz w:val="20"/>
                <w:szCs w:val="20"/>
              </w:rPr>
            </w:pPr>
            <w:r w:rsidRPr="00AC67BC">
              <w:rPr>
                <w:rFonts w:hAnsi="ＭＳ 明朝" w:cs="ＭＳ Ｐゴシック" w:hint="eastAsia"/>
                <w:sz w:val="20"/>
                <w:szCs w:val="20"/>
              </w:rPr>
              <w:t>※　「現在行っている協定」とは、申請時点において既に協定に基づく取引を行っているもので、樹木採取権設定後の安定取引協定とは別の協定です。</w:t>
            </w:r>
          </w:p>
          <w:p w14:paraId="55425B30" w14:textId="77777777" w:rsidR="00C000EE" w:rsidRPr="00AC67BC" w:rsidRDefault="00C000EE" w:rsidP="00DB7CA1">
            <w:pPr>
              <w:widowControl/>
              <w:autoSpaceDE/>
              <w:autoSpaceDN/>
              <w:adjustRightInd/>
              <w:ind w:firstLineChars="100" w:firstLine="200"/>
              <w:rPr>
                <w:rFonts w:hAnsi="ＭＳ 明朝" w:cs="ＭＳ Ｐゴシック"/>
                <w:sz w:val="20"/>
                <w:szCs w:val="20"/>
              </w:rPr>
            </w:pPr>
          </w:p>
          <w:p w14:paraId="437A387E" w14:textId="3875A629" w:rsidR="00F755A5" w:rsidRPr="00AB71FC" w:rsidRDefault="00F755A5" w:rsidP="00DB7CA1">
            <w:pPr>
              <w:widowControl/>
              <w:autoSpaceDE/>
              <w:autoSpaceDN/>
              <w:adjustRightInd/>
              <w:ind w:left="180" w:hangingChars="90" w:hanging="180"/>
              <w:rPr>
                <w:rFonts w:hAnsi="ＭＳ 明朝" w:cs="ＭＳ Ｐゴシック"/>
                <w:sz w:val="20"/>
                <w:szCs w:val="20"/>
              </w:rPr>
            </w:pPr>
            <w:r w:rsidRPr="00AC67BC">
              <w:rPr>
                <w:rFonts w:hAnsi="ＭＳ 明朝" w:cs="ＭＳ Ｐゴシック" w:hint="eastAsia"/>
                <w:sz w:val="20"/>
                <w:szCs w:val="20"/>
              </w:rPr>
              <w:t xml:space="preserve">イ　</w:t>
            </w:r>
            <w:r w:rsidR="00866A43" w:rsidRPr="00AC67BC">
              <w:rPr>
                <w:rFonts w:hAnsi="ＭＳ 明朝" w:cs="ＭＳ Ｐゴシック" w:hint="eastAsia"/>
                <w:sz w:val="20"/>
                <w:szCs w:val="20"/>
              </w:rPr>
              <w:t>連携する</w:t>
            </w:r>
            <w:r w:rsidR="00C801FA" w:rsidRPr="00AC67BC">
              <w:rPr>
                <w:rFonts w:hAnsi="ＭＳ 明朝" w:hint="eastAsia"/>
                <w:sz w:val="20"/>
                <w:szCs w:val="20"/>
              </w:rPr>
              <w:t>木材利用事業者等</w:t>
            </w:r>
            <w:r w:rsidR="00691BFA" w:rsidRPr="00AC67BC">
              <w:rPr>
                <w:rFonts w:hAnsi="ＭＳ 明朝" w:hint="eastAsia"/>
                <w:sz w:val="20"/>
                <w:szCs w:val="20"/>
              </w:rPr>
              <w:t>、</w:t>
            </w:r>
            <w:r w:rsidR="00C801FA" w:rsidRPr="00AC67BC">
              <w:rPr>
                <w:rFonts w:hAnsi="ＭＳ 明朝" w:hint="eastAsia"/>
                <w:sz w:val="20"/>
                <w:szCs w:val="20"/>
              </w:rPr>
              <w:t>木材製品利用事業者等</w:t>
            </w:r>
            <w:r w:rsidR="00D34AEF" w:rsidRPr="00AC67BC">
              <w:rPr>
                <w:rFonts w:hAnsi="ＭＳ 明朝" w:hint="eastAsia"/>
                <w:sz w:val="20"/>
                <w:szCs w:val="20"/>
              </w:rPr>
              <w:t>及び</w:t>
            </w:r>
            <w:r w:rsidR="00691BFA" w:rsidRPr="00AC67BC">
              <w:rPr>
                <w:rFonts w:hAnsi="ＭＳ 明朝" w:hint="eastAsia"/>
                <w:sz w:val="20"/>
                <w:szCs w:val="20"/>
              </w:rPr>
              <w:t>その他</w:t>
            </w:r>
            <w:r w:rsidR="00420D1B" w:rsidRPr="00AC67BC">
              <w:rPr>
                <w:rFonts w:hAnsi="ＭＳ 明朝" w:hint="eastAsia"/>
                <w:sz w:val="20"/>
                <w:szCs w:val="20"/>
              </w:rPr>
              <w:t>の</w:t>
            </w:r>
            <w:r w:rsidR="00691BFA" w:rsidRPr="00AC67BC">
              <w:rPr>
                <w:rFonts w:hAnsi="ＭＳ 明朝" w:hint="eastAsia"/>
                <w:sz w:val="20"/>
                <w:szCs w:val="20"/>
              </w:rPr>
              <w:t>事業者</w:t>
            </w:r>
            <w:r w:rsidR="007F306A" w:rsidRPr="00AC67BC">
              <w:rPr>
                <w:rFonts w:hAnsi="ＭＳ 明朝" w:cs="ＭＳ Ｐゴシック" w:hint="eastAsia"/>
                <w:sz w:val="20"/>
                <w:szCs w:val="20"/>
              </w:rPr>
              <w:t>が</w:t>
            </w:r>
            <w:r w:rsidRPr="00AC67BC">
              <w:rPr>
                <w:rFonts w:hAnsi="ＭＳ 明朝" w:cs="ＭＳ Ｐゴシック" w:hint="eastAsia"/>
                <w:sz w:val="20"/>
                <w:szCs w:val="20"/>
              </w:rPr>
              <w:t>行う</w:t>
            </w:r>
            <w:r w:rsidR="00866A43" w:rsidRPr="00AC67BC">
              <w:rPr>
                <w:rFonts w:hAnsi="ＭＳ 明朝" w:cs="ＭＳ Ｐゴシック" w:hint="eastAsia"/>
                <w:sz w:val="20"/>
                <w:szCs w:val="20"/>
              </w:rPr>
              <w:t>、樹木採取区に由来する木材を用いて行う</w:t>
            </w:r>
            <w:r w:rsidRPr="00AC67BC">
              <w:rPr>
                <w:rFonts w:hAnsi="ＭＳ 明朝" w:cs="ＭＳ Ｐゴシック" w:hint="eastAsia"/>
                <w:sz w:val="20"/>
                <w:szCs w:val="20"/>
              </w:rPr>
              <w:t>新規需要開拓</w:t>
            </w:r>
            <w:r w:rsidR="00C000EE" w:rsidRPr="00AC67BC">
              <w:rPr>
                <w:rFonts w:hAnsi="ＭＳ 明朝" w:cs="ＭＳ Ｐゴシック" w:hint="eastAsia"/>
                <w:sz w:val="20"/>
                <w:szCs w:val="20"/>
                <w:vertAlign w:val="superscript"/>
              </w:rPr>
              <w:t>（備考）</w:t>
            </w:r>
            <w:r w:rsidR="00866A43" w:rsidRPr="00AC67BC">
              <w:rPr>
                <w:rFonts w:hAnsi="ＭＳ 明朝" w:cs="ＭＳ Ｐゴシック" w:hint="eastAsia"/>
                <w:sz w:val="20"/>
                <w:szCs w:val="20"/>
              </w:rPr>
              <w:t>の内容</w:t>
            </w:r>
            <w:r w:rsidR="00866A43" w:rsidRPr="00AB71FC">
              <w:rPr>
                <w:rFonts w:hAnsi="ＭＳ 明朝" w:cs="ＭＳ Ｐゴシック" w:hint="eastAsia"/>
                <w:sz w:val="20"/>
                <w:szCs w:val="20"/>
              </w:rPr>
              <w:t>について</w:t>
            </w:r>
            <w:r w:rsidR="006B25F1" w:rsidRPr="00AB71FC">
              <w:rPr>
                <w:rFonts w:hAnsi="ＭＳ 明朝" w:cs="ＭＳ Ｐゴシック" w:hint="eastAsia"/>
                <w:sz w:val="20"/>
                <w:szCs w:val="20"/>
              </w:rPr>
              <w:t>、計画する量の</w:t>
            </w:r>
            <w:r w:rsidR="00740DD8" w:rsidRPr="00AB71FC">
              <w:rPr>
                <w:rFonts w:hAnsi="ＭＳ 明朝" w:cs="ＭＳ Ｐゴシック" w:hint="eastAsia"/>
                <w:sz w:val="20"/>
                <w:szCs w:val="20"/>
              </w:rPr>
              <w:t>、</w:t>
            </w:r>
            <w:r w:rsidR="00C318D5" w:rsidRPr="00AB71FC">
              <w:rPr>
                <w:rFonts w:hAnsi="ＭＳ 明朝" w:cs="ＭＳ Ｐゴシック" w:hint="eastAsia"/>
                <w:sz w:val="20"/>
                <w:szCs w:val="20"/>
              </w:rPr>
              <w:t>取引量の</w:t>
            </w:r>
            <w:r w:rsidR="006B25F1" w:rsidRPr="00AB71FC">
              <w:rPr>
                <w:rFonts w:hAnsi="ＭＳ 明朝" w:cs="ＭＳ Ｐゴシック" w:hint="eastAsia"/>
                <w:sz w:val="20"/>
                <w:szCs w:val="20"/>
              </w:rPr>
              <w:t>増加量に占める割合はどの程度</w:t>
            </w:r>
            <w:r w:rsidR="002B23D0" w:rsidRPr="00AB71FC">
              <w:rPr>
                <w:rFonts w:hAnsi="ＭＳ 明朝" w:cs="ＭＳ Ｐゴシック" w:hint="eastAsia"/>
                <w:sz w:val="20"/>
                <w:szCs w:val="20"/>
              </w:rPr>
              <w:t>です</w:t>
            </w:r>
            <w:r w:rsidR="006B25F1" w:rsidRPr="00AB71FC">
              <w:rPr>
                <w:rFonts w:hAnsi="ＭＳ 明朝" w:cs="ＭＳ Ｐゴシック" w:hint="eastAsia"/>
                <w:sz w:val="20"/>
                <w:szCs w:val="20"/>
              </w:rPr>
              <w:t>か。</w:t>
            </w:r>
          </w:p>
          <w:p w14:paraId="2C1F842A" w14:textId="385FD65B" w:rsidR="00F755A5" w:rsidRPr="00AB71FC" w:rsidRDefault="00F755A5" w:rsidP="00C318D5">
            <w:pPr>
              <w:widowControl/>
              <w:autoSpaceDE/>
              <w:autoSpaceDN/>
              <w:adjustRightInd/>
              <w:ind w:leftChars="100" w:left="410" w:hangingChars="100" w:hanging="200"/>
              <w:rPr>
                <w:rFonts w:hAnsi="ＭＳ 明朝" w:cs="ＭＳ Ｐゴシック"/>
                <w:sz w:val="20"/>
                <w:szCs w:val="20"/>
              </w:rPr>
            </w:pPr>
            <w:r w:rsidRPr="00AB71FC">
              <w:rPr>
                <w:rFonts w:hAnsi="ＭＳ 明朝" w:cs="ＭＳ Ｐゴシック" w:hint="eastAsia"/>
                <w:sz w:val="20"/>
                <w:szCs w:val="20"/>
              </w:rPr>
              <w:t xml:space="preserve">□　</w:t>
            </w:r>
            <w:r w:rsidR="00C801FA" w:rsidRPr="00AB71FC">
              <w:rPr>
                <w:rFonts w:hAnsi="ＭＳ 明朝" w:cs="ＭＳ Ｐゴシック" w:hint="eastAsia"/>
                <w:sz w:val="20"/>
                <w:szCs w:val="20"/>
              </w:rPr>
              <w:t>新規需要開拓の計画量</w:t>
            </w:r>
            <w:r w:rsidRPr="00AB71FC">
              <w:rPr>
                <w:rFonts w:hAnsi="ＭＳ 明朝" w:cs="ＭＳ Ｐゴシック" w:hint="eastAsia"/>
                <w:sz w:val="20"/>
                <w:szCs w:val="20"/>
              </w:rPr>
              <w:t>が、取引量の増加</w:t>
            </w:r>
            <w:r w:rsidR="006B25F1" w:rsidRPr="00AB71FC">
              <w:rPr>
                <w:rFonts w:hAnsi="ＭＳ 明朝" w:cs="ＭＳ Ｐゴシック" w:hint="eastAsia"/>
                <w:sz w:val="20"/>
                <w:szCs w:val="20"/>
              </w:rPr>
              <w:t>量</w:t>
            </w:r>
            <w:r w:rsidRPr="00AB71FC">
              <w:rPr>
                <w:rFonts w:hAnsi="ＭＳ 明朝" w:cs="ＭＳ Ｐゴシック" w:hint="eastAsia"/>
                <w:sz w:val="20"/>
                <w:szCs w:val="20"/>
              </w:rPr>
              <w:t>の過半を占める。</w:t>
            </w:r>
          </w:p>
          <w:p w14:paraId="501DF6DB" w14:textId="38F711BE" w:rsidR="00F755A5" w:rsidRPr="00AB71FC" w:rsidRDefault="00F755A5" w:rsidP="00C318D5">
            <w:pPr>
              <w:widowControl/>
              <w:autoSpaceDE/>
              <w:autoSpaceDN/>
              <w:adjustRightInd/>
              <w:ind w:leftChars="100" w:left="410" w:hangingChars="100" w:hanging="200"/>
              <w:rPr>
                <w:rFonts w:hAnsi="ＭＳ 明朝" w:cs="ＭＳ Ｐゴシック"/>
                <w:sz w:val="20"/>
                <w:szCs w:val="20"/>
              </w:rPr>
            </w:pPr>
            <w:r w:rsidRPr="00AB71FC">
              <w:rPr>
                <w:rFonts w:hAnsi="ＭＳ 明朝" w:cs="ＭＳ Ｐゴシック" w:hint="eastAsia"/>
                <w:sz w:val="20"/>
                <w:szCs w:val="20"/>
              </w:rPr>
              <w:t xml:space="preserve">□　</w:t>
            </w:r>
            <w:r w:rsidR="00C801FA" w:rsidRPr="00AB71FC">
              <w:rPr>
                <w:rFonts w:hAnsi="ＭＳ 明朝" w:cs="ＭＳ Ｐゴシック" w:hint="eastAsia"/>
                <w:sz w:val="20"/>
                <w:szCs w:val="20"/>
              </w:rPr>
              <w:t>新規需要開拓の計画量</w:t>
            </w:r>
            <w:r w:rsidRPr="00AB71FC">
              <w:rPr>
                <w:rFonts w:hAnsi="ＭＳ 明朝" w:cs="ＭＳ Ｐゴシック" w:hint="eastAsia"/>
                <w:sz w:val="20"/>
                <w:szCs w:val="20"/>
              </w:rPr>
              <w:t>が、取引量の増加</w:t>
            </w:r>
            <w:r w:rsidR="006B25F1" w:rsidRPr="00AB71FC">
              <w:rPr>
                <w:rFonts w:hAnsi="ＭＳ 明朝" w:cs="ＭＳ Ｐゴシック" w:hint="eastAsia"/>
                <w:sz w:val="20"/>
                <w:szCs w:val="20"/>
              </w:rPr>
              <w:t>量</w:t>
            </w:r>
            <w:r w:rsidRPr="00AB71FC">
              <w:rPr>
                <w:rFonts w:hAnsi="ＭＳ 明朝" w:cs="ＭＳ Ｐゴシック" w:hint="eastAsia"/>
                <w:sz w:val="20"/>
                <w:szCs w:val="20"/>
              </w:rPr>
              <w:t>の半分</w:t>
            </w:r>
            <w:r w:rsidR="006B25F1" w:rsidRPr="00AB71FC">
              <w:rPr>
                <w:rFonts w:hAnsi="ＭＳ 明朝" w:cs="ＭＳ Ｐゴシック" w:hint="eastAsia"/>
                <w:sz w:val="20"/>
                <w:szCs w:val="20"/>
              </w:rPr>
              <w:t>以下</w:t>
            </w:r>
            <w:r w:rsidRPr="00AB71FC">
              <w:rPr>
                <w:rFonts w:hAnsi="ＭＳ 明朝" w:cs="ＭＳ Ｐゴシック" w:hint="eastAsia"/>
                <w:sz w:val="20"/>
                <w:szCs w:val="20"/>
              </w:rPr>
              <w:t>である。</w:t>
            </w:r>
          </w:p>
          <w:p w14:paraId="289400DC" w14:textId="68CF9685" w:rsidR="00F755A5" w:rsidRPr="00AB71FC" w:rsidRDefault="00F755A5" w:rsidP="00C318D5">
            <w:pPr>
              <w:widowControl/>
              <w:autoSpaceDE/>
              <w:autoSpaceDN/>
              <w:adjustRightInd/>
              <w:ind w:leftChars="100" w:left="410" w:hangingChars="100" w:hanging="200"/>
              <w:rPr>
                <w:rFonts w:hAnsi="ＭＳ 明朝" w:cs="ＭＳ Ｐゴシック"/>
                <w:sz w:val="20"/>
                <w:szCs w:val="20"/>
              </w:rPr>
            </w:pPr>
            <w:r w:rsidRPr="00AB71FC">
              <w:rPr>
                <w:rFonts w:hAnsi="ＭＳ 明朝" w:cs="ＭＳ Ｐゴシック" w:hint="eastAsia"/>
                <w:sz w:val="20"/>
                <w:szCs w:val="20"/>
              </w:rPr>
              <w:t xml:space="preserve">□　</w:t>
            </w:r>
            <w:r w:rsidR="00C801FA" w:rsidRPr="00AB71FC">
              <w:rPr>
                <w:rFonts w:hAnsi="ＭＳ 明朝" w:cs="ＭＳ Ｐゴシック" w:hint="eastAsia"/>
                <w:sz w:val="20"/>
                <w:szCs w:val="20"/>
              </w:rPr>
              <w:t>新規需要開拓の計画量</w:t>
            </w:r>
            <w:r w:rsidR="006B25F1" w:rsidRPr="00AB71FC">
              <w:rPr>
                <w:rFonts w:hAnsi="ＭＳ 明朝" w:cs="ＭＳ Ｐゴシック" w:hint="eastAsia"/>
                <w:sz w:val="20"/>
                <w:szCs w:val="20"/>
              </w:rPr>
              <w:t>が、計画にない（</w:t>
            </w:r>
            <w:r w:rsidRPr="00AB71FC">
              <w:rPr>
                <w:rFonts w:hAnsi="ＭＳ 明朝" w:cs="ＭＳ Ｐゴシック" w:hint="eastAsia"/>
                <w:sz w:val="20"/>
                <w:szCs w:val="20"/>
              </w:rPr>
              <w:t>国産材需要のある分野での量的拡大計画である</w:t>
            </w:r>
            <w:r w:rsidR="00B82A33" w:rsidRPr="00AB71FC">
              <w:rPr>
                <w:rFonts w:hAnsi="ＭＳ 明朝" w:cs="ＭＳ Ｐゴシック" w:hint="eastAsia"/>
                <w:sz w:val="20"/>
                <w:szCs w:val="20"/>
              </w:rPr>
              <w:t>。</w:t>
            </w:r>
            <w:r w:rsidR="006B25F1" w:rsidRPr="00AB71FC">
              <w:rPr>
                <w:rFonts w:hAnsi="ＭＳ 明朝" w:cs="ＭＳ Ｐゴシック" w:hint="eastAsia"/>
                <w:sz w:val="20"/>
                <w:szCs w:val="20"/>
              </w:rPr>
              <w:t>）</w:t>
            </w:r>
            <w:r w:rsidRPr="00AB71FC">
              <w:rPr>
                <w:rFonts w:hAnsi="ＭＳ 明朝" w:cs="ＭＳ Ｐゴシック" w:hint="eastAsia"/>
                <w:sz w:val="20"/>
                <w:szCs w:val="20"/>
              </w:rPr>
              <w:t>。</w:t>
            </w:r>
          </w:p>
          <w:p w14:paraId="50F1AE78" w14:textId="77777777" w:rsidR="00F755A5" w:rsidRPr="00AB71FC" w:rsidRDefault="00F755A5" w:rsidP="00DB7CA1">
            <w:pPr>
              <w:widowControl/>
              <w:autoSpaceDE/>
              <w:autoSpaceDN/>
              <w:adjustRightInd/>
              <w:rPr>
                <w:rFonts w:hAnsi="ＭＳ 明朝" w:cs="ＭＳ Ｐゴシック"/>
                <w:sz w:val="20"/>
                <w:szCs w:val="20"/>
              </w:rPr>
            </w:pPr>
          </w:p>
          <w:p w14:paraId="62BF146C" w14:textId="13DA73B4" w:rsidR="00F755A5" w:rsidRPr="00AB71FC" w:rsidRDefault="00F755A5" w:rsidP="00DB7CA1">
            <w:pPr>
              <w:widowControl/>
              <w:autoSpaceDE/>
              <w:autoSpaceDN/>
              <w:adjustRightInd/>
              <w:ind w:left="200" w:hangingChars="100" w:hanging="200"/>
              <w:rPr>
                <w:rFonts w:hAnsi="ＭＳ 明朝" w:cs="ＭＳ Ｐゴシック"/>
                <w:sz w:val="20"/>
                <w:szCs w:val="20"/>
              </w:rPr>
            </w:pPr>
            <w:r w:rsidRPr="00AB71FC">
              <w:rPr>
                <w:rFonts w:hAnsi="ＭＳ 明朝" w:cs="ＭＳ Ｐゴシック" w:hint="eastAsia"/>
                <w:sz w:val="20"/>
                <w:szCs w:val="20"/>
              </w:rPr>
              <w:t>ウ　樹木採取区由来の木材が樹木採取区の</w:t>
            </w:r>
            <w:r w:rsidR="007F306A" w:rsidRPr="00AB71FC">
              <w:rPr>
                <w:rFonts w:hAnsi="ＭＳ 明朝" w:cs="ＭＳ Ｐゴシック" w:hint="eastAsia"/>
                <w:sz w:val="20"/>
                <w:szCs w:val="20"/>
              </w:rPr>
              <w:t>所在する</w:t>
            </w:r>
            <w:r w:rsidRPr="00AB71FC">
              <w:rPr>
                <w:rFonts w:hAnsi="ＭＳ 明朝" w:cs="ＭＳ Ｐゴシック" w:hint="eastAsia"/>
                <w:sz w:val="20"/>
                <w:szCs w:val="20"/>
              </w:rPr>
              <w:t>都道府県内の連携する</w:t>
            </w:r>
            <w:r w:rsidR="00761C6B" w:rsidRPr="00AB71FC">
              <w:rPr>
                <w:rFonts w:hAnsi="ＭＳ 明朝" w:hint="eastAsia"/>
                <w:color w:val="000000"/>
                <w:sz w:val="20"/>
                <w:szCs w:val="20"/>
              </w:rPr>
              <w:t>木材利用事業者等</w:t>
            </w:r>
            <w:r w:rsidRPr="00AB71FC">
              <w:rPr>
                <w:rFonts w:hAnsi="ＭＳ 明朝" w:cs="ＭＳ Ｐゴシック" w:hint="eastAsia"/>
                <w:sz w:val="20"/>
                <w:szCs w:val="20"/>
              </w:rPr>
              <w:t>に供給される割合はどの程度</w:t>
            </w:r>
            <w:r w:rsidR="002B23D0" w:rsidRPr="00AB71FC">
              <w:rPr>
                <w:rFonts w:hAnsi="ＭＳ 明朝" w:cs="ＭＳ Ｐゴシック" w:hint="eastAsia"/>
                <w:sz w:val="20"/>
                <w:szCs w:val="20"/>
              </w:rPr>
              <w:t>です</w:t>
            </w:r>
            <w:r w:rsidRPr="00AB71FC">
              <w:rPr>
                <w:rFonts w:hAnsi="ＭＳ 明朝" w:cs="ＭＳ Ｐゴシック" w:hint="eastAsia"/>
                <w:sz w:val="20"/>
                <w:szCs w:val="20"/>
              </w:rPr>
              <w:t>か。</w:t>
            </w:r>
          </w:p>
          <w:p w14:paraId="577F637A" w14:textId="06F12960" w:rsidR="00F755A5" w:rsidRPr="00AB71FC" w:rsidRDefault="00F755A5" w:rsidP="00DB7CA1">
            <w:pPr>
              <w:widowControl/>
              <w:autoSpaceDE/>
              <w:autoSpaceDN/>
              <w:adjustRightInd/>
              <w:ind w:firstLineChars="114" w:firstLine="228"/>
              <w:rPr>
                <w:rFonts w:hAnsi="ＭＳ 明朝" w:cs="ＭＳ Ｐゴシック"/>
                <w:sz w:val="20"/>
                <w:szCs w:val="20"/>
              </w:rPr>
            </w:pPr>
            <w:r w:rsidRPr="00AB71FC">
              <w:rPr>
                <w:rFonts w:hAnsi="ＭＳ 明朝" w:cs="ＭＳ Ｐゴシック" w:hint="eastAsia"/>
                <w:sz w:val="20"/>
                <w:szCs w:val="20"/>
              </w:rPr>
              <w:t>□　８割以上</w:t>
            </w:r>
          </w:p>
          <w:p w14:paraId="4D181CE8" w14:textId="26A5E173" w:rsidR="00F755A5" w:rsidRPr="00AB71FC" w:rsidRDefault="00F755A5" w:rsidP="00DB7CA1">
            <w:pPr>
              <w:widowControl/>
              <w:autoSpaceDE/>
              <w:autoSpaceDN/>
              <w:adjustRightInd/>
              <w:ind w:leftChars="95" w:left="199" w:firstLineChars="14" w:firstLine="28"/>
              <w:rPr>
                <w:rFonts w:hAnsi="ＭＳ 明朝" w:cs="ＭＳ Ｐゴシック"/>
                <w:sz w:val="20"/>
                <w:szCs w:val="20"/>
              </w:rPr>
            </w:pPr>
            <w:r w:rsidRPr="00AB71FC">
              <w:rPr>
                <w:rFonts w:hAnsi="ＭＳ 明朝" w:cs="ＭＳ Ｐゴシック" w:hint="eastAsia"/>
                <w:sz w:val="20"/>
                <w:szCs w:val="20"/>
              </w:rPr>
              <w:t>□　５割以上８割未満</w:t>
            </w:r>
          </w:p>
          <w:p w14:paraId="3119C51A" w14:textId="1754AE0F" w:rsidR="00F755A5" w:rsidRPr="00AB71FC" w:rsidRDefault="00F755A5" w:rsidP="00DB7CA1">
            <w:pPr>
              <w:widowControl/>
              <w:autoSpaceDE/>
              <w:autoSpaceDN/>
              <w:adjustRightInd/>
              <w:ind w:leftChars="95" w:left="199" w:firstLineChars="14" w:firstLine="28"/>
              <w:rPr>
                <w:rFonts w:hAnsi="ＭＳ 明朝" w:cs="ＭＳ Ｐゴシック"/>
                <w:sz w:val="20"/>
                <w:szCs w:val="20"/>
              </w:rPr>
            </w:pPr>
            <w:r w:rsidRPr="00AB71FC">
              <w:rPr>
                <w:rFonts w:hAnsi="ＭＳ 明朝" w:cs="ＭＳ Ｐゴシック" w:hint="eastAsia"/>
                <w:sz w:val="20"/>
                <w:szCs w:val="20"/>
              </w:rPr>
              <w:t>□　３割以上５割未満</w:t>
            </w:r>
          </w:p>
          <w:p w14:paraId="44AB4199" w14:textId="64B8271A" w:rsidR="00F755A5" w:rsidRPr="00AB71FC" w:rsidRDefault="00F755A5" w:rsidP="00DB7CA1">
            <w:pPr>
              <w:widowControl/>
              <w:autoSpaceDE/>
              <w:autoSpaceDN/>
              <w:adjustRightInd/>
              <w:ind w:leftChars="95" w:left="199" w:firstLineChars="15" w:firstLine="30"/>
              <w:rPr>
                <w:rFonts w:hAnsi="ＭＳ 明朝" w:cs="ＭＳ Ｐゴシック"/>
                <w:sz w:val="20"/>
                <w:szCs w:val="20"/>
              </w:rPr>
            </w:pPr>
            <w:r w:rsidRPr="00AB71FC">
              <w:rPr>
                <w:rFonts w:hAnsi="ＭＳ 明朝" w:cs="ＭＳ Ｐゴシック" w:hint="eastAsia"/>
                <w:sz w:val="20"/>
                <w:szCs w:val="20"/>
              </w:rPr>
              <w:t xml:space="preserve">□　</w:t>
            </w:r>
            <w:r w:rsidR="006B28E3" w:rsidRPr="00AB71FC">
              <w:rPr>
                <w:rFonts w:hAnsi="ＭＳ 明朝" w:cs="ＭＳ Ｐゴシック" w:hint="eastAsia"/>
                <w:sz w:val="20"/>
                <w:szCs w:val="20"/>
              </w:rPr>
              <w:t>３割未満</w:t>
            </w:r>
          </w:p>
          <w:p w14:paraId="79006B89" w14:textId="77777777" w:rsidR="00F755A5" w:rsidRPr="00AB71FC" w:rsidRDefault="00F755A5" w:rsidP="00DB7CA1">
            <w:pPr>
              <w:widowControl/>
              <w:autoSpaceDE/>
              <w:autoSpaceDN/>
              <w:adjustRightInd/>
              <w:rPr>
                <w:rFonts w:hAnsi="ＭＳ 明朝" w:cs="ＭＳ Ｐゴシック"/>
                <w:sz w:val="20"/>
                <w:szCs w:val="20"/>
              </w:rPr>
            </w:pPr>
          </w:p>
          <w:p w14:paraId="202A689F" w14:textId="2B16D147" w:rsidR="00F755A5" w:rsidRPr="00AB71FC" w:rsidRDefault="00F755A5" w:rsidP="00DB7CA1">
            <w:pPr>
              <w:widowControl/>
              <w:autoSpaceDE/>
              <w:autoSpaceDN/>
              <w:adjustRightInd/>
              <w:ind w:left="180" w:hangingChars="90" w:hanging="180"/>
              <w:rPr>
                <w:rFonts w:hAnsi="ＭＳ 明朝" w:cs="ＭＳ Ｐゴシック"/>
                <w:sz w:val="20"/>
                <w:szCs w:val="20"/>
              </w:rPr>
            </w:pPr>
            <w:r w:rsidRPr="00AB71FC">
              <w:rPr>
                <w:rFonts w:hAnsi="ＭＳ 明朝" w:cs="ＭＳ Ｐゴシック" w:hint="eastAsia"/>
                <w:sz w:val="20"/>
                <w:szCs w:val="20"/>
              </w:rPr>
              <w:t xml:space="preserve">エ　</w:t>
            </w:r>
            <w:r w:rsidR="00C318D5" w:rsidRPr="00AB71FC">
              <w:rPr>
                <w:rFonts w:hAnsi="ＭＳ 明朝" w:cs="ＭＳ Ｐゴシック" w:hint="eastAsia"/>
                <w:sz w:val="20"/>
                <w:szCs w:val="20"/>
              </w:rPr>
              <w:t>合法伐採木材等の流通及び利用の促進に関する法律（平成28年法律第48号。以下「</w:t>
            </w:r>
            <w:r w:rsidRPr="00AB71FC">
              <w:rPr>
                <w:rFonts w:hAnsi="ＭＳ 明朝" w:cs="ＭＳ Ｐゴシック" w:hint="eastAsia"/>
                <w:sz w:val="20"/>
                <w:szCs w:val="20"/>
              </w:rPr>
              <w:t>クリーンウッド法</w:t>
            </w:r>
            <w:r w:rsidR="00C318D5" w:rsidRPr="00AB71FC">
              <w:rPr>
                <w:rFonts w:hAnsi="ＭＳ 明朝" w:cs="ＭＳ Ｐゴシック" w:hint="eastAsia"/>
                <w:sz w:val="20"/>
                <w:szCs w:val="20"/>
              </w:rPr>
              <w:t>」という。）</w:t>
            </w:r>
            <w:r w:rsidRPr="00AB71FC">
              <w:rPr>
                <w:rFonts w:hAnsi="ＭＳ 明朝" w:cs="ＭＳ Ｐゴシック" w:hint="eastAsia"/>
                <w:sz w:val="20"/>
                <w:szCs w:val="20"/>
              </w:rPr>
              <w:t>に基づく登録木材関連事業者又は</w:t>
            </w:r>
            <w:r w:rsidR="00D4451F" w:rsidRPr="00AB71FC">
              <w:rPr>
                <w:rFonts w:hint="eastAsia"/>
                <w:sz w:val="20"/>
                <w:szCs w:val="20"/>
              </w:rPr>
              <w:t>木材・木材製品の合法性、持続可能性の証明のためのガイドラインに基づく</w:t>
            </w:r>
            <w:r w:rsidR="00C318D5" w:rsidRPr="00AB71FC">
              <w:rPr>
                <w:rFonts w:hAnsi="ＭＳ 明朝" w:cs="ＭＳ Ｐゴシック" w:hint="eastAsia"/>
                <w:sz w:val="20"/>
                <w:szCs w:val="20"/>
              </w:rPr>
              <w:t>合法木材供給事業者として認定を受けている木材関連事業者</w:t>
            </w:r>
            <w:r w:rsidR="00D4451F" w:rsidRPr="00AB71FC">
              <w:rPr>
                <w:rFonts w:hAnsi="ＭＳ 明朝" w:cs="ＭＳ Ｐゴシック" w:hint="eastAsia"/>
                <w:sz w:val="20"/>
                <w:szCs w:val="20"/>
              </w:rPr>
              <w:t>（以下「合法木材供給事業者」という。）</w:t>
            </w:r>
            <w:r w:rsidR="005F6762" w:rsidRPr="00AB71FC">
              <w:rPr>
                <w:rFonts w:hAnsi="ＭＳ 明朝" w:cs="ＭＳ Ｐゴシック" w:hint="eastAsia"/>
                <w:sz w:val="20"/>
                <w:szCs w:val="20"/>
              </w:rPr>
              <w:t>が</w:t>
            </w:r>
            <w:r w:rsidRPr="00AB71FC">
              <w:rPr>
                <w:rFonts w:hAnsi="ＭＳ 明朝" w:cs="ＭＳ Ｐゴシック" w:hint="eastAsia"/>
                <w:sz w:val="20"/>
                <w:szCs w:val="20"/>
              </w:rPr>
              <w:t>、申請者又は協定者である川中事業者</w:t>
            </w:r>
            <w:r w:rsidR="007F306A" w:rsidRPr="00AB71FC">
              <w:rPr>
                <w:rFonts w:hAnsi="ＭＳ 明朝" w:cs="ＭＳ Ｐゴシック" w:hint="eastAsia"/>
                <w:sz w:val="20"/>
                <w:szCs w:val="20"/>
              </w:rPr>
              <w:t>等</w:t>
            </w:r>
            <w:r w:rsidRPr="00AB71FC">
              <w:rPr>
                <w:rFonts w:hAnsi="ＭＳ 明朝" w:cs="ＭＳ Ｐゴシック" w:hint="eastAsia"/>
                <w:sz w:val="20"/>
                <w:szCs w:val="20"/>
              </w:rPr>
              <w:t>に含まれ</w:t>
            </w:r>
            <w:r w:rsidR="002B23D0" w:rsidRPr="00AB71FC">
              <w:rPr>
                <w:rFonts w:hAnsi="ＭＳ 明朝" w:cs="ＭＳ Ｐゴシック" w:hint="eastAsia"/>
                <w:sz w:val="20"/>
                <w:szCs w:val="20"/>
              </w:rPr>
              <w:t>ます</w:t>
            </w:r>
            <w:r w:rsidRPr="00AB71FC">
              <w:rPr>
                <w:rFonts w:hAnsi="ＭＳ 明朝" w:cs="ＭＳ Ｐゴシック" w:hint="eastAsia"/>
                <w:sz w:val="20"/>
                <w:szCs w:val="20"/>
              </w:rPr>
              <w:t>か。</w:t>
            </w:r>
          </w:p>
          <w:p w14:paraId="15FC6D5D" w14:textId="7EB98430" w:rsidR="00F755A5" w:rsidRPr="00AB71FC" w:rsidRDefault="00F755A5" w:rsidP="0086636E">
            <w:pPr>
              <w:widowControl/>
              <w:autoSpaceDE/>
              <w:autoSpaceDN/>
              <w:adjustRightInd/>
              <w:ind w:leftChars="100" w:left="410" w:hangingChars="100" w:hanging="200"/>
              <w:rPr>
                <w:rFonts w:hAnsi="ＭＳ 明朝" w:cs="ＭＳ Ｐゴシック"/>
                <w:sz w:val="20"/>
                <w:szCs w:val="20"/>
              </w:rPr>
            </w:pPr>
            <w:r w:rsidRPr="00AB71FC">
              <w:rPr>
                <w:rFonts w:hAnsi="ＭＳ 明朝" w:cs="ＭＳ Ｐゴシック" w:hint="eastAsia"/>
                <w:sz w:val="20"/>
                <w:szCs w:val="20"/>
              </w:rPr>
              <w:t>□　申請者</w:t>
            </w:r>
            <w:r w:rsidR="007F306A" w:rsidRPr="00AB71FC">
              <w:rPr>
                <w:rFonts w:hAnsi="ＭＳ 明朝" w:cs="ＭＳ Ｐゴシック" w:hint="eastAsia"/>
                <w:sz w:val="20"/>
                <w:szCs w:val="20"/>
              </w:rPr>
              <w:t>又は協定者である</w:t>
            </w:r>
            <w:r w:rsidR="00761C6B" w:rsidRPr="00AB71FC">
              <w:rPr>
                <w:rFonts w:hAnsi="ＭＳ 明朝" w:hint="eastAsia"/>
                <w:color w:val="000000"/>
                <w:sz w:val="20"/>
                <w:szCs w:val="20"/>
              </w:rPr>
              <w:t>木材利用事業者等</w:t>
            </w:r>
            <w:r w:rsidRPr="00AB71FC">
              <w:rPr>
                <w:rFonts w:hAnsi="ＭＳ 明朝" w:cs="ＭＳ Ｐゴシック" w:hint="eastAsia"/>
                <w:sz w:val="20"/>
                <w:szCs w:val="20"/>
              </w:rPr>
              <w:t>がクリーンウッド法の登録</w:t>
            </w:r>
            <w:r w:rsidR="00D4451F" w:rsidRPr="00AB71FC">
              <w:rPr>
                <w:rFonts w:hAnsi="ＭＳ 明朝" w:cs="ＭＳ Ｐゴシック" w:hint="eastAsia"/>
                <w:sz w:val="20"/>
                <w:szCs w:val="20"/>
              </w:rPr>
              <w:t>木材関連</w:t>
            </w:r>
            <w:r w:rsidRPr="00AB71FC">
              <w:rPr>
                <w:rFonts w:hAnsi="ＭＳ 明朝" w:cs="ＭＳ Ｐゴシック" w:hint="eastAsia"/>
                <w:sz w:val="20"/>
                <w:szCs w:val="20"/>
              </w:rPr>
              <w:t>事業者である。</w:t>
            </w:r>
          </w:p>
          <w:p w14:paraId="0FFC34D9" w14:textId="521EAF4E" w:rsidR="00F755A5" w:rsidRPr="00AB71FC" w:rsidRDefault="00F755A5" w:rsidP="00C318D5">
            <w:pPr>
              <w:widowControl/>
              <w:autoSpaceDE/>
              <w:autoSpaceDN/>
              <w:adjustRightInd/>
              <w:ind w:leftChars="100" w:left="410" w:hangingChars="100" w:hanging="200"/>
              <w:rPr>
                <w:rFonts w:hAnsi="ＭＳ 明朝" w:cs="ＭＳ Ｐゴシック"/>
                <w:sz w:val="20"/>
                <w:szCs w:val="20"/>
              </w:rPr>
            </w:pPr>
            <w:r w:rsidRPr="00AB71FC">
              <w:rPr>
                <w:rFonts w:hAnsi="ＭＳ 明朝" w:cs="ＭＳ Ｐゴシック" w:hint="eastAsia"/>
                <w:sz w:val="20"/>
                <w:szCs w:val="20"/>
              </w:rPr>
              <w:t>□　申請者</w:t>
            </w:r>
            <w:r w:rsidR="007F306A" w:rsidRPr="00AB71FC">
              <w:rPr>
                <w:rFonts w:hAnsi="ＭＳ 明朝" w:cs="ＭＳ Ｐゴシック" w:hint="eastAsia"/>
                <w:sz w:val="20"/>
                <w:szCs w:val="20"/>
              </w:rPr>
              <w:t>又は協定者である</w:t>
            </w:r>
            <w:r w:rsidR="00761C6B" w:rsidRPr="00AB71FC">
              <w:rPr>
                <w:rFonts w:hAnsi="ＭＳ 明朝" w:hint="eastAsia"/>
                <w:color w:val="000000"/>
                <w:sz w:val="20"/>
                <w:szCs w:val="20"/>
              </w:rPr>
              <w:t>木材利用事業者等</w:t>
            </w:r>
            <w:r w:rsidRPr="00AB71FC">
              <w:rPr>
                <w:rFonts w:hAnsi="ＭＳ 明朝" w:cs="ＭＳ Ｐゴシック" w:hint="eastAsia"/>
                <w:sz w:val="20"/>
                <w:szCs w:val="20"/>
              </w:rPr>
              <w:t>が</w:t>
            </w:r>
            <w:r w:rsidR="00C318D5" w:rsidRPr="00AB71FC">
              <w:rPr>
                <w:rFonts w:hAnsi="ＭＳ 明朝" w:cs="ＭＳ Ｐゴシック" w:hint="eastAsia"/>
                <w:sz w:val="20"/>
                <w:szCs w:val="20"/>
              </w:rPr>
              <w:t>合法木材供給事業者として認定を受けている木材関連事業者</w:t>
            </w:r>
            <w:r w:rsidRPr="00AB71FC">
              <w:rPr>
                <w:rFonts w:hAnsi="ＭＳ 明朝" w:cs="ＭＳ Ｐゴシック" w:hint="eastAsia"/>
                <w:sz w:val="20"/>
                <w:szCs w:val="20"/>
              </w:rPr>
              <w:t>である。</w:t>
            </w:r>
          </w:p>
          <w:p w14:paraId="598414D0" w14:textId="3C8F27FD" w:rsidR="00F755A5" w:rsidRPr="00AB71FC" w:rsidRDefault="00F755A5" w:rsidP="00740DD8">
            <w:pPr>
              <w:widowControl/>
              <w:autoSpaceDE/>
              <w:autoSpaceDN/>
              <w:adjustRightInd/>
              <w:ind w:leftChars="100" w:left="370" w:hangingChars="80" w:hanging="160"/>
              <w:rPr>
                <w:rFonts w:hAnsi="ＭＳ 明朝" w:cs="ＭＳ Ｐゴシック"/>
                <w:sz w:val="20"/>
                <w:szCs w:val="20"/>
              </w:rPr>
            </w:pPr>
            <w:r w:rsidRPr="00AB71FC">
              <w:rPr>
                <w:rFonts w:hAnsi="ＭＳ 明朝" w:cs="ＭＳ Ｐゴシック" w:hint="eastAsia"/>
                <w:sz w:val="20"/>
                <w:szCs w:val="20"/>
              </w:rPr>
              <w:t xml:space="preserve">※　</w:t>
            </w:r>
            <w:r w:rsidR="00C318D5" w:rsidRPr="00AB71FC">
              <w:rPr>
                <w:rFonts w:hAnsi="ＭＳ 明朝" w:cs="ＭＳ Ｐゴシック" w:hint="eastAsia"/>
                <w:sz w:val="20"/>
                <w:szCs w:val="20"/>
              </w:rPr>
              <w:t>合法木材供給事業者</w:t>
            </w:r>
            <w:r w:rsidRPr="00AB71FC">
              <w:rPr>
                <w:rFonts w:hAnsi="ＭＳ 明朝" w:cs="ＭＳ Ｐゴシック" w:hint="eastAsia"/>
                <w:sz w:val="20"/>
                <w:szCs w:val="20"/>
              </w:rPr>
              <w:t>であることが確認できる</w:t>
            </w:r>
            <w:r w:rsidR="00C318D5" w:rsidRPr="00AB71FC">
              <w:rPr>
                <w:rFonts w:hAnsi="ＭＳ 明朝" w:cs="ＭＳ Ｐゴシック" w:hint="eastAsia"/>
                <w:sz w:val="20"/>
                <w:szCs w:val="20"/>
              </w:rPr>
              <w:t>合法木材供給事業者認定証の写し</w:t>
            </w:r>
            <w:r w:rsidRPr="00AB71FC">
              <w:rPr>
                <w:rFonts w:hAnsi="ＭＳ 明朝" w:cs="ＭＳ Ｐゴシック" w:hint="eastAsia"/>
                <w:sz w:val="20"/>
                <w:szCs w:val="20"/>
              </w:rPr>
              <w:t>を</w:t>
            </w:r>
            <w:r w:rsidR="00C318D5" w:rsidRPr="00AB71FC">
              <w:rPr>
                <w:rFonts w:hAnsi="ＭＳ 明朝" w:cs="ＭＳ Ｐゴシック" w:hint="eastAsia"/>
                <w:sz w:val="20"/>
                <w:szCs w:val="20"/>
              </w:rPr>
              <w:t>添付</w:t>
            </w:r>
            <w:r w:rsidRPr="00AB71FC">
              <w:rPr>
                <w:rFonts w:hAnsi="ＭＳ 明朝" w:cs="ＭＳ Ｐゴシック" w:hint="eastAsia"/>
                <w:sz w:val="20"/>
                <w:szCs w:val="20"/>
              </w:rPr>
              <w:t>すること。</w:t>
            </w:r>
          </w:p>
          <w:p w14:paraId="3B1F614E" w14:textId="5B3CBDE2" w:rsidR="00F755A5" w:rsidRPr="00AB71FC" w:rsidRDefault="006B25F1" w:rsidP="00C318D5">
            <w:pPr>
              <w:widowControl/>
              <w:autoSpaceDE/>
              <w:autoSpaceDN/>
              <w:adjustRightInd/>
              <w:ind w:leftChars="100" w:left="410" w:hangingChars="100" w:hanging="200"/>
              <w:rPr>
                <w:rFonts w:hAnsi="ＭＳ 明朝" w:cs="ＭＳ Ｐゴシック"/>
                <w:color w:val="000000"/>
                <w:sz w:val="20"/>
                <w:szCs w:val="20"/>
              </w:rPr>
            </w:pPr>
            <w:r w:rsidRPr="00AB71FC">
              <w:rPr>
                <w:rFonts w:hAnsi="ＭＳ 明朝" w:cs="ＭＳ Ｐゴシック" w:hint="eastAsia"/>
                <w:sz w:val="20"/>
                <w:szCs w:val="20"/>
              </w:rPr>
              <w:t>□　申請者も</w:t>
            </w:r>
            <w:r w:rsidR="007F306A" w:rsidRPr="00AB71FC">
              <w:rPr>
                <w:rFonts w:hAnsi="ＭＳ 明朝" w:cs="ＭＳ Ｐゴシック" w:hint="eastAsia"/>
                <w:sz w:val="20"/>
                <w:szCs w:val="20"/>
              </w:rPr>
              <w:t>協定者である</w:t>
            </w:r>
            <w:r w:rsidR="00761C6B" w:rsidRPr="00AB71FC">
              <w:rPr>
                <w:rFonts w:hAnsi="ＭＳ 明朝" w:hint="eastAsia"/>
                <w:color w:val="000000"/>
                <w:sz w:val="20"/>
                <w:szCs w:val="20"/>
              </w:rPr>
              <w:t>木材利用事業者等</w:t>
            </w:r>
            <w:r w:rsidRPr="00AB71FC">
              <w:rPr>
                <w:rFonts w:hAnsi="ＭＳ 明朝" w:cs="ＭＳ Ｐゴシック" w:hint="eastAsia"/>
                <w:sz w:val="20"/>
                <w:szCs w:val="20"/>
              </w:rPr>
              <w:t>も</w:t>
            </w:r>
            <w:r w:rsidR="00C318D5" w:rsidRPr="00AB71FC">
              <w:rPr>
                <w:rFonts w:hAnsi="ＭＳ 明朝" w:cs="ＭＳ Ｐゴシック" w:hint="eastAsia"/>
                <w:sz w:val="20"/>
                <w:szCs w:val="20"/>
              </w:rPr>
              <w:t>クリーンウッド法の</w:t>
            </w:r>
            <w:r w:rsidRPr="00AB71FC">
              <w:rPr>
                <w:rFonts w:hAnsi="ＭＳ 明朝" w:cs="ＭＳ Ｐゴシック" w:hint="eastAsia"/>
                <w:sz w:val="20"/>
                <w:szCs w:val="20"/>
              </w:rPr>
              <w:t>登録</w:t>
            </w:r>
            <w:r w:rsidR="00D4451F" w:rsidRPr="00AB71FC">
              <w:rPr>
                <w:rFonts w:hAnsi="ＭＳ 明朝" w:cs="ＭＳ Ｐゴシック" w:hint="eastAsia"/>
                <w:sz w:val="20"/>
                <w:szCs w:val="20"/>
              </w:rPr>
              <w:t>木材関連</w:t>
            </w:r>
            <w:r w:rsidRPr="00AB71FC">
              <w:rPr>
                <w:rFonts w:hAnsi="ＭＳ 明朝" w:cs="ＭＳ Ｐゴシック" w:hint="eastAsia"/>
                <w:sz w:val="20"/>
                <w:szCs w:val="20"/>
              </w:rPr>
              <w:t>事業者</w:t>
            </w:r>
            <w:r w:rsidR="00C318D5" w:rsidRPr="00AB71FC">
              <w:rPr>
                <w:rFonts w:hAnsi="ＭＳ 明朝" w:cs="ＭＳ Ｐゴシック" w:hint="eastAsia"/>
                <w:sz w:val="20"/>
                <w:szCs w:val="20"/>
              </w:rPr>
              <w:t>又は合法木材供給事業者</w:t>
            </w:r>
            <w:r w:rsidRPr="00AB71FC">
              <w:rPr>
                <w:rFonts w:hAnsi="ＭＳ 明朝" w:cs="ＭＳ Ｐゴシック" w:hint="eastAsia"/>
                <w:sz w:val="20"/>
                <w:szCs w:val="20"/>
              </w:rPr>
              <w:t>でない。</w:t>
            </w:r>
          </w:p>
          <w:p w14:paraId="3DE4BCD6" w14:textId="77777777" w:rsidR="00F755A5" w:rsidRPr="00AB71FC" w:rsidRDefault="00F755A5" w:rsidP="00DB7CA1">
            <w:pPr>
              <w:widowControl/>
              <w:autoSpaceDE/>
              <w:autoSpaceDN/>
              <w:adjustRightInd/>
              <w:ind w:firstLineChars="100" w:firstLine="200"/>
              <w:rPr>
                <w:rFonts w:hAnsi="ＭＳ 明朝" w:cs="ＭＳ Ｐゴシック"/>
                <w:color w:val="000000"/>
                <w:sz w:val="20"/>
                <w:szCs w:val="20"/>
              </w:rPr>
            </w:pPr>
          </w:p>
        </w:tc>
      </w:tr>
    </w:tbl>
    <w:p w14:paraId="3FF11D26" w14:textId="1C16BD45" w:rsidR="00C122AD" w:rsidRDefault="008C18E2" w:rsidP="00E25176">
      <w:pPr>
        <w:widowControl/>
        <w:autoSpaceDE/>
        <w:autoSpaceDN/>
        <w:adjustRightInd/>
        <w:spacing w:line="280" w:lineRule="exact"/>
        <w:ind w:leftChars="200" w:left="780" w:hangingChars="200" w:hanging="360"/>
        <w:rPr>
          <w:rFonts w:hAnsi="ＭＳ 明朝"/>
          <w:sz w:val="18"/>
          <w:szCs w:val="18"/>
        </w:rPr>
      </w:pPr>
      <w:r w:rsidRPr="00AB71FC">
        <w:rPr>
          <w:rFonts w:hAnsi="ＭＳ 明朝" w:hint="eastAsia"/>
          <w:sz w:val="18"/>
          <w:szCs w:val="18"/>
        </w:rPr>
        <w:t>備考</w:t>
      </w:r>
      <w:r w:rsidR="00E25176" w:rsidRPr="00AB71FC">
        <w:rPr>
          <w:rFonts w:hAnsi="ＭＳ 明朝" w:hint="eastAsia"/>
          <w:sz w:val="18"/>
          <w:szCs w:val="18"/>
        </w:rPr>
        <w:t>：</w:t>
      </w:r>
      <w:r w:rsidRPr="00AB71FC">
        <w:rPr>
          <w:rFonts w:hAnsi="ＭＳ 明朝" w:hint="eastAsia"/>
          <w:sz w:val="18"/>
          <w:szCs w:val="18"/>
        </w:rPr>
        <w:t>イの新規需要開拓</w:t>
      </w:r>
      <w:r w:rsidR="006B2D77" w:rsidRPr="00AB71FC">
        <w:rPr>
          <w:rFonts w:hAnsi="ＭＳ 明朝" w:hint="eastAsia"/>
          <w:sz w:val="18"/>
          <w:szCs w:val="18"/>
        </w:rPr>
        <w:t>とは、</w:t>
      </w:r>
      <w:r w:rsidR="00C801FA" w:rsidRPr="00AB71FC">
        <w:rPr>
          <w:rFonts w:hAnsi="ＭＳ 明朝" w:hint="eastAsia"/>
          <w:sz w:val="18"/>
          <w:szCs w:val="18"/>
        </w:rPr>
        <w:t>既存の国産材需要に悪影響を与えないと考えられる需要を開拓するものであり、</w:t>
      </w:r>
      <w:r w:rsidR="006B2D77" w:rsidRPr="00AB71FC">
        <w:rPr>
          <w:rFonts w:hAnsi="ＭＳ 明朝" w:hint="eastAsia"/>
          <w:sz w:val="18"/>
          <w:szCs w:val="18"/>
        </w:rPr>
        <w:t>従来木材の利用が少なかった分野</w:t>
      </w:r>
      <w:r w:rsidR="00691BFA" w:rsidRPr="00AB71FC">
        <w:rPr>
          <w:rFonts w:hAnsi="ＭＳ 明朝" w:hint="eastAsia"/>
          <w:sz w:val="18"/>
          <w:szCs w:val="18"/>
        </w:rPr>
        <w:t>における需要開拓を図るもの</w:t>
      </w:r>
      <w:r w:rsidR="006B2D77" w:rsidRPr="00AB71FC">
        <w:rPr>
          <w:rFonts w:hAnsi="ＭＳ 明朝" w:hint="eastAsia"/>
          <w:sz w:val="18"/>
          <w:szCs w:val="18"/>
        </w:rPr>
        <w:t>（例：ＣＬＴ建築物、非住宅分野、土木分野、エネルギー分野）、従来国産材の利用が少なかった分野</w:t>
      </w:r>
      <w:r w:rsidR="00691BFA" w:rsidRPr="00AB71FC">
        <w:rPr>
          <w:rFonts w:hAnsi="ＭＳ 明朝" w:hint="eastAsia"/>
          <w:sz w:val="18"/>
          <w:szCs w:val="18"/>
        </w:rPr>
        <w:t>における需要開拓を図るもの</w:t>
      </w:r>
      <w:r w:rsidR="006B2D77" w:rsidRPr="00AB71FC">
        <w:rPr>
          <w:rFonts w:hAnsi="ＭＳ 明朝" w:hint="eastAsia"/>
          <w:sz w:val="18"/>
          <w:szCs w:val="18"/>
        </w:rPr>
        <w:t>（例：２×４建築部材、横架材、型枠合板、フローリング、家具）又はその他の取組（例：地元産材の活用により差別化を図る取組（顔の見える木材での家づくり等）、輸出）を指します。</w:t>
      </w:r>
    </w:p>
    <w:p w14:paraId="2F67BF15" w14:textId="77777777" w:rsidR="00C122AD" w:rsidRDefault="00C122AD">
      <w:pPr>
        <w:widowControl/>
        <w:autoSpaceDE/>
        <w:autoSpaceDN/>
        <w:adjustRightInd/>
        <w:rPr>
          <w:rFonts w:hAnsi="ＭＳ 明朝"/>
          <w:sz w:val="18"/>
          <w:szCs w:val="18"/>
        </w:rPr>
      </w:pPr>
      <w:r>
        <w:rPr>
          <w:rFonts w:hAnsi="ＭＳ 明朝"/>
          <w:sz w:val="18"/>
          <w:szCs w:val="18"/>
        </w:rPr>
        <w:br w:type="page"/>
      </w:r>
    </w:p>
    <w:p w14:paraId="7F34276E" w14:textId="3A1A5941" w:rsidR="00073FFC" w:rsidRPr="00AB71FC" w:rsidRDefault="00073FFC" w:rsidP="00587B88">
      <w:pPr>
        <w:pStyle w:val="2"/>
        <w:rPr>
          <w:b/>
        </w:rPr>
      </w:pPr>
      <w:r w:rsidRPr="00AB71FC">
        <w:rPr>
          <w:rFonts w:hint="eastAsia"/>
        </w:rPr>
        <w:lastRenderedPageBreak/>
        <w:t>申請様式５-２：木材利用事業者等</w:t>
      </w:r>
      <w:r w:rsidR="006B28E3" w:rsidRPr="00AB71FC">
        <w:rPr>
          <w:rFonts w:hint="eastAsia"/>
        </w:rPr>
        <w:t>、</w:t>
      </w:r>
      <w:r w:rsidRPr="00AB71FC">
        <w:rPr>
          <w:rFonts w:hint="eastAsia"/>
        </w:rPr>
        <w:t>木材製品利用事業者等</w:t>
      </w:r>
      <w:r w:rsidR="003D3EA3" w:rsidRPr="00AB71FC">
        <w:rPr>
          <w:rFonts w:hint="eastAsia"/>
        </w:rPr>
        <w:t>及び</w:t>
      </w:r>
      <w:r w:rsidR="006B28E3" w:rsidRPr="00AB71FC">
        <w:rPr>
          <w:rFonts w:hint="eastAsia"/>
        </w:rPr>
        <w:t>その他</w:t>
      </w:r>
      <w:r w:rsidR="005656D5" w:rsidRPr="00AB71FC">
        <w:rPr>
          <w:rFonts w:hint="eastAsia"/>
        </w:rPr>
        <w:t>の</w:t>
      </w:r>
      <w:r w:rsidR="006B28E3" w:rsidRPr="00AB71FC">
        <w:rPr>
          <w:rFonts w:hint="eastAsia"/>
        </w:rPr>
        <w:t>事業者</w:t>
      </w:r>
      <w:r w:rsidRPr="00AB71FC">
        <w:rPr>
          <w:rFonts w:hint="eastAsia"/>
        </w:rPr>
        <w:t>の誓約書</w:t>
      </w:r>
    </w:p>
    <w:p w14:paraId="0ED99BA1" w14:textId="77777777" w:rsidR="00073FFC" w:rsidRPr="00AB71FC" w:rsidRDefault="00073FFC" w:rsidP="00DB7CA1">
      <w:pPr>
        <w:spacing w:line="280" w:lineRule="exact"/>
        <w:rPr>
          <w:rFonts w:hAnsi="ＭＳ 明朝"/>
          <w:sz w:val="24"/>
          <w:szCs w:val="24"/>
        </w:rPr>
      </w:pPr>
    </w:p>
    <w:p w14:paraId="4D341BEC" w14:textId="77777777" w:rsidR="00073FFC" w:rsidRPr="00AB71FC" w:rsidRDefault="00073FFC" w:rsidP="00DB7CA1">
      <w:pPr>
        <w:spacing w:line="360" w:lineRule="exact"/>
        <w:rPr>
          <w:rFonts w:hAnsi="ＭＳ 明朝"/>
          <w:sz w:val="24"/>
          <w:szCs w:val="24"/>
        </w:rPr>
      </w:pPr>
    </w:p>
    <w:p w14:paraId="631FFB8F" w14:textId="77777777" w:rsidR="00073FFC" w:rsidRPr="00AB71FC" w:rsidRDefault="00073FFC" w:rsidP="00DB7CA1">
      <w:pPr>
        <w:widowControl/>
        <w:jc w:val="center"/>
        <w:rPr>
          <w:rFonts w:hAnsi="ＭＳ 明朝"/>
          <w:sz w:val="24"/>
          <w:szCs w:val="24"/>
        </w:rPr>
      </w:pPr>
      <w:r w:rsidRPr="00AB71FC">
        <w:rPr>
          <w:rFonts w:hAnsi="ＭＳ 明朝" w:hint="eastAsia"/>
          <w:sz w:val="24"/>
          <w:szCs w:val="24"/>
        </w:rPr>
        <w:t>木材の安定取引に係る誓約書</w:t>
      </w:r>
    </w:p>
    <w:p w14:paraId="5D027A15" w14:textId="77777777" w:rsidR="00073FFC" w:rsidRPr="00AB71FC" w:rsidRDefault="00073FFC" w:rsidP="00DB7CA1">
      <w:pPr>
        <w:widowControl/>
        <w:ind w:firstLineChars="100" w:firstLine="240"/>
        <w:rPr>
          <w:rFonts w:hAnsi="ＭＳ 明朝"/>
          <w:sz w:val="24"/>
          <w:szCs w:val="24"/>
        </w:rPr>
      </w:pPr>
    </w:p>
    <w:p w14:paraId="43126F5D" w14:textId="40C42CEA" w:rsidR="00073FFC" w:rsidRPr="00AC67BC" w:rsidRDefault="00073FFC" w:rsidP="00DB7CA1">
      <w:pPr>
        <w:widowControl/>
        <w:ind w:firstLineChars="100" w:firstLine="240"/>
        <w:rPr>
          <w:rFonts w:hAnsi="ＭＳ 明朝"/>
          <w:sz w:val="24"/>
          <w:szCs w:val="24"/>
        </w:rPr>
      </w:pPr>
      <w:r w:rsidRPr="00AB71FC">
        <w:rPr>
          <w:rFonts w:hAnsi="ＭＳ 明朝" w:hint="eastAsia"/>
          <w:sz w:val="24"/>
          <w:szCs w:val="24"/>
        </w:rPr>
        <w:t>申請者が提出する申請書（申請様式５及び５－１）の内容</w:t>
      </w:r>
      <w:r w:rsidR="00D92887" w:rsidRPr="00AB71FC">
        <w:rPr>
          <w:rFonts w:hAnsi="ＭＳ 明朝" w:hint="eastAsia"/>
          <w:sz w:val="24"/>
          <w:szCs w:val="24"/>
        </w:rPr>
        <w:t>は、当社の事業内容、事業計画と相違ないことを証します</w:t>
      </w:r>
      <w:r w:rsidRPr="00AB71FC">
        <w:rPr>
          <w:rFonts w:hAnsi="ＭＳ 明朝" w:hint="eastAsia"/>
          <w:sz w:val="24"/>
          <w:szCs w:val="24"/>
        </w:rPr>
        <w:t>。また、</w:t>
      </w:r>
      <w:r w:rsidR="00D92887" w:rsidRPr="00AB71FC">
        <w:rPr>
          <w:rFonts w:hAnsi="ＭＳ 明朝" w:hint="eastAsia"/>
          <w:sz w:val="24"/>
          <w:szCs w:val="24"/>
        </w:rPr>
        <w:t>申請者に樹木採取権が設定された際には、</w:t>
      </w:r>
      <w:r w:rsidRPr="00AB71FC">
        <w:rPr>
          <w:rFonts w:hAnsi="ＭＳ 明朝" w:hint="eastAsia"/>
          <w:sz w:val="24"/>
          <w:szCs w:val="24"/>
        </w:rPr>
        <w:t>国による報告徴求、</w:t>
      </w:r>
      <w:r w:rsidR="006B28E3" w:rsidRPr="00AB71FC">
        <w:rPr>
          <w:rFonts w:hAnsi="ＭＳ 明朝" w:hint="eastAsia"/>
          <w:sz w:val="24"/>
          <w:szCs w:val="24"/>
        </w:rPr>
        <w:t>調査（</w:t>
      </w:r>
      <w:r w:rsidRPr="00AB71FC">
        <w:rPr>
          <w:rFonts w:hAnsi="ＭＳ 明朝" w:hint="eastAsia"/>
          <w:sz w:val="24"/>
          <w:szCs w:val="24"/>
        </w:rPr>
        <w:t>実地調査</w:t>
      </w:r>
      <w:r w:rsidR="006B28E3" w:rsidRPr="00AB71FC">
        <w:rPr>
          <w:rFonts w:hAnsi="ＭＳ 明朝" w:hint="eastAsia"/>
          <w:sz w:val="24"/>
          <w:szCs w:val="24"/>
        </w:rPr>
        <w:t>を含む</w:t>
      </w:r>
      <w:r w:rsidR="00C318D5" w:rsidRPr="00AB71FC">
        <w:rPr>
          <w:rFonts w:hAnsi="ＭＳ 明朝" w:hint="eastAsia"/>
          <w:sz w:val="24"/>
          <w:szCs w:val="24"/>
        </w:rPr>
        <w:t>。）</w:t>
      </w:r>
      <w:r w:rsidRPr="00AB71FC">
        <w:rPr>
          <w:rFonts w:hAnsi="ＭＳ 明朝" w:hint="eastAsia"/>
          <w:sz w:val="24"/>
          <w:szCs w:val="24"/>
        </w:rPr>
        <w:t>があった場合は</w:t>
      </w:r>
      <w:r w:rsidRPr="00AC67BC">
        <w:rPr>
          <w:rFonts w:hAnsi="ＭＳ 明朝" w:hint="eastAsia"/>
          <w:sz w:val="24"/>
          <w:szCs w:val="24"/>
        </w:rPr>
        <w:t>真摯に協力</w:t>
      </w:r>
      <w:r w:rsidR="00D92887" w:rsidRPr="00AC67BC">
        <w:rPr>
          <w:rFonts w:hAnsi="ＭＳ 明朝" w:hint="eastAsia"/>
          <w:sz w:val="24"/>
          <w:szCs w:val="24"/>
        </w:rPr>
        <w:t>し、これを拒</w:t>
      </w:r>
      <w:r w:rsidR="006B28E3" w:rsidRPr="00AC67BC">
        <w:rPr>
          <w:rFonts w:hAnsi="ＭＳ 明朝" w:hint="eastAsia"/>
          <w:sz w:val="24"/>
          <w:szCs w:val="24"/>
        </w:rPr>
        <w:t>みません</w:t>
      </w:r>
      <w:r w:rsidRPr="00AC67BC">
        <w:rPr>
          <w:rFonts w:hAnsi="ＭＳ 明朝" w:hint="eastAsia"/>
          <w:sz w:val="24"/>
          <w:szCs w:val="24"/>
        </w:rPr>
        <w:t>。</w:t>
      </w:r>
    </w:p>
    <w:p w14:paraId="354726AA" w14:textId="1433ACF8" w:rsidR="00073FFC" w:rsidRPr="00AC67BC" w:rsidRDefault="00073FFC" w:rsidP="00DB7CA1">
      <w:pPr>
        <w:widowControl/>
        <w:rPr>
          <w:rFonts w:hAnsi="ＭＳ 明朝"/>
          <w:sz w:val="24"/>
          <w:szCs w:val="24"/>
        </w:rPr>
      </w:pPr>
    </w:p>
    <w:p w14:paraId="1D7F4FC2" w14:textId="5B5D4564" w:rsidR="009606D4" w:rsidRPr="00AC67BC" w:rsidRDefault="00120015" w:rsidP="00DB7CA1">
      <w:pPr>
        <w:widowControl/>
        <w:ind w:firstLineChars="200" w:firstLine="480"/>
        <w:jc w:val="right"/>
        <w:rPr>
          <w:rFonts w:hAnsi="ＭＳ 明朝"/>
          <w:sz w:val="24"/>
          <w:szCs w:val="24"/>
        </w:rPr>
      </w:pPr>
      <w:r w:rsidRPr="00AC67BC">
        <w:rPr>
          <w:rFonts w:hAnsi="ＭＳ 明朝" w:hint="eastAsia"/>
          <w:sz w:val="24"/>
          <w:szCs w:val="24"/>
        </w:rPr>
        <w:t xml:space="preserve">令和　　</w:t>
      </w:r>
      <w:r w:rsidR="009606D4" w:rsidRPr="00AC67BC">
        <w:rPr>
          <w:rFonts w:hAnsi="ＭＳ 明朝" w:hint="eastAsia"/>
          <w:sz w:val="24"/>
          <w:szCs w:val="24"/>
        </w:rPr>
        <w:t>年　　月　　日</w:t>
      </w:r>
    </w:p>
    <w:p w14:paraId="05A32679" w14:textId="3382C26B" w:rsidR="00073FFC" w:rsidRPr="00AC67BC" w:rsidRDefault="00120015" w:rsidP="00DB7CA1">
      <w:pPr>
        <w:widowControl/>
        <w:rPr>
          <w:rFonts w:hAnsi="ＭＳ 明朝"/>
          <w:sz w:val="24"/>
          <w:szCs w:val="24"/>
        </w:rPr>
      </w:pPr>
      <w:r w:rsidRPr="00AC67BC">
        <w:rPr>
          <w:rFonts w:hAnsi="ＭＳ 明朝" w:hint="eastAsia"/>
          <w:sz w:val="24"/>
          <w:szCs w:val="24"/>
        </w:rPr>
        <w:t xml:space="preserve">　四国</w:t>
      </w:r>
      <w:r w:rsidR="009606D4" w:rsidRPr="00AC67BC">
        <w:rPr>
          <w:rFonts w:hAnsi="ＭＳ 明朝" w:hint="eastAsia"/>
          <w:sz w:val="24"/>
          <w:szCs w:val="24"/>
        </w:rPr>
        <w:t>森林管理局長　殿</w:t>
      </w:r>
    </w:p>
    <w:p w14:paraId="5FEFF916" w14:textId="5997F8B7" w:rsidR="009606D4" w:rsidRPr="00AC67BC" w:rsidRDefault="009606D4" w:rsidP="00DB7CA1">
      <w:pPr>
        <w:widowControl/>
        <w:rPr>
          <w:rFonts w:hAnsi="ＭＳ 明朝"/>
          <w:sz w:val="24"/>
          <w:szCs w:val="24"/>
        </w:rPr>
      </w:pPr>
    </w:p>
    <w:p w14:paraId="362D7240" w14:textId="77777777" w:rsidR="009606D4" w:rsidRPr="00AC67BC" w:rsidRDefault="009606D4" w:rsidP="00DB7CA1">
      <w:pPr>
        <w:widowControl/>
        <w:rPr>
          <w:rFonts w:hAnsi="ＭＳ 明朝"/>
          <w:sz w:val="24"/>
          <w:szCs w:val="24"/>
        </w:rPr>
      </w:pPr>
    </w:p>
    <w:p w14:paraId="5F0793D9" w14:textId="40FBF0BD" w:rsidR="00073FFC" w:rsidRPr="00AC67BC" w:rsidRDefault="00A817AD" w:rsidP="00C318D5">
      <w:pPr>
        <w:wordWrap w:val="0"/>
        <w:jc w:val="right"/>
        <w:rPr>
          <w:rFonts w:hAnsi="ＭＳ 明朝"/>
          <w:sz w:val="24"/>
          <w:szCs w:val="24"/>
        </w:rPr>
      </w:pPr>
      <w:r w:rsidRPr="00AC67BC">
        <w:rPr>
          <w:rFonts w:hAnsi="ＭＳ 明朝" w:hint="eastAsia"/>
          <w:sz w:val="24"/>
          <w:szCs w:val="24"/>
        </w:rPr>
        <w:t>（</w:t>
      </w:r>
      <w:r w:rsidR="00073FFC" w:rsidRPr="00AC67BC">
        <w:rPr>
          <w:rFonts w:hAnsi="ＭＳ 明朝" w:hint="eastAsia"/>
          <w:sz w:val="24"/>
          <w:szCs w:val="24"/>
        </w:rPr>
        <w:t>住所</w:t>
      </w:r>
      <w:r w:rsidRPr="00AC67BC">
        <w:rPr>
          <w:rFonts w:hAnsi="ＭＳ 明朝" w:hint="eastAsia"/>
          <w:sz w:val="24"/>
          <w:szCs w:val="24"/>
        </w:rPr>
        <w:t>）</w:t>
      </w:r>
      <w:r w:rsidR="00C318D5" w:rsidRPr="00AC67BC">
        <w:rPr>
          <w:rFonts w:hAnsi="ＭＳ 明朝" w:hint="eastAsia"/>
          <w:sz w:val="24"/>
          <w:szCs w:val="24"/>
        </w:rPr>
        <w:t xml:space="preserve">　　　　　　　　　　　　　　　　　　　　</w:t>
      </w:r>
    </w:p>
    <w:p w14:paraId="40BFC5E5" w14:textId="686A747F" w:rsidR="00073FFC" w:rsidRPr="00AB71FC" w:rsidRDefault="001B3AE8" w:rsidP="001B3AE8">
      <w:pPr>
        <w:ind w:right="960"/>
        <w:jc w:val="center"/>
        <w:rPr>
          <w:rFonts w:hAnsi="ＭＳ 明朝"/>
        </w:rPr>
      </w:pPr>
      <w:r w:rsidRPr="00AC67BC">
        <w:rPr>
          <w:rFonts w:hAnsi="ＭＳ 明朝" w:hint="eastAsia"/>
          <w:sz w:val="24"/>
          <w:szCs w:val="24"/>
        </w:rPr>
        <w:t xml:space="preserve">　　　　　　　 </w:t>
      </w:r>
      <w:r w:rsidR="00A817AD" w:rsidRPr="00AC67BC">
        <w:rPr>
          <w:rFonts w:hAnsi="ＭＳ 明朝" w:hint="eastAsia"/>
          <w:sz w:val="24"/>
          <w:szCs w:val="24"/>
        </w:rPr>
        <w:t>（</w:t>
      </w:r>
      <w:r w:rsidR="00073FFC" w:rsidRPr="00AC67BC">
        <w:rPr>
          <w:rFonts w:hAnsi="ＭＳ 明朝" w:hint="eastAsia"/>
          <w:sz w:val="24"/>
          <w:szCs w:val="24"/>
        </w:rPr>
        <w:t>氏名又は名称</w:t>
      </w:r>
      <w:r w:rsidR="00A817AD" w:rsidRPr="00AC67BC">
        <w:rPr>
          <w:rFonts w:hAnsi="ＭＳ 明朝" w:hint="eastAsia"/>
          <w:sz w:val="24"/>
          <w:szCs w:val="24"/>
        </w:rPr>
        <w:t>）</w:t>
      </w:r>
      <w:r w:rsidR="009606D4" w:rsidRPr="00AC67BC">
        <w:rPr>
          <w:rFonts w:hAnsi="ＭＳ 明朝" w:hint="eastAsia"/>
        </w:rPr>
        <w:t xml:space="preserve">　　　</w:t>
      </w:r>
      <w:r w:rsidR="009606D4" w:rsidRPr="00AB71FC">
        <w:rPr>
          <w:rFonts w:hAnsi="ＭＳ 明朝" w:hint="eastAsia"/>
        </w:rPr>
        <w:t xml:space="preserve">　　　　　　　　　　　　　　</w:t>
      </w:r>
    </w:p>
    <w:p w14:paraId="1817C8C5" w14:textId="77777777" w:rsidR="00073FFC" w:rsidRPr="00AB71FC" w:rsidRDefault="00073FFC" w:rsidP="00DB7CA1">
      <w:pPr>
        <w:ind w:leftChars="2000" w:left="4767" w:hangingChars="270" w:hanging="567"/>
        <w:rPr>
          <w:rFonts w:hAnsi="ＭＳ 明朝"/>
        </w:rPr>
      </w:pPr>
    </w:p>
    <w:p w14:paraId="3D56413C" w14:textId="1C4F536F" w:rsidR="00073FFC" w:rsidRPr="00AB71FC" w:rsidRDefault="00C318D5" w:rsidP="00DB7CA1">
      <w:pPr>
        <w:widowControl/>
        <w:ind w:firstLineChars="100" w:firstLine="240"/>
        <w:rPr>
          <w:rFonts w:hAnsi="ＭＳ 明朝"/>
          <w:sz w:val="24"/>
          <w:szCs w:val="24"/>
        </w:rPr>
      </w:pPr>
      <w:r w:rsidRPr="00AB71FC">
        <w:rPr>
          <w:rFonts w:hAnsi="ＭＳ 明朝" w:hint="eastAsia"/>
          <w:sz w:val="24"/>
          <w:szCs w:val="24"/>
        </w:rPr>
        <w:t>安定取引</w:t>
      </w:r>
      <w:r w:rsidR="00073FFC" w:rsidRPr="00AB71FC">
        <w:rPr>
          <w:rFonts w:hAnsi="ＭＳ 明朝" w:hint="eastAsia"/>
          <w:sz w:val="24"/>
          <w:szCs w:val="24"/>
        </w:rPr>
        <w:t>協定書については、添付のとおり。</w:t>
      </w:r>
    </w:p>
    <w:p w14:paraId="31118113" w14:textId="77777777" w:rsidR="00073FFC" w:rsidRPr="00AB71FC" w:rsidRDefault="00073FFC" w:rsidP="00DB7CA1">
      <w:pPr>
        <w:widowControl/>
        <w:ind w:firstLineChars="100" w:firstLine="240"/>
        <w:rPr>
          <w:rFonts w:hAnsi="ＭＳ 明朝"/>
          <w:sz w:val="24"/>
          <w:szCs w:val="24"/>
        </w:rPr>
      </w:pPr>
    </w:p>
    <w:p w14:paraId="07918D6C" w14:textId="77777777" w:rsidR="00073FFC" w:rsidRPr="00AB71FC" w:rsidRDefault="00073FFC" w:rsidP="00DB7CA1">
      <w:pPr>
        <w:widowControl/>
        <w:ind w:firstLineChars="100" w:firstLine="240"/>
        <w:rPr>
          <w:rFonts w:hAnsi="ＭＳ 明朝"/>
          <w:sz w:val="24"/>
          <w:szCs w:val="24"/>
        </w:rPr>
      </w:pPr>
    </w:p>
    <w:p w14:paraId="75EB21B4" w14:textId="77777777" w:rsidR="00073FFC" w:rsidRPr="00AB71FC" w:rsidRDefault="00073FFC" w:rsidP="00DB7CA1">
      <w:pPr>
        <w:widowControl/>
        <w:ind w:firstLineChars="100" w:firstLine="240"/>
        <w:rPr>
          <w:rFonts w:hAnsi="ＭＳ 明朝"/>
          <w:sz w:val="24"/>
          <w:szCs w:val="24"/>
        </w:rPr>
      </w:pPr>
    </w:p>
    <w:p w14:paraId="5878DC71" w14:textId="16357A59" w:rsidR="00073FFC" w:rsidRPr="00AB71FC" w:rsidRDefault="00073FFC" w:rsidP="00DB7CA1">
      <w:pPr>
        <w:widowControl/>
        <w:ind w:firstLineChars="100" w:firstLine="240"/>
        <w:rPr>
          <w:rFonts w:hAnsi="ＭＳ 明朝"/>
          <w:sz w:val="24"/>
          <w:szCs w:val="24"/>
        </w:rPr>
      </w:pPr>
    </w:p>
    <w:p w14:paraId="1CA3542B" w14:textId="40E0B310" w:rsidR="00240292" w:rsidRPr="00AB71FC" w:rsidRDefault="00240292" w:rsidP="00DB7CA1">
      <w:pPr>
        <w:widowControl/>
        <w:ind w:firstLineChars="100" w:firstLine="240"/>
        <w:rPr>
          <w:rFonts w:hAnsi="ＭＳ 明朝"/>
          <w:sz w:val="24"/>
          <w:szCs w:val="24"/>
        </w:rPr>
      </w:pPr>
    </w:p>
    <w:p w14:paraId="0742448F" w14:textId="0A0E8805" w:rsidR="00240292" w:rsidRPr="00AB71FC" w:rsidRDefault="00240292" w:rsidP="00DB7CA1">
      <w:pPr>
        <w:widowControl/>
        <w:ind w:firstLineChars="100" w:firstLine="240"/>
        <w:rPr>
          <w:rFonts w:hAnsi="ＭＳ 明朝"/>
          <w:sz w:val="24"/>
          <w:szCs w:val="24"/>
        </w:rPr>
      </w:pPr>
    </w:p>
    <w:p w14:paraId="6A84DDEA" w14:textId="06423965" w:rsidR="008C18E2" w:rsidRPr="00AB71FC" w:rsidRDefault="008C18E2" w:rsidP="00DB7CA1">
      <w:pPr>
        <w:widowControl/>
        <w:ind w:firstLineChars="100" w:firstLine="240"/>
        <w:rPr>
          <w:rFonts w:hAnsi="ＭＳ 明朝"/>
          <w:sz w:val="24"/>
          <w:szCs w:val="24"/>
        </w:rPr>
      </w:pPr>
    </w:p>
    <w:p w14:paraId="35A093EF" w14:textId="6C581329" w:rsidR="008C18E2" w:rsidRPr="00AB71FC" w:rsidRDefault="008C18E2" w:rsidP="00DB7CA1">
      <w:pPr>
        <w:widowControl/>
        <w:ind w:firstLineChars="100" w:firstLine="240"/>
        <w:rPr>
          <w:rFonts w:hAnsi="ＭＳ 明朝"/>
          <w:sz w:val="24"/>
          <w:szCs w:val="24"/>
        </w:rPr>
      </w:pPr>
    </w:p>
    <w:p w14:paraId="09E3F5D9" w14:textId="095B3351" w:rsidR="008C18E2" w:rsidRPr="00AB71FC" w:rsidRDefault="008C18E2" w:rsidP="00DB7CA1">
      <w:pPr>
        <w:widowControl/>
        <w:ind w:firstLineChars="100" w:firstLine="240"/>
        <w:rPr>
          <w:rFonts w:hAnsi="ＭＳ 明朝"/>
          <w:sz w:val="24"/>
          <w:szCs w:val="24"/>
        </w:rPr>
      </w:pPr>
    </w:p>
    <w:p w14:paraId="0ACC67B8" w14:textId="5EB3C7A6" w:rsidR="008C18E2" w:rsidRPr="00AB71FC" w:rsidRDefault="008C18E2" w:rsidP="00DB7CA1">
      <w:pPr>
        <w:widowControl/>
        <w:ind w:firstLineChars="100" w:firstLine="240"/>
        <w:rPr>
          <w:rFonts w:hAnsi="ＭＳ 明朝"/>
          <w:sz w:val="24"/>
          <w:szCs w:val="24"/>
        </w:rPr>
      </w:pPr>
    </w:p>
    <w:p w14:paraId="31FF01EC" w14:textId="77777777" w:rsidR="008C18E2" w:rsidRPr="00AB71FC" w:rsidRDefault="008C18E2" w:rsidP="00DB7CA1">
      <w:pPr>
        <w:widowControl/>
        <w:ind w:firstLineChars="100" w:firstLine="240"/>
        <w:rPr>
          <w:rFonts w:hAnsi="ＭＳ 明朝"/>
          <w:sz w:val="24"/>
          <w:szCs w:val="24"/>
        </w:rPr>
      </w:pPr>
    </w:p>
    <w:p w14:paraId="60ECBC0E" w14:textId="74F74F2E" w:rsidR="00240292" w:rsidRPr="00AB71FC" w:rsidRDefault="00240292" w:rsidP="00DB7CA1">
      <w:pPr>
        <w:widowControl/>
        <w:ind w:firstLineChars="100" w:firstLine="240"/>
        <w:rPr>
          <w:rFonts w:hAnsi="ＭＳ 明朝"/>
          <w:sz w:val="24"/>
          <w:szCs w:val="24"/>
        </w:rPr>
      </w:pPr>
    </w:p>
    <w:p w14:paraId="4EA59FB5" w14:textId="42ECB04E" w:rsidR="00240292" w:rsidRPr="00AB71FC" w:rsidRDefault="00240292" w:rsidP="00DB7CA1">
      <w:pPr>
        <w:widowControl/>
        <w:ind w:firstLineChars="100" w:firstLine="240"/>
        <w:rPr>
          <w:rFonts w:hAnsi="ＭＳ 明朝"/>
          <w:sz w:val="24"/>
          <w:szCs w:val="24"/>
        </w:rPr>
      </w:pPr>
    </w:p>
    <w:p w14:paraId="0D347A1A" w14:textId="313D0226" w:rsidR="00240292" w:rsidRPr="00AB71FC" w:rsidRDefault="00240292" w:rsidP="00DB7CA1">
      <w:pPr>
        <w:widowControl/>
        <w:ind w:firstLineChars="100" w:firstLine="240"/>
        <w:rPr>
          <w:rFonts w:hAnsi="ＭＳ 明朝"/>
          <w:sz w:val="24"/>
          <w:szCs w:val="24"/>
        </w:rPr>
      </w:pPr>
    </w:p>
    <w:p w14:paraId="0C884952" w14:textId="63717646" w:rsidR="00240292" w:rsidRPr="00AB71FC" w:rsidRDefault="00240292" w:rsidP="00DB7CA1">
      <w:pPr>
        <w:widowControl/>
        <w:ind w:firstLineChars="100" w:firstLine="240"/>
        <w:rPr>
          <w:rFonts w:hAnsi="ＭＳ 明朝"/>
          <w:sz w:val="24"/>
          <w:szCs w:val="24"/>
        </w:rPr>
      </w:pPr>
    </w:p>
    <w:p w14:paraId="12D35112" w14:textId="4FD9D9C2" w:rsidR="00240292" w:rsidRPr="00AB71FC" w:rsidRDefault="00240292" w:rsidP="00DB7CA1">
      <w:pPr>
        <w:widowControl/>
        <w:ind w:firstLineChars="100" w:firstLine="240"/>
        <w:rPr>
          <w:rFonts w:hAnsi="ＭＳ 明朝"/>
          <w:sz w:val="24"/>
          <w:szCs w:val="24"/>
        </w:rPr>
      </w:pPr>
    </w:p>
    <w:p w14:paraId="7383C67C" w14:textId="2162692D" w:rsidR="00240292" w:rsidRPr="00AB71FC" w:rsidRDefault="00240292" w:rsidP="00DB7CA1">
      <w:pPr>
        <w:widowControl/>
        <w:ind w:firstLineChars="100" w:firstLine="240"/>
        <w:rPr>
          <w:rFonts w:hAnsi="ＭＳ 明朝"/>
          <w:sz w:val="24"/>
          <w:szCs w:val="24"/>
        </w:rPr>
      </w:pPr>
    </w:p>
    <w:p w14:paraId="5769AD00" w14:textId="0C1EC80C" w:rsidR="00240292" w:rsidRPr="00AB71FC" w:rsidRDefault="00240292" w:rsidP="00DB7CA1">
      <w:pPr>
        <w:widowControl/>
        <w:ind w:firstLineChars="100" w:firstLine="240"/>
        <w:rPr>
          <w:rFonts w:hAnsi="ＭＳ 明朝"/>
          <w:sz w:val="24"/>
          <w:szCs w:val="24"/>
        </w:rPr>
      </w:pPr>
    </w:p>
    <w:p w14:paraId="676BFDC9" w14:textId="77777777" w:rsidR="00240292" w:rsidRPr="00AB71FC" w:rsidRDefault="00240292" w:rsidP="00DB7CA1">
      <w:pPr>
        <w:widowControl/>
        <w:ind w:firstLineChars="100" w:firstLine="240"/>
        <w:rPr>
          <w:rFonts w:hAnsi="ＭＳ 明朝"/>
          <w:sz w:val="24"/>
          <w:szCs w:val="24"/>
        </w:rPr>
      </w:pPr>
    </w:p>
    <w:p w14:paraId="2E3F8311" w14:textId="77777777" w:rsidR="00E25176" w:rsidRPr="00AB71FC" w:rsidRDefault="008C18E2" w:rsidP="00C318D5">
      <w:pPr>
        <w:widowControl/>
        <w:autoSpaceDE/>
        <w:autoSpaceDN/>
        <w:adjustRightInd/>
        <w:spacing w:line="280" w:lineRule="exact"/>
        <w:ind w:leftChars="200" w:left="960" w:hangingChars="300" w:hanging="540"/>
        <w:rPr>
          <w:rFonts w:hAnsi="ＭＳ 明朝"/>
          <w:sz w:val="18"/>
          <w:szCs w:val="18"/>
        </w:rPr>
      </w:pPr>
      <w:r w:rsidRPr="00AB71FC">
        <w:rPr>
          <w:rFonts w:hAnsi="ＭＳ 明朝" w:hint="eastAsia"/>
          <w:sz w:val="18"/>
          <w:szCs w:val="18"/>
        </w:rPr>
        <w:t>備考</w:t>
      </w:r>
    </w:p>
    <w:p w14:paraId="2A59B86B" w14:textId="3FFC3C62" w:rsidR="008C18E2" w:rsidRPr="00AB71FC" w:rsidRDefault="008C18E2" w:rsidP="00E25176">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１</w:t>
      </w:r>
      <w:r w:rsidR="00E25176" w:rsidRPr="00AB71FC">
        <w:rPr>
          <w:rFonts w:hAnsi="ＭＳ 明朝" w:hint="eastAsia"/>
          <w:sz w:val="18"/>
          <w:szCs w:val="18"/>
        </w:rPr>
        <w:t>：</w:t>
      </w:r>
      <w:r w:rsidR="00C318D5" w:rsidRPr="00AB71FC">
        <w:rPr>
          <w:rFonts w:hAnsi="ＭＳ 明朝" w:hint="eastAsia"/>
          <w:sz w:val="18"/>
          <w:szCs w:val="18"/>
        </w:rPr>
        <w:t>審査基準等通知第１の１（１）ウ（エ）の安定取引協定に係る</w:t>
      </w:r>
      <w:r w:rsidRPr="00AB71FC">
        <w:rPr>
          <w:rFonts w:hAnsi="ＭＳ 明朝" w:hint="eastAsia"/>
          <w:sz w:val="18"/>
          <w:szCs w:val="18"/>
        </w:rPr>
        <w:t>協定書（申請者が樹木採取権の設定を受けることを条件に発効することとされているものを含む。）の写しを添付</w:t>
      </w:r>
      <w:r w:rsidR="002B23D0" w:rsidRPr="00AB71FC">
        <w:rPr>
          <w:rFonts w:hAnsi="ＭＳ 明朝" w:hint="eastAsia"/>
          <w:sz w:val="18"/>
          <w:szCs w:val="18"/>
        </w:rPr>
        <w:t>してください</w:t>
      </w:r>
      <w:r w:rsidRPr="00AB71FC">
        <w:rPr>
          <w:rFonts w:hAnsi="ＭＳ 明朝" w:hint="eastAsia"/>
          <w:sz w:val="18"/>
          <w:szCs w:val="18"/>
        </w:rPr>
        <w:t>。</w:t>
      </w:r>
    </w:p>
    <w:p w14:paraId="4F04ADF9" w14:textId="57041CC1" w:rsidR="008C18E2" w:rsidRPr="00AB71FC" w:rsidRDefault="008C18E2" w:rsidP="00E25176">
      <w:pPr>
        <w:widowControl/>
        <w:autoSpaceDE/>
        <w:autoSpaceDN/>
        <w:adjustRightInd/>
        <w:spacing w:line="280" w:lineRule="exact"/>
        <w:ind w:leftChars="200" w:left="600" w:hangingChars="100" w:hanging="180"/>
        <w:rPr>
          <w:rFonts w:hAnsi="ＭＳ 明朝"/>
          <w:sz w:val="18"/>
          <w:szCs w:val="18"/>
        </w:rPr>
      </w:pPr>
      <w:r w:rsidRPr="00AB71FC">
        <w:rPr>
          <w:rFonts w:hAnsi="ＭＳ 明朝" w:hint="eastAsia"/>
          <w:sz w:val="18"/>
          <w:szCs w:val="18"/>
        </w:rPr>
        <w:t>２</w:t>
      </w:r>
      <w:r w:rsidR="00E25176" w:rsidRPr="00AB71FC">
        <w:rPr>
          <w:rFonts w:hAnsi="ＭＳ 明朝" w:hint="eastAsia"/>
          <w:sz w:val="18"/>
          <w:szCs w:val="18"/>
        </w:rPr>
        <w:t>：</w:t>
      </w:r>
      <w:r w:rsidRPr="00AB71FC">
        <w:rPr>
          <w:rFonts w:hAnsi="ＭＳ 明朝" w:hint="eastAsia"/>
          <w:sz w:val="18"/>
          <w:szCs w:val="18"/>
        </w:rPr>
        <w:t>誓約書記載の住所氏名は添付した協定書と一致</w:t>
      </w:r>
      <w:r w:rsidR="00C318D5" w:rsidRPr="00AB71FC">
        <w:rPr>
          <w:rFonts w:hAnsi="ＭＳ 明朝" w:hint="eastAsia"/>
          <w:sz w:val="18"/>
          <w:szCs w:val="18"/>
        </w:rPr>
        <w:t>させて</w:t>
      </w:r>
      <w:r w:rsidR="002B23D0" w:rsidRPr="00AB71FC">
        <w:rPr>
          <w:rFonts w:hAnsi="ＭＳ 明朝" w:hint="eastAsia"/>
          <w:sz w:val="18"/>
          <w:szCs w:val="18"/>
        </w:rPr>
        <w:t>ください</w:t>
      </w:r>
      <w:r w:rsidRPr="00AB71FC">
        <w:rPr>
          <w:rFonts w:hAnsi="ＭＳ 明朝" w:hint="eastAsia"/>
          <w:sz w:val="18"/>
          <w:szCs w:val="18"/>
        </w:rPr>
        <w:t>。</w:t>
      </w:r>
    </w:p>
    <w:p w14:paraId="7F6B325B" w14:textId="1650C120" w:rsidR="008C18E2" w:rsidRPr="00AB71FC" w:rsidRDefault="008C18E2" w:rsidP="00E25176">
      <w:pPr>
        <w:widowControl/>
        <w:autoSpaceDE/>
        <w:autoSpaceDN/>
        <w:adjustRightInd/>
        <w:spacing w:line="280" w:lineRule="exact"/>
        <w:ind w:leftChars="200" w:left="960" w:hangingChars="300" w:hanging="540"/>
        <w:rPr>
          <w:rFonts w:hAnsi="ＭＳ 明朝"/>
          <w:sz w:val="18"/>
          <w:szCs w:val="18"/>
        </w:rPr>
      </w:pPr>
      <w:r w:rsidRPr="00AB71FC">
        <w:rPr>
          <w:rFonts w:hAnsi="ＭＳ 明朝" w:hint="eastAsia"/>
          <w:sz w:val="18"/>
          <w:szCs w:val="18"/>
        </w:rPr>
        <w:t>３</w:t>
      </w:r>
      <w:r w:rsidR="00E25176" w:rsidRPr="00AB71FC">
        <w:rPr>
          <w:rFonts w:hAnsi="ＭＳ 明朝" w:hint="eastAsia"/>
          <w:sz w:val="18"/>
          <w:szCs w:val="18"/>
        </w:rPr>
        <w:t>：</w:t>
      </w:r>
      <w:r w:rsidRPr="00AB71FC">
        <w:rPr>
          <w:rFonts w:hAnsi="ＭＳ 明朝" w:hint="eastAsia"/>
          <w:sz w:val="18"/>
          <w:szCs w:val="18"/>
        </w:rPr>
        <w:t>誓約書は</w:t>
      </w:r>
      <w:r w:rsidR="00875E59" w:rsidRPr="00AB71FC">
        <w:rPr>
          <w:rFonts w:hAnsi="ＭＳ 明朝" w:hint="eastAsia"/>
          <w:sz w:val="18"/>
          <w:szCs w:val="18"/>
        </w:rPr>
        <w:t>、</w:t>
      </w:r>
      <w:r w:rsidRPr="00AB71FC">
        <w:rPr>
          <w:rFonts w:hAnsi="ＭＳ 明朝" w:hint="eastAsia"/>
          <w:sz w:val="18"/>
          <w:szCs w:val="18"/>
        </w:rPr>
        <w:t>関係する木材利用事業者等、木材製品事業者等</w:t>
      </w:r>
      <w:r w:rsidR="003D3EA3" w:rsidRPr="00AB71FC">
        <w:rPr>
          <w:rFonts w:hAnsi="ＭＳ 明朝" w:hint="eastAsia"/>
          <w:sz w:val="18"/>
          <w:szCs w:val="18"/>
        </w:rPr>
        <w:t>及び</w:t>
      </w:r>
      <w:r w:rsidRPr="00AB71FC">
        <w:rPr>
          <w:rFonts w:hAnsi="ＭＳ 明朝" w:hint="eastAsia"/>
          <w:sz w:val="18"/>
          <w:szCs w:val="18"/>
        </w:rPr>
        <w:t>その他の事業者が連名</w:t>
      </w:r>
      <w:r w:rsidR="00C318D5" w:rsidRPr="00AB71FC">
        <w:rPr>
          <w:rFonts w:hAnsi="ＭＳ 明朝" w:hint="eastAsia"/>
          <w:sz w:val="18"/>
          <w:szCs w:val="18"/>
        </w:rPr>
        <w:t>又は</w:t>
      </w:r>
      <w:r w:rsidRPr="00AB71FC">
        <w:rPr>
          <w:rFonts w:hAnsi="ＭＳ 明朝" w:hint="eastAsia"/>
          <w:sz w:val="18"/>
          <w:szCs w:val="18"/>
        </w:rPr>
        <w:t>単独で作成</w:t>
      </w:r>
      <w:r w:rsidR="002B23D0" w:rsidRPr="00AB71FC">
        <w:rPr>
          <w:rFonts w:hAnsi="ＭＳ 明朝" w:hint="eastAsia"/>
          <w:sz w:val="18"/>
          <w:szCs w:val="18"/>
        </w:rPr>
        <w:t>してください</w:t>
      </w:r>
      <w:r w:rsidRPr="00AB71FC">
        <w:rPr>
          <w:rFonts w:hAnsi="ＭＳ 明朝" w:hint="eastAsia"/>
          <w:sz w:val="18"/>
          <w:szCs w:val="18"/>
        </w:rPr>
        <w:t>。</w:t>
      </w:r>
    </w:p>
    <w:p w14:paraId="097B5CB3" w14:textId="77777777" w:rsidR="00C318D5" w:rsidRPr="00AB71FC" w:rsidRDefault="00C318D5" w:rsidP="00DB7CA1">
      <w:pPr>
        <w:widowControl/>
        <w:autoSpaceDE/>
        <w:autoSpaceDN/>
        <w:adjustRightInd/>
        <w:spacing w:line="280" w:lineRule="exact"/>
        <w:ind w:leftChars="200" w:left="1050" w:hangingChars="350" w:hanging="630"/>
        <w:rPr>
          <w:rFonts w:hAnsi="ＭＳ 明朝"/>
          <w:sz w:val="18"/>
          <w:szCs w:val="18"/>
        </w:rPr>
      </w:pPr>
    </w:p>
    <w:p w14:paraId="1CF05B65" w14:textId="3AD44BA0" w:rsidR="001B3AE8" w:rsidRDefault="001B3AE8" w:rsidP="00DB7CA1">
      <w:pPr>
        <w:widowControl/>
        <w:autoSpaceDE/>
        <w:autoSpaceDN/>
        <w:adjustRightInd/>
        <w:spacing w:line="280" w:lineRule="exact"/>
        <w:ind w:leftChars="200" w:left="1050" w:hangingChars="350" w:hanging="630"/>
        <w:rPr>
          <w:rFonts w:hAnsi="ＭＳ 明朝"/>
          <w:sz w:val="18"/>
          <w:szCs w:val="18"/>
        </w:rPr>
      </w:pPr>
      <w:r>
        <w:rPr>
          <w:rFonts w:hAnsi="ＭＳ 明朝"/>
          <w:sz w:val="18"/>
          <w:szCs w:val="18"/>
        </w:rPr>
        <w:br w:type="page"/>
      </w:r>
    </w:p>
    <w:p w14:paraId="01AA4B95" w14:textId="13564E51" w:rsidR="00073FFC" w:rsidRPr="00AB71FC" w:rsidRDefault="00073FFC" w:rsidP="00003483">
      <w:pPr>
        <w:pStyle w:val="2"/>
        <w:rPr>
          <w:b/>
        </w:rPr>
      </w:pPr>
      <w:r w:rsidRPr="00AB71FC">
        <w:rPr>
          <w:rFonts w:hint="eastAsia"/>
        </w:rPr>
        <w:lastRenderedPageBreak/>
        <w:t>申請様式６：地域の産業の振興に対する寄与に関する事項</w:t>
      </w:r>
    </w:p>
    <w:p w14:paraId="7D224C12" w14:textId="13155AF5" w:rsidR="00073FFC" w:rsidRPr="00AB71FC" w:rsidRDefault="00073FFC" w:rsidP="00DB7CA1">
      <w:pPr>
        <w:pStyle w:val="a3"/>
        <w:kinsoku w:val="0"/>
        <w:overflowPunct w:val="0"/>
        <w:spacing w:before="36" w:line="280" w:lineRule="exact"/>
        <w:ind w:right="1120"/>
        <w:rPr>
          <w:rFonts w:hAnsi="ＭＳ 明朝"/>
          <w:sz w:val="21"/>
          <w:szCs w:val="28"/>
        </w:rPr>
      </w:pPr>
      <w:r w:rsidRPr="00AB71FC">
        <w:rPr>
          <w:rFonts w:hAnsi="ＭＳ 明朝" w:hint="eastAsia"/>
          <w:sz w:val="21"/>
          <w:szCs w:val="28"/>
        </w:rPr>
        <w:t>（規則第2</w:t>
      </w:r>
      <w:r w:rsidRPr="00AB71FC">
        <w:rPr>
          <w:rFonts w:hAnsi="ＭＳ 明朝"/>
          <w:sz w:val="21"/>
          <w:szCs w:val="28"/>
        </w:rPr>
        <w:t>8</w:t>
      </w:r>
      <w:r w:rsidRPr="00AB71FC">
        <w:rPr>
          <w:rFonts w:hAnsi="ＭＳ 明朝" w:hint="eastAsia"/>
          <w:sz w:val="21"/>
          <w:szCs w:val="28"/>
        </w:rPr>
        <w:t>条の９第１号関係）</w:t>
      </w:r>
    </w:p>
    <w:p w14:paraId="27CD508B" w14:textId="2870A0B9" w:rsidR="00073FFC" w:rsidRPr="00AB71FC" w:rsidRDefault="00073FFC" w:rsidP="00DB7CA1">
      <w:pPr>
        <w:ind w:left="6480" w:right="880" w:firstLine="720"/>
        <w:rPr>
          <w:rFonts w:hAnsi="ＭＳ 明朝"/>
        </w:rPr>
      </w:pPr>
    </w:p>
    <w:p w14:paraId="03D29C46" w14:textId="19B7FD84" w:rsidR="006B2D77" w:rsidRPr="00AB71FC" w:rsidRDefault="006B2D77" w:rsidP="0086636E">
      <w:pPr>
        <w:rPr>
          <w:rFonts w:hAnsi="ＭＳ 明朝"/>
        </w:rPr>
      </w:pPr>
      <w:r w:rsidRPr="00AB71FC">
        <w:rPr>
          <w:rFonts w:hAnsi="ＭＳ 明朝" w:hint="eastAsia"/>
        </w:rPr>
        <w:t>以下</w:t>
      </w:r>
      <w:r w:rsidR="00C318D5" w:rsidRPr="00AB71FC">
        <w:rPr>
          <w:rFonts w:hAnsi="ＭＳ 明朝" w:hint="eastAsia"/>
        </w:rPr>
        <w:t>の</w:t>
      </w:r>
      <w:r w:rsidRPr="00AB71FC">
        <w:rPr>
          <w:rFonts w:hAnsi="ＭＳ 明朝" w:hint="eastAsia"/>
        </w:rPr>
        <w:t>項目に</w:t>
      </w:r>
      <w:r w:rsidR="00C318D5" w:rsidRPr="00AB71FC">
        <w:rPr>
          <w:rFonts w:hAnsi="ＭＳ 明朝" w:hint="eastAsia"/>
        </w:rPr>
        <w:t>関して、数値又は具体的内容を記入するほか、該当する項目に</w:t>
      </w:r>
      <w:r w:rsidRPr="00AB71FC">
        <w:rPr>
          <w:rFonts w:hAnsi="ＭＳ 明朝" w:hint="eastAsia"/>
        </w:rPr>
        <w:t>チェックをしてください</w:t>
      </w:r>
      <w:r w:rsidR="00C318D5" w:rsidRPr="00AB71FC">
        <w:rPr>
          <w:rFonts w:hAnsi="ＭＳ 明朝" w:hint="eastAsia"/>
        </w:rPr>
        <w:t>。</w:t>
      </w:r>
    </w:p>
    <w:tbl>
      <w:tblPr>
        <w:tblW w:w="10457" w:type="dxa"/>
        <w:tblInd w:w="-10" w:type="dxa"/>
        <w:tblCellMar>
          <w:left w:w="99" w:type="dxa"/>
          <w:right w:w="99" w:type="dxa"/>
        </w:tblCellMar>
        <w:tblLook w:val="04A0" w:firstRow="1" w:lastRow="0" w:firstColumn="1" w:lastColumn="0" w:noHBand="0" w:noVBand="1"/>
      </w:tblPr>
      <w:tblGrid>
        <w:gridCol w:w="1565"/>
        <w:gridCol w:w="8892"/>
      </w:tblGrid>
      <w:tr w:rsidR="00073FFC" w:rsidRPr="00AB71FC" w14:paraId="6517D73A" w14:textId="77777777" w:rsidTr="00CD6EEF">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7A935" w14:textId="77777777" w:rsidR="00073FFC" w:rsidRPr="00AB71FC" w:rsidRDefault="00073FFC" w:rsidP="00DB7CA1">
            <w:pPr>
              <w:widowControl/>
              <w:jc w:val="center"/>
              <w:rPr>
                <w:rFonts w:hAnsi="ＭＳ 明朝" w:cs="ＭＳ Ｐゴシック"/>
                <w:color w:val="000000"/>
              </w:rPr>
            </w:pPr>
            <w:r w:rsidRPr="00AB71FC">
              <w:rPr>
                <w:rFonts w:hAnsi="ＭＳ 明朝" w:hint="eastAsia"/>
              </w:rPr>
              <w:t>項目</w:t>
            </w:r>
          </w:p>
        </w:tc>
        <w:tc>
          <w:tcPr>
            <w:tcW w:w="8892" w:type="dxa"/>
            <w:tcBorders>
              <w:top w:val="single" w:sz="4" w:space="0" w:color="auto"/>
              <w:left w:val="nil"/>
              <w:bottom w:val="single" w:sz="4" w:space="0" w:color="auto"/>
              <w:right w:val="single" w:sz="4" w:space="0" w:color="auto"/>
            </w:tcBorders>
            <w:shd w:val="clear" w:color="auto" w:fill="auto"/>
            <w:noWrap/>
            <w:vAlign w:val="center"/>
          </w:tcPr>
          <w:p w14:paraId="77431F62" w14:textId="77777777" w:rsidR="00073FFC" w:rsidRPr="00AB71FC" w:rsidRDefault="00073FFC" w:rsidP="00DB7CA1">
            <w:pPr>
              <w:widowControl/>
              <w:jc w:val="center"/>
              <w:rPr>
                <w:rFonts w:hAnsi="ＭＳ 明朝" w:cs="ＭＳ Ｐゴシック"/>
                <w:color w:val="000000"/>
              </w:rPr>
            </w:pPr>
            <w:r w:rsidRPr="00AB71FC">
              <w:rPr>
                <w:rFonts w:hAnsi="ＭＳ 明朝" w:cs="ＭＳ Ｐゴシック" w:hint="eastAsia"/>
                <w:color w:val="000000"/>
              </w:rPr>
              <w:t>具体的な内容</w:t>
            </w:r>
          </w:p>
        </w:tc>
      </w:tr>
      <w:tr w:rsidR="00073FFC" w:rsidRPr="00AB71FC" w14:paraId="772A41AB" w14:textId="77777777" w:rsidTr="008D1A31">
        <w:trPr>
          <w:trHeight w:val="2528"/>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8CA2C" w14:textId="354F22C6" w:rsidR="00073FFC" w:rsidRPr="00AB71FC" w:rsidRDefault="00073FFC" w:rsidP="00CD6EEF">
            <w:pPr>
              <w:ind w:left="210" w:hangingChars="100" w:hanging="210"/>
              <w:rPr>
                <w:rFonts w:hAnsi="ＭＳ 明朝" w:cs="ＭＳ Ｐゴシック"/>
                <w:color w:val="000000"/>
              </w:rPr>
            </w:pPr>
            <w:r w:rsidRPr="00AB71FC">
              <w:rPr>
                <w:rFonts w:hAnsi="ＭＳ 明朝" w:hint="eastAsia"/>
              </w:rPr>
              <w:t>１　雇用の</w:t>
            </w:r>
            <w:r w:rsidR="00C318D5" w:rsidRPr="00AB71FC">
              <w:rPr>
                <w:rFonts w:hAnsi="ＭＳ 明朝" w:hint="eastAsia"/>
              </w:rPr>
              <w:t>増</w:t>
            </w:r>
            <w:r w:rsidRPr="00AB71FC">
              <w:rPr>
                <w:rFonts w:hAnsi="ＭＳ 明朝" w:hint="eastAsia"/>
              </w:rPr>
              <w:t>大</w:t>
            </w:r>
          </w:p>
        </w:tc>
        <w:tc>
          <w:tcPr>
            <w:tcW w:w="8892" w:type="dxa"/>
            <w:tcBorders>
              <w:top w:val="nil"/>
              <w:left w:val="nil"/>
              <w:bottom w:val="single" w:sz="4" w:space="0" w:color="auto"/>
              <w:right w:val="single" w:sz="4" w:space="0" w:color="auto"/>
            </w:tcBorders>
            <w:shd w:val="clear" w:color="auto" w:fill="auto"/>
            <w:noWrap/>
            <w:vAlign w:val="center"/>
          </w:tcPr>
          <w:p w14:paraId="0C60EEBA" w14:textId="77777777" w:rsidR="00073FFC" w:rsidRPr="00AB71FC" w:rsidRDefault="00073FFC" w:rsidP="00DB7CA1">
            <w:pPr>
              <w:rPr>
                <w:rFonts w:hAnsi="ＭＳ 明朝"/>
              </w:rPr>
            </w:pPr>
            <w:r w:rsidRPr="00AB71FC">
              <w:rPr>
                <w:rFonts w:hAnsi="ＭＳ 明朝" w:hint="eastAsia"/>
              </w:rPr>
              <w:t>①　新規雇用の計画</w:t>
            </w:r>
          </w:p>
          <w:p w14:paraId="7DB308E5" w14:textId="37F5E17E" w:rsidR="00073FFC" w:rsidRPr="00AC67BC" w:rsidRDefault="00073FFC" w:rsidP="00DB7CA1">
            <w:pPr>
              <w:ind w:leftChars="100" w:left="210"/>
              <w:rPr>
                <w:rFonts w:hAnsi="ＭＳ 明朝"/>
              </w:rPr>
            </w:pPr>
            <w:r w:rsidRPr="00AB71FC">
              <w:rPr>
                <w:rFonts w:hAnsi="ＭＳ 明朝" w:hint="eastAsia"/>
              </w:rPr>
              <w:t xml:space="preserve">□　</w:t>
            </w:r>
            <w:r w:rsidR="00C318D5" w:rsidRPr="00AC67BC">
              <w:rPr>
                <w:rFonts w:hAnsi="ＭＳ 明朝" w:hint="eastAsia"/>
              </w:rPr>
              <w:t>今後</w:t>
            </w:r>
            <w:r w:rsidRPr="00AC67BC">
              <w:rPr>
                <w:rFonts w:hAnsi="ＭＳ 明朝" w:hint="eastAsia"/>
              </w:rPr>
              <w:t>５年間で現場</w:t>
            </w:r>
            <w:r w:rsidR="00C318D5" w:rsidRPr="00AC67BC">
              <w:rPr>
                <w:rFonts w:hAnsi="ＭＳ 明朝" w:hint="eastAsia"/>
              </w:rPr>
              <w:t>作業職</w:t>
            </w:r>
            <w:r w:rsidRPr="00AC67BC">
              <w:rPr>
                <w:rFonts w:hAnsi="ＭＳ 明朝" w:hint="eastAsia"/>
              </w:rPr>
              <w:t>員の新規雇用（直接雇用かつ常用雇用者）の計画がある。</w:t>
            </w:r>
          </w:p>
          <w:p w14:paraId="5869234A" w14:textId="3A1C81A1" w:rsidR="00073FFC" w:rsidRPr="00AC67BC" w:rsidRDefault="00073FFC" w:rsidP="00DB7CA1">
            <w:pPr>
              <w:ind w:firstLineChars="200" w:firstLine="420"/>
              <w:rPr>
                <w:rFonts w:hAnsi="ＭＳ 明朝"/>
              </w:rPr>
            </w:pPr>
            <w:r w:rsidRPr="00AC67BC">
              <w:rPr>
                <w:rFonts w:hAnsi="ＭＳ 明朝" w:hint="eastAsia"/>
              </w:rPr>
              <w:t xml:space="preserve">※　</w:t>
            </w:r>
            <w:r w:rsidR="00C000EE" w:rsidRPr="00AC67BC">
              <w:rPr>
                <w:rFonts w:hAnsi="ＭＳ 明朝" w:hint="eastAsia"/>
              </w:rPr>
              <w:t>樹木採取区が所在する都道府県に居住する者の</w:t>
            </w:r>
            <w:r w:rsidRPr="00AC67BC">
              <w:rPr>
                <w:rFonts w:hAnsi="ＭＳ 明朝" w:hint="eastAsia"/>
              </w:rPr>
              <w:t>新規雇用計画を添付</w:t>
            </w:r>
            <w:r w:rsidR="002B23D0" w:rsidRPr="00AC67BC">
              <w:rPr>
                <w:rFonts w:hAnsi="ＭＳ 明朝" w:hint="eastAsia"/>
              </w:rPr>
              <w:t>してください</w:t>
            </w:r>
            <w:r w:rsidRPr="00AC67BC">
              <w:rPr>
                <w:rFonts w:hAnsi="ＭＳ 明朝" w:hint="eastAsia"/>
              </w:rPr>
              <w:t>。</w:t>
            </w:r>
          </w:p>
          <w:p w14:paraId="547BAF83" w14:textId="77777777" w:rsidR="00073FFC" w:rsidRPr="00AC67BC" w:rsidRDefault="00073FFC" w:rsidP="00DB7CA1">
            <w:pPr>
              <w:rPr>
                <w:rFonts w:hAnsi="ＭＳ 明朝"/>
              </w:rPr>
            </w:pPr>
          </w:p>
          <w:p w14:paraId="2809286E" w14:textId="77777777" w:rsidR="00073FFC" w:rsidRPr="00AC67BC" w:rsidRDefault="00073FFC" w:rsidP="00DB7CA1">
            <w:pPr>
              <w:rPr>
                <w:rFonts w:hAnsi="ＭＳ 明朝"/>
              </w:rPr>
            </w:pPr>
            <w:r w:rsidRPr="00AC67BC">
              <w:rPr>
                <w:rFonts w:hAnsi="ＭＳ 明朝" w:hint="eastAsia"/>
              </w:rPr>
              <w:t>②　新規雇用の実績</w:t>
            </w:r>
          </w:p>
          <w:p w14:paraId="0260D6C3" w14:textId="658FE2BB" w:rsidR="00073FFC" w:rsidRPr="00AC67BC" w:rsidRDefault="00073FFC" w:rsidP="00DB7CA1">
            <w:pPr>
              <w:ind w:leftChars="100" w:left="420" w:hangingChars="100" w:hanging="210"/>
              <w:rPr>
                <w:rFonts w:hAnsi="ＭＳ 明朝"/>
              </w:rPr>
            </w:pPr>
            <w:r w:rsidRPr="00AC67BC">
              <w:rPr>
                <w:rFonts w:hAnsi="ＭＳ 明朝" w:hint="eastAsia"/>
              </w:rPr>
              <w:t>□　過去１年間に</w:t>
            </w:r>
            <w:r w:rsidR="00C000EE" w:rsidRPr="00AC67BC">
              <w:rPr>
                <w:rFonts w:hAnsi="ＭＳ 明朝" w:hint="eastAsia"/>
              </w:rPr>
              <w:t>樹木採取区が所在する都道府県に居住する者の</w:t>
            </w:r>
            <w:r w:rsidRPr="00AC67BC">
              <w:rPr>
                <w:rFonts w:hAnsi="ＭＳ 明朝" w:hint="eastAsia"/>
              </w:rPr>
              <w:t>新規雇用（直接雇用かつ常用雇用）があり、申請の日まで雇用が継続している。</w:t>
            </w:r>
          </w:p>
          <w:p w14:paraId="581B9F4D" w14:textId="454DDA76" w:rsidR="00073FFC" w:rsidRPr="00AC67BC" w:rsidRDefault="00073FFC" w:rsidP="00C000EE">
            <w:pPr>
              <w:ind w:leftChars="200" w:left="840" w:hangingChars="200" w:hanging="420"/>
              <w:rPr>
                <w:rFonts w:hAnsi="ＭＳ 明朝"/>
              </w:rPr>
            </w:pPr>
            <w:r w:rsidRPr="00AC67BC">
              <w:rPr>
                <w:rFonts w:hAnsi="ＭＳ 明朝" w:hint="eastAsia"/>
              </w:rPr>
              <w:t xml:space="preserve">※　</w:t>
            </w:r>
            <w:r w:rsidR="00C000EE" w:rsidRPr="00AC67BC">
              <w:rPr>
                <w:rFonts w:hAnsi="ＭＳ 明朝" w:hint="eastAsia"/>
              </w:rPr>
              <w:t>樹木採取区が所在する都道府県において</w:t>
            </w:r>
            <w:r w:rsidRPr="00AC67BC">
              <w:rPr>
                <w:rFonts w:hAnsi="ＭＳ 明朝" w:hint="eastAsia"/>
              </w:rPr>
              <w:t>雇用した日が確認できる資料を添付</w:t>
            </w:r>
            <w:r w:rsidR="002B23D0" w:rsidRPr="00AC67BC">
              <w:rPr>
                <w:rFonts w:hAnsi="ＭＳ 明朝" w:hint="eastAsia"/>
              </w:rPr>
              <w:t>してください</w:t>
            </w:r>
            <w:r w:rsidRPr="00AC67BC">
              <w:rPr>
                <w:rFonts w:hAnsi="ＭＳ 明朝" w:hint="eastAsia"/>
              </w:rPr>
              <w:t>。</w:t>
            </w:r>
          </w:p>
          <w:p w14:paraId="36BB2A1D" w14:textId="55C71FEB" w:rsidR="00073FFC" w:rsidRPr="00AC67BC" w:rsidRDefault="00073FFC" w:rsidP="00C000EE">
            <w:pPr>
              <w:ind w:leftChars="100" w:left="630" w:hangingChars="200" w:hanging="420"/>
              <w:rPr>
                <w:rFonts w:hAnsi="ＭＳ 明朝"/>
              </w:rPr>
            </w:pPr>
            <w:r w:rsidRPr="00AC67BC">
              <w:rPr>
                <w:rFonts w:hAnsi="ＭＳ 明朝" w:hint="eastAsia"/>
              </w:rPr>
              <w:t>□　申請の日において、</w:t>
            </w:r>
            <w:r w:rsidR="00C000EE" w:rsidRPr="00AC67BC">
              <w:rPr>
                <w:rFonts w:hAnsi="ＭＳ 明朝" w:hint="eastAsia"/>
              </w:rPr>
              <w:t>樹木採取区が所在する都道府県において</w:t>
            </w:r>
            <w:r w:rsidRPr="00AC67BC">
              <w:rPr>
                <w:rFonts w:hAnsi="ＭＳ 明朝" w:hint="eastAsia"/>
              </w:rPr>
              <w:t>ハローワーク等により求人活動をしている。</w:t>
            </w:r>
          </w:p>
          <w:p w14:paraId="093571D3" w14:textId="77777777" w:rsidR="00073FFC" w:rsidRPr="00AC67BC" w:rsidRDefault="00073FFC" w:rsidP="00DB7CA1">
            <w:pPr>
              <w:widowControl/>
              <w:ind w:firstLineChars="200" w:firstLine="420"/>
              <w:rPr>
                <w:rFonts w:hAnsi="ＭＳ 明朝"/>
              </w:rPr>
            </w:pPr>
            <w:r w:rsidRPr="00AC67BC">
              <w:rPr>
                <w:rFonts w:hAnsi="ＭＳ 明朝" w:hint="eastAsia"/>
              </w:rPr>
              <w:t>※　求人活動が確認できる資料を添付</w:t>
            </w:r>
            <w:r w:rsidR="002B23D0" w:rsidRPr="00AC67BC">
              <w:rPr>
                <w:rFonts w:hAnsi="ＭＳ 明朝" w:hint="eastAsia"/>
              </w:rPr>
              <w:t>してください</w:t>
            </w:r>
            <w:r w:rsidRPr="00AC67BC">
              <w:rPr>
                <w:rFonts w:hAnsi="ＭＳ 明朝" w:hint="eastAsia"/>
              </w:rPr>
              <w:t>。</w:t>
            </w:r>
          </w:p>
          <w:p w14:paraId="454B5C8C" w14:textId="50452F53" w:rsidR="008D1A31" w:rsidRPr="00AB71FC" w:rsidRDefault="008D1A31" w:rsidP="00DB7CA1">
            <w:pPr>
              <w:widowControl/>
              <w:ind w:firstLineChars="200" w:firstLine="420"/>
              <w:rPr>
                <w:rFonts w:hAnsi="ＭＳ 明朝" w:cs="ＭＳ Ｐゴシック"/>
                <w:color w:val="000000"/>
              </w:rPr>
            </w:pPr>
          </w:p>
        </w:tc>
      </w:tr>
      <w:tr w:rsidR="00073FFC" w:rsidRPr="00AB71FC" w14:paraId="0EF8499B" w14:textId="77777777" w:rsidTr="008D1A31">
        <w:trPr>
          <w:trHeight w:val="942"/>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64305" w14:textId="77777777" w:rsidR="00073FFC" w:rsidRPr="00AB71FC" w:rsidRDefault="00073FFC" w:rsidP="00CD6EEF">
            <w:pPr>
              <w:ind w:left="210" w:hangingChars="100" w:hanging="210"/>
              <w:rPr>
                <w:rFonts w:hAnsi="ＭＳ 明朝"/>
              </w:rPr>
            </w:pPr>
            <w:r w:rsidRPr="00AB71FC">
              <w:rPr>
                <w:rFonts w:hAnsi="ＭＳ 明朝" w:hint="eastAsia"/>
              </w:rPr>
              <w:t>２　作業員の地元雇用</w:t>
            </w:r>
          </w:p>
        </w:tc>
        <w:tc>
          <w:tcPr>
            <w:tcW w:w="8892" w:type="dxa"/>
            <w:tcBorders>
              <w:top w:val="nil"/>
              <w:left w:val="nil"/>
              <w:bottom w:val="single" w:sz="4" w:space="0" w:color="auto"/>
              <w:right w:val="single" w:sz="4" w:space="0" w:color="auto"/>
            </w:tcBorders>
            <w:shd w:val="clear" w:color="auto" w:fill="auto"/>
            <w:noWrap/>
            <w:vAlign w:val="center"/>
          </w:tcPr>
          <w:p w14:paraId="4E1627FD" w14:textId="77777777" w:rsidR="00073FFC" w:rsidRPr="00AB71FC" w:rsidRDefault="00C318D5" w:rsidP="002874E6">
            <w:pPr>
              <w:rPr>
                <w:rFonts w:hAnsi="ＭＳ 明朝"/>
                <w:u w:val="single"/>
              </w:rPr>
            </w:pPr>
            <w:r w:rsidRPr="00AB71FC">
              <w:rPr>
                <w:rFonts w:hAnsi="ＭＳ 明朝" w:hint="eastAsia"/>
              </w:rPr>
              <w:t>樹木採取権に係る</w:t>
            </w:r>
            <w:r w:rsidR="00073FFC" w:rsidRPr="00AB71FC">
              <w:rPr>
                <w:rFonts w:hAnsi="ＭＳ 明朝" w:hint="eastAsia"/>
              </w:rPr>
              <w:t>事業に従事する作業員のうち申請</w:t>
            </w:r>
            <w:r w:rsidRPr="00AB71FC">
              <w:rPr>
                <w:rFonts w:hAnsi="ＭＳ 明朝" w:hint="eastAsia"/>
              </w:rPr>
              <w:t>に係る</w:t>
            </w:r>
            <w:r w:rsidR="00073FFC" w:rsidRPr="00AB71FC">
              <w:rPr>
                <w:rFonts w:hAnsi="ＭＳ 明朝" w:hint="eastAsia"/>
              </w:rPr>
              <w:t>樹木採取区を管轄する森林管理署</w:t>
            </w:r>
            <w:r w:rsidRPr="00AB71FC">
              <w:rPr>
                <w:rFonts w:hAnsi="ＭＳ 明朝" w:hint="eastAsia"/>
              </w:rPr>
              <w:t>（森林管理署の支署及び森林管理事務所を含む。以下同じ。）</w:t>
            </w:r>
            <w:r w:rsidR="00073FFC" w:rsidRPr="00AB71FC">
              <w:rPr>
                <w:rFonts w:hAnsi="ＭＳ 明朝" w:hint="eastAsia"/>
              </w:rPr>
              <w:t>管内に居住している者の割合</w:t>
            </w:r>
            <w:r w:rsidR="004F73D9" w:rsidRPr="00AB71FC">
              <w:rPr>
                <w:rFonts w:hAnsi="ＭＳ 明朝" w:cs="Times New Roman" w:hint="eastAsia"/>
                <w:kern w:val="2"/>
              </w:rPr>
              <w:t>（申請様式</w:t>
            </w:r>
            <w:r w:rsidRPr="00AB71FC">
              <w:rPr>
                <w:rFonts w:hAnsi="ＭＳ 明朝" w:cs="Times New Roman" w:hint="eastAsia"/>
                <w:kern w:val="2"/>
              </w:rPr>
              <w:t>７－１</w:t>
            </w:r>
            <w:r w:rsidR="004F73D9" w:rsidRPr="00AB71FC">
              <w:rPr>
                <w:rFonts w:hAnsi="ＭＳ 明朝" w:cs="Times New Roman" w:hint="eastAsia"/>
                <w:kern w:val="2"/>
              </w:rPr>
              <w:t>と整合させ</w:t>
            </w:r>
            <w:r w:rsidRPr="00AB71FC">
              <w:rPr>
                <w:rFonts w:hAnsi="ＭＳ 明朝" w:cs="Times New Roman" w:hint="eastAsia"/>
                <w:kern w:val="2"/>
              </w:rPr>
              <w:t>てください</w:t>
            </w:r>
            <w:r w:rsidR="005F1F40" w:rsidRPr="00AB71FC">
              <w:rPr>
                <w:rFonts w:hAnsi="ＭＳ 明朝" w:cs="Times New Roman" w:hint="eastAsia"/>
                <w:kern w:val="2"/>
              </w:rPr>
              <w:t>。</w:t>
            </w:r>
            <w:r w:rsidR="004F73D9" w:rsidRPr="00AB71FC">
              <w:rPr>
                <w:rFonts w:hAnsi="ＭＳ 明朝" w:cs="Times New Roman" w:hint="eastAsia"/>
                <w:kern w:val="2"/>
              </w:rPr>
              <w:t>）</w:t>
            </w:r>
            <w:r w:rsidR="00073FFC" w:rsidRPr="00AB71FC">
              <w:rPr>
                <w:rFonts w:hAnsi="ＭＳ 明朝" w:hint="eastAsia"/>
              </w:rPr>
              <w:t xml:space="preserve">　</w:t>
            </w:r>
            <w:r w:rsidR="00073FFC" w:rsidRPr="00AB71FC">
              <w:rPr>
                <w:rFonts w:hAnsi="ＭＳ 明朝" w:hint="eastAsia"/>
                <w:u w:val="single"/>
              </w:rPr>
              <w:t xml:space="preserve">　</w:t>
            </w:r>
            <w:r w:rsidRPr="00AB71FC">
              <w:rPr>
                <w:rFonts w:hAnsi="ＭＳ 明朝" w:hint="eastAsia"/>
                <w:u w:val="single"/>
              </w:rPr>
              <w:t xml:space="preserve">　</w:t>
            </w:r>
            <w:r w:rsidR="00073FFC" w:rsidRPr="00AB71FC">
              <w:rPr>
                <w:rFonts w:hAnsi="ＭＳ 明朝" w:hint="eastAsia"/>
                <w:u w:val="single"/>
              </w:rPr>
              <w:t xml:space="preserve">　　　　％</w:t>
            </w:r>
          </w:p>
          <w:p w14:paraId="75E5E111" w14:textId="2F3E4669" w:rsidR="00191329" w:rsidRPr="00AB71FC" w:rsidRDefault="00191329" w:rsidP="00BC4906">
            <w:pPr>
              <w:ind w:leftChars="100" w:left="210"/>
              <w:rPr>
                <w:rFonts w:hAnsi="ＭＳ 明朝"/>
              </w:rPr>
            </w:pPr>
            <w:r w:rsidRPr="00AB71FC">
              <w:rPr>
                <w:rFonts w:hAnsi="ＭＳ 明朝" w:hint="eastAsia"/>
              </w:rPr>
              <w:t>※　樹木採取区を所管する森林管理署の管内については別添を参照してください。</w:t>
            </w:r>
          </w:p>
        </w:tc>
      </w:tr>
      <w:tr w:rsidR="00073FFC" w:rsidRPr="00AB71FC" w14:paraId="4B20C8FE" w14:textId="77777777" w:rsidTr="008D1A31">
        <w:trPr>
          <w:trHeight w:val="1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C7FAC" w14:textId="77777777" w:rsidR="00073FFC" w:rsidRPr="00AB71FC" w:rsidRDefault="00073FFC" w:rsidP="00CD6EEF">
            <w:pPr>
              <w:ind w:left="210" w:hangingChars="100" w:hanging="210"/>
              <w:rPr>
                <w:rFonts w:hAnsi="ＭＳ 明朝" w:cs="ＭＳ Ｐゴシック"/>
                <w:color w:val="000000"/>
              </w:rPr>
            </w:pPr>
            <w:r w:rsidRPr="00AB71FC">
              <w:rPr>
                <w:rFonts w:hAnsi="ＭＳ 明朝" w:hint="eastAsia"/>
              </w:rPr>
              <w:t>３　本店、支店又は営業所の所在地</w:t>
            </w:r>
          </w:p>
        </w:tc>
        <w:tc>
          <w:tcPr>
            <w:tcW w:w="8892" w:type="dxa"/>
            <w:tcBorders>
              <w:top w:val="nil"/>
              <w:left w:val="nil"/>
              <w:bottom w:val="single" w:sz="4" w:space="0" w:color="auto"/>
              <w:right w:val="single" w:sz="4" w:space="0" w:color="auto"/>
            </w:tcBorders>
            <w:shd w:val="clear" w:color="auto" w:fill="auto"/>
            <w:noWrap/>
            <w:vAlign w:val="center"/>
          </w:tcPr>
          <w:p w14:paraId="542AC472" w14:textId="4FE13084" w:rsidR="00073FFC" w:rsidRPr="00AB71FC" w:rsidRDefault="00073FFC" w:rsidP="00C318D5">
            <w:pPr>
              <w:rPr>
                <w:rFonts w:hAnsi="ＭＳ 明朝"/>
              </w:rPr>
            </w:pPr>
            <w:r w:rsidRPr="00AB71FC">
              <w:rPr>
                <w:rFonts w:hAnsi="ＭＳ 明朝" w:hint="eastAsia"/>
              </w:rPr>
              <w:t>樹木採取区の</w:t>
            </w:r>
            <w:r w:rsidR="00875E59" w:rsidRPr="00AB71FC">
              <w:rPr>
                <w:rFonts w:hAnsi="ＭＳ 明朝" w:hint="eastAsia"/>
              </w:rPr>
              <w:t>所在する</w:t>
            </w:r>
            <w:r w:rsidRPr="00AB71FC">
              <w:rPr>
                <w:rFonts w:hAnsi="ＭＳ 明朝" w:hint="eastAsia"/>
              </w:rPr>
              <w:t>市町村内に本店</w:t>
            </w:r>
            <w:r w:rsidR="00C318D5" w:rsidRPr="00AB71FC">
              <w:rPr>
                <w:rFonts w:hAnsi="ＭＳ 明朝" w:hint="eastAsia"/>
              </w:rPr>
              <w:t>、支店又は営業所</w:t>
            </w:r>
            <w:r w:rsidRPr="00AB71FC">
              <w:rPr>
                <w:rFonts w:hAnsi="ＭＳ 明朝" w:hint="eastAsia"/>
              </w:rPr>
              <w:t>がある場合、</w:t>
            </w:r>
            <w:r w:rsidR="00C318D5" w:rsidRPr="00AB71FC">
              <w:rPr>
                <w:rFonts w:hAnsi="ＭＳ 明朝" w:hint="eastAsia"/>
              </w:rPr>
              <w:t>都道府県名及び</w:t>
            </w:r>
            <w:r w:rsidRPr="00AB71FC">
              <w:rPr>
                <w:rFonts w:hAnsi="ＭＳ 明朝" w:hint="eastAsia"/>
              </w:rPr>
              <w:t>市町村名を記載</w:t>
            </w:r>
            <w:r w:rsidR="002B23D0" w:rsidRPr="00AB71FC">
              <w:rPr>
                <w:rFonts w:hAnsi="ＭＳ 明朝" w:hint="eastAsia"/>
              </w:rPr>
              <w:t>してください</w:t>
            </w:r>
            <w:r w:rsidRPr="00AB71FC">
              <w:rPr>
                <w:rFonts w:hAnsi="ＭＳ 明朝" w:hint="eastAsia"/>
              </w:rPr>
              <w:t>。</w:t>
            </w:r>
          </w:p>
          <w:p w14:paraId="07BF36E3" w14:textId="31EBDA37" w:rsidR="00073FFC" w:rsidRPr="00AB71FC" w:rsidRDefault="00073FFC" w:rsidP="00DB7CA1">
            <w:pPr>
              <w:ind w:firstLineChars="200" w:firstLine="420"/>
              <w:rPr>
                <w:rFonts w:hAnsi="ＭＳ 明朝"/>
              </w:rPr>
            </w:pPr>
            <w:r w:rsidRPr="00AB71FC">
              <w:rPr>
                <w:rFonts w:hAnsi="ＭＳ 明朝" w:hint="eastAsia"/>
              </w:rPr>
              <w:t>本店所在都道府県</w:t>
            </w:r>
            <w:r w:rsidR="00C318D5" w:rsidRPr="00AB71FC">
              <w:rPr>
                <w:rFonts w:hAnsi="ＭＳ 明朝" w:hint="eastAsia"/>
              </w:rPr>
              <w:t>名</w:t>
            </w:r>
            <w:r w:rsidRPr="00AB71FC">
              <w:rPr>
                <w:rFonts w:hAnsi="ＭＳ 明朝" w:hint="eastAsia"/>
              </w:rPr>
              <w:t>及び市町村</w:t>
            </w:r>
            <w:r w:rsidR="00C318D5" w:rsidRPr="00AB71FC">
              <w:rPr>
                <w:rFonts w:hAnsi="ＭＳ 明朝" w:hint="eastAsia"/>
              </w:rPr>
              <w:t>名</w:t>
            </w:r>
            <w:r w:rsidRPr="00AB71FC">
              <w:rPr>
                <w:rFonts w:hAnsi="ＭＳ 明朝" w:hint="eastAsia"/>
              </w:rPr>
              <w:t xml:space="preserve">：　</w:t>
            </w:r>
            <w:r w:rsidRPr="00AB71FC">
              <w:rPr>
                <w:rFonts w:hAnsi="ＭＳ 明朝" w:hint="eastAsia"/>
                <w:u w:val="single"/>
              </w:rPr>
              <w:t xml:space="preserve">　　　　　　　　　　　　　　　　　　　　</w:t>
            </w:r>
          </w:p>
          <w:p w14:paraId="4DA96467" w14:textId="1C08816C" w:rsidR="00073FFC" w:rsidRPr="00AB71FC" w:rsidRDefault="00073FFC" w:rsidP="00DB7CA1">
            <w:pPr>
              <w:ind w:left="850" w:hangingChars="405" w:hanging="850"/>
              <w:rPr>
                <w:rFonts w:hAnsi="ＭＳ 明朝"/>
              </w:rPr>
            </w:pPr>
            <w:r w:rsidRPr="00AB71FC">
              <w:rPr>
                <w:rFonts w:hAnsi="ＭＳ 明朝" w:hint="eastAsia"/>
              </w:rPr>
              <w:t xml:space="preserve">　　　支店所在都道府県</w:t>
            </w:r>
            <w:r w:rsidR="00C318D5" w:rsidRPr="00AB71FC">
              <w:rPr>
                <w:rFonts w:hAnsi="ＭＳ 明朝" w:hint="eastAsia"/>
              </w:rPr>
              <w:t>名</w:t>
            </w:r>
            <w:r w:rsidRPr="00AB71FC">
              <w:rPr>
                <w:rFonts w:hAnsi="ＭＳ 明朝" w:hint="eastAsia"/>
              </w:rPr>
              <w:t>及び市町村</w:t>
            </w:r>
            <w:r w:rsidR="00C318D5" w:rsidRPr="00AB71FC">
              <w:rPr>
                <w:rFonts w:hAnsi="ＭＳ 明朝" w:hint="eastAsia"/>
              </w:rPr>
              <w:t>名</w:t>
            </w:r>
            <w:r w:rsidRPr="00AB71FC">
              <w:rPr>
                <w:rFonts w:hAnsi="ＭＳ 明朝" w:hint="eastAsia"/>
              </w:rPr>
              <w:t xml:space="preserve">：　</w:t>
            </w:r>
            <w:r w:rsidRPr="00AB71FC">
              <w:rPr>
                <w:rFonts w:hAnsi="ＭＳ 明朝" w:hint="eastAsia"/>
                <w:u w:val="single"/>
              </w:rPr>
              <w:t xml:space="preserve">　　　　　　　　　　　　　　　　　　　　</w:t>
            </w:r>
          </w:p>
          <w:p w14:paraId="4A401BF6" w14:textId="77777777" w:rsidR="00073FFC" w:rsidRPr="00AB71FC" w:rsidRDefault="00073FFC" w:rsidP="00DB7CA1">
            <w:pPr>
              <w:ind w:left="850" w:hangingChars="405" w:hanging="850"/>
              <w:rPr>
                <w:rFonts w:hAnsi="ＭＳ 明朝"/>
                <w:u w:val="single"/>
              </w:rPr>
            </w:pPr>
            <w:r w:rsidRPr="00AB71FC">
              <w:rPr>
                <w:rFonts w:hAnsi="ＭＳ 明朝" w:hint="eastAsia"/>
              </w:rPr>
              <w:t xml:space="preserve">　　　営業所所在都道府県</w:t>
            </w:r>
            <w:r w:rsidR="00C318D5" w:rsidRPr="00AB71FC">
              <w:rPr>
                <w:rFonts w:hAnsi="ＭＳ 明朝" w:hint="eastAsia"/>
              </w:rPr>
              <w:t>名</w:t>
            </w:r>
            <w:r w:rsidRPr="00AB71FC">
              <w:rPr>
                <w:rFonts w:hAnsi="ＭＳ 明朝" w:hint="eastAsia"/>
              </w:rPr>
              <w:t>及び市町村</w:t>
            </w:r>
            <w:r w:rsidR="00C318D5" w:rsidRPr="00AB71FC">
              <w:rPr>
                <w:rFonts w:hAnsi="ＭＳ 明朝" w:hint="eastAsia"/>
              </w:rPr>
              <w:t>名</w:t>
            </w:r>
            <w:r w:rsidRPr="00AB71FC">
              <w:rPr>
                <w:rFonts w:hAnsi="ＭＳ 明朝" w:hint="eastAsia"/>
              </w:rPr>
              <w:t>：</w:t>
            </w:r>
            <w:r w:rsidR="00C318D5" w:rsidRPr="00AB71FC">
              <w:rPr>
                <w:rFonts w:hAnsi="ＭＳ 明朝" w:hint="eastAsia"/>
              </w:rPr>
              <w:t xml:space="preserve"> </w:t>
            </w:r>
            <w:r w:rsidRPr="00AB71FC">
              <w:rPr>
                <w:rFonts w:hAnsi="ＭＳ 明朝" w:hint="eastAsia"/>
                <w:u w:val="single"/>
              </w:rPr>
              <w:t xml:space="preserve">　　　　　　　　　　　　　　　　　　　　</w:t>
            </w:r>
          </w:p>
          <w:p w14:paraId="767D9742" w14:textId="4308F8DD" w:rsidR="008D1A31" w:rsidRPr="00AB71FC" w:rsidRDefault="008D1A31" w:rsidP="00DB7CA1">
            <w:pPr>
              <w:ind w:left="850" w:hangingChars="405" w:hanging="850"/>
              <w:rPr>
                <w:rFonts w:hAnsi="ＭＳ 明朝"/>
              </w:rPr>
            </w:pPr>
          </w:p>
        </w:tc>
      </w:tr>
      <w:tr w:rsidR="00073FFC" w:rsidRPr="00AB71FC" w14:paraId="6857D84E" w14:textId="77777777" w:rsidTr="00CD6EEF">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BA897" w14:textId="77777777" w:rsidR="00073FFC" w:rsidRPr="00AB71FC" w:rsidRDefault="00073FFC" w:rsidP="00CD6EEF">
            <w:pPr>
              <w:ind w:left="210" w:hangingChars="100" w:hanging="210"/>
              <w:rPr>
                <w:rFonts w:hAnsi="ＭＳ 明朝" w:cs="ＭＳ Ｐゴシック"/>
                <w:color w:val="000000"/>
              </w:rPr>
            </w:pPr>
            <w:r w:rsidRPr="00AB71FC">
              <w:rPr>
                <w:rFonts w:hAnsi="ＭＳ 明朝" w:hint="eastAsia"/>
              </w:rPr>
              <w:t>４　民有林との連携</w:t>
            </w:r>
          </w:p>
        </w:tc>
        <w:tc>
          <w:tcPr>
            <w:tcW w:w="8892" w:type="dxa"/>
            <w:tcBorders>
              <w:top w:val="nil"/>
              <w:left w:val="nil"/>
              <w:bottom w:val="single" w:sz="4" w:space="0" w:color="auto"/>
              <w:right w:val="single" w:sz="4" w:space="0" w:color="auto"/>
            </w:tcBorders>
            <w:shd w:val="clear" w:color="auto" w:fill="auto"/>
            <w:noWrap/>
            <w:vAlign w:val="center"/>
          </w:tcPr>
          <w:p w14:paraId="770F8D68" w14:textId="76FD505E" w:rsidR="00073FFC" w:rsidRPr="00AB71FC" w:rsidRDefault="00073FFC" w:rsidP="00C318D5">
            <w:pPr>
              <w:ind w:left="210" w:hangingChars="100" w:hanging="210"/>
              <w:rPr>
                <w:rFonts w:hAnsi="ＭＳ 明朝"/>
              </w:rPr>
            </w:pPr>
            <w:r w:rsidRPr="00AB71FC">
              <w:rPr>
                <w:rFonts w:hAnsi="ＭＳ 明朝" w:hint="eastAsia"/>
              </w:rPr>
              <w:t>①　樹木採取区の</w:t>
            </w:r>
            <w:r w:rsidR="00875E59" w:rsidRPr="00AB71FC">
              <w:rPr>
                <w:rFonts w:hAnsi="ＭＳ 明朝" w:hint="eastAsia"/>
              </w:rPr>
              <w:t>所在する</w:t>
            </w:r>
            <w:r w:rsidRPr="00AB71FC">
              <w:rPr>
                <w:rFonts w:hAnsi="ＭＳ 明朝" w:hint="eastAsia"/>
              </w:rPr>
              <w:t>市町村</w:t>
            </w:r>
            <w:r w:rsidR="006B25F1" w:rsidRPr="00AB71FC">
              <w:rPr>
                <w:rFonts w:hAnsi="ＭＳ 明朝" w:hint="eastAsia"/>
              </w:rPr>
              <w:t>又</w:t>
            </w:r>
            <w:r w:rsidRPr="00AB71FC">
              <w:rPr>
                <w:rFonts w:hAnsi="ＭＳ 明朝" w:hint="eastAsia"/>
              </w:rPr>
              <w:t>は旧郡において、森林経営管理法に基づく経営管理実施権の設定を受けている場合、市町村名を記載</w:t>
            </w:r>
            <w:r w:rsidR="002B23D0" w:rsidRPr="00AB71FC">
              <w:rPr>
                <w:rFonts w:hAnsi="ＭＳ 明朝" w:hint="eastAsia"/>
              </w:rPr>
              <w:t>してください</w:t>
            </w:r>
            <w:r w:rsidRPr="00AB71FC">
              <w:rPr>
                <w:rFonts w:hAnsi="ＭＳ 明朝" w:hint="eastAsia"/>
              </w:rPr>
              <w:t>。</w:t>
            </w:r>
          </w:p>
          <w:p w14:paraId="2AB0C5D8" w14:textId="6F011FE8" w:rsidR="00073FFC" w:rsidRPr="00AB71FC" w:rsidRDefault="00073FFC" w:rsidP="00DB7CA1">
            <w:pPr>
              <w:ind w:firstLineChars="200" w:firstLine="420"/>
              <w:rPr>
                <w:rFonts w:hAnsi="ＭＳ 明朝"/>
              </w:rPr>
            </w:pPr>
            <w:r w:rsidRPr="00AB71FC">
              <w:rPr>
                <w:rFonts w:hAnsi="ＭＳ 明朝" w:hint="eastAsia"/>
              </w:rPr>
              <w:t>市町村</w:t>
            </w:r>
            <w:r w:rsidR="00C318D5" w:rsidRPr="00AB71FC">
              <w:rPr>
                <w:rFonts w:hAnsi="ＭＳ 明朝" w:hint="eastAsia"/>
              </w:rPr>
              <w:t>名</w:t>
            </w:r>
            <w:r w:rsidRPr="00AB71FC">
              <w:rPr>
                <w:rFonts w:hAnsi="ＭＳ 明朝" w:hint="eastAsia"/>
              </w:rPr>
              <w:t>：</w:t>
            </w:r>
            <w:r w:rsidRPr="00AB71FC">
              <w:rPr>
                <w:rFonts w:hAnsi="ＭＳ 明朝" w:hint="eastAsia"/>
                <w:u w:val="single"/>
              </w:rPr>
              <w:t xml:space="preserve">　　　　　　　　　　　　　　</w:t>
            </w:r>
          </w:p>
          <w:p w14:paraId="5AA2BB12" w14:textId="1931FE7F" w:rsidR="00073FFC" w:rsidRPr="00AB71FC" w:rsidRDefault="00073FFC" w:rsidP="00C318D5">
            <w:pPr>
              <w:ind w:leftChars="100" w:left="420" w:hangingChars="100" w:hanging="210"/>
              <w:rPr>
                <w:rFonts w:hAnsi="ＭＳ 明朝"/>
              </w:rPr>
            </w:pPr>
            <w:r w:rsidRPr="00AB71FC">
              <w:rPr>
                <w:rFonts w:hAnsi="ＭＳ 明朝" w:hint="eastAsia"/>
              </w:rPr>
              <w:t>※　経営管理実施権の設定</w:t>
            </w:r>
            <w:r w:rsidR="00C318D5" w:rsidRPr="00AB71FC">
              <w:rPr>
                <w:rFonts w:hAnsi="ＭＳ 明朝" w:hint="eastAsia"/>
              </w:rPr>
              <w:t>を受けていること</w:t>
            </w:r>
            <w:r w:rsidRPr="00AB71FC">
              <w:rPr>
                <w:rFonts w:hAnsi="ＭＳ 明朝" w:hint="eastAsia"/>
              </w:rPr>
              <w:t>を証明する書類の写しを添付</w:t>
            </w:r>
            <w:r w:rsidR="002B23D0" w:rsidRPr="00AB71FC">
              <w:rPr>
                <w:rFonts w:hAnsi="ＭＳ 明朝" w:hint="eastAsia"/>
              </w:rPr>
              <w:t>してください</w:t>
            </w:r>
            <w:r w:rsidRPr="00AB71FC">
              <w:rPr>
                <w:rFonts w:hAnsi="ＭＳ 明朝" w:hint="eastAsia"/>
              </w:rPr>
              <w:t>。</w:t>
            </w:r>
          </w:p>
          <w:p w14:paraId="2FEF85F2" w14:textId="77777777" w:rsidR="00073FFC" w:rsidRPr="00AB71FC" w:rsidRDefault="00073FFC" w:rsidP="00DB7CA1">
            <w:pPr>
              <w:ind w:left="708" w:hangingChars="337" w:hanging="708"/>
              <w:rPr>
                <w:rFonts w:hAnsi="ＭＳ 明朝"/>
              </w:rPr>
            </w:pPr>
          </w:p>
          <w:p w14:paraId="12F257AE" w14:textId="4115BFF6" w:rsidR="00073FFC" w:rsidRPr="00AB71FC" w:rsidRDefault="00073FFC" w:rsidP="00C318D5">
            <w:pPr>
              <w:ind w:left="210" w:hangingChars="100" w:hanging="210"/>
              <w:rPr>
                <w:rFonts w:hAnsi="ＭＳ 明朝"/>
              </w:rPr>
            </w:pPr>
            <w:r w:rsidRPr="00AB71FC">
              <w:rPr>
                <w:rFonts w:hAnsi="ＭＳ 明朝" w:hint="eastAsia"/>
              </w:rPr>
              <w:t>②　樹木採取区の</w:t>
            </w:r>
            <w:r w:rsidR="00875E59" w:rsidRPr="00AB71FC">
              <w:rPr>
                <w:rFonts w:hAnsi="ＭＳ 明朝" w:hint="eastAsia"/>
              </w:rPr>
              <w:t>所在する</w:t>
            </w:r>
            <w:r w:rsidRPr="00AB71FC">
              <w:rPr>
                <w:rFonts w:hAnsi="ＭＳ 明朝" w:hint="eastAsia"/>
              </w:rPr>
              <w:t>市町村</w:t>
            </w:r>
            <w:r w:rsidR="002874E6" w:rsidRPr="00AB71FC">
              <w:rPr>
                <w:rFonts w:hAnsi="ＭＳ 明朝" w:hint="eastAsia"/>
              </w:rPr>
              <w:t>を含む地域において</w:t>
            </w:r>
            <w:r w:rsidRPr="00AB71FC">
              <w:rPr>
                <w:rFonts w:hAnsi="ＭＳ 明朝" w:hint="eastAsia"/>
              </w:rPr>
              <w:t>、森林法</w:t>
            </w:r>
            <w:r w:rsidR="00C318D5" w:rsidRPr="00AB71FC">
              <w:rPr>
                <w:rFonts w:hAnsi="ＭＳ 明朝" w:hint="eastAsia"/>
              </w:rPr>
              <w:t>（昭和26年法律第249号）</w:t>
            </w:r>
            <w:r w:rsidRPr="00AB71FC">
              <w:rPr>
                <w:rFonts w:hAnsi="ＭＳ 明朝" w:hint="eastAsia"/>
              </w:rPr>
              <w:t>に基づく森林経営計画</w:t>
            </w:r>
            <w:r w:rsidR="002874E6" w:rsidRPr="00AB71FC">
              <w:rPr>
                <w:rFonts w:hAnsi="ＭＳ 明朝" w:hint="eastAsia"/>
              </w:rPr>
              <w:t>を作成し、市町村長</w:t>
            </w:r>
            <w:r w:rsidR="00740DD8" w:rsidRPr="00AB71FC">
              <w:rPr>
                <w:rFonts w:hAnsi="ＭＳ 明朝" w:hint="eastAsia"/>
              </w:rPr>
              <w:t>、</w:t>
            </w:r>
            <w:r w:rsidR="002874E6" w:rsidRPr="00AB71FC">
              <w:rPr>
                <w:rFonts w:hAnsi="ＭＳ 明朝" w:hint="eastAsia"/>
              </w:rPr>
              <w:t>都道府県知事</w:t>
            </w:r>
            <w:r w:rsidR="00740DD8" w:rsidRPr="00AB71FC">
              <w:rPr>
                <w:rFonts w:hAnsi="ＭＳ 明朝" w:hint="eastAsia"/>
              </w:rPr>
              <w:t>又</w:t>
            </w:r>
            <w:r w:rsidR="002874E6" w:rsidRPr="00AB71FC">
              <w:rPr>
                <w:rFonts w:hAnsi="ＭＳ 明朝" w:hint="eastAsia"/>
              </w:rPr>
              <w:t>は農林水産大臣から当該森林経営計画</w:t>
            </w:r>
            <w:r w:rsidR="00C318D5" w:rsidRPr="00AB71FC">
              <w:rPr>
                <w:rFonts w:hAnsi="ＭＳ 明朝" w:hint="eastAsia"/>
              </w:rPr>
              <w:t>の認定を受け</w:t>
            </w:r>
            <w:r w:rsidRPr="00AB71FC">
              <w:rPr>
                <w:rFonts w:hAnsi="ＭＳ 明朝" w:hint="eastAsia"/>
              </w:rPr>
              <w:t>、民有林の施業を行っている場合、</w:t>
            </w:r>
            <w:r w:rsidR="00C318D5" w:rsidRPr="00AB71FC">
              <w:rPr>
                <w:rFonts w:hAnsi="ＭＳ 明朝" w:hint="eastAsia"/>
              </w:rPr>
              <w:t>当該</w:t>
            </w:r>
            <w:r w:rsidRPr="00AB71FC">
              <w:rPr>
                <w:rFonts w:hAnsi="ＭＳ 明朝" w:hint="eastAsia"/>
              </w:rPr>
              <w:t>市町村名を記載</w:t>
            </w:r>
            <w:r w:rsidR="002B23D0" w:rsidRPr="00AB71FC">
              <w:rPr>
                <w:rFonts w:hAnsi="ＭＳ 明朝" w:hint="eastAsia"/>
              </w:rPr>
              <w:t>してください</w:t>
            </w:r>
            <w:r w:rsidRPr="00AB71FC">
              <w:rPr>
                <w:rFonts w:hAnsi="ＭＳ 明朝" w:hint="eastAsia"/>
              </w:rPr>
              <w:t>。</w:t>
            </w:r>
          </w:p>
          <w:p w14:paraId="761A5B9D" w14:textId="04A6A8FA" w:rsidR="00073FFC" w:rsidRPr="00AB71FC" w:rsidRDefault="00073FFC" w:rsidP="00DB7CA1">
            <w:pPr>
              <w:ind w:firstLineChars="200" w:firstLine="420"/>
              <w:rPr>
                <w:rFonts w:hAnsi="ＭＳ 明朝"/>
              </w:rPr>
            </w:pPr>
            <w:r w:rsidRPr="00AB71FC">
              <w:rPr>
                <w:rFonts w:hAnsi="ＭＳ 明朝" w:hint="eastAsia"/>
              </w:rPr>
              <w:t>市町村</w:t>
            </w:r>
            <w:r w:rsidR="00C318D5" w:rsidRPr="00AB71FC">
              <w:rPr>
                <w:rFonts w:hAnsi="ＭＳ 明朝" w:hint="eastAsia"/>
              </w:rPr>
              <w:t>名</w:t>
            </w:r>
            <w:r w:rsidRPr="00AB71FC">
              <w:rPr>
                <w:rFonts w:hAnsi="ＭＳ 明朝" w:hint="eastAsia"/>
              </w:rPr>
              <w:t>：</w:t>
            </w:r>
            <w:r w:rsidRPr="00AB71FC">
              <w:rPr>
                <w:rFonts w:hAnsi="ＭＳ 明朝" w:hint="eastAsia"/>
                <w:u w:val="single"/>
              </w:rPr>
              <w:t xml:space="preserve">　　　　　　　　　　　　　</w:t>
            </w:r>
          </w:p>
          <w:p w14:paraId="6C399915" w14:textId="755E7713" w:rsidR="00073FFC" w:rsidRPr="00AB71FC" w:rsidRDefault="00073FFC" w:rsidP="0086636E">
            <w:pPr>
              <w:ind w:leftChars="100" w:left="420" w:hangingChars="100" w:hanging="210"/>
              <w:rPr>
                <w:rFonts w:hAnsi="ＭＳ 明朝"/>
              </w:rPr>
            </w:pPr>
            <w:r w:rsidRPr="00AB71FC">
              <w:rPr>
                <w:rFonts w:hAnsi="ＭＳ 明朝" w:hint="eastAsia"/>
              </w:rPr>
              <w:t>※　申請者が認定を受けた森林経営計画</w:t>
            </w:r>
            <w:r w:rsidR="002874E6" w:rsidRPr="00AB71FC">
              <w:rPr>
                <w:rFonts w:hAnsi="ＭＳ 明朝" w:hint="eastAsia"/>
              </w:rPr>
              <w:t>書</w:t>
            </w:r>
            <w:r w:rsidRPr="00AB71FC">
              <w:rPr>
                <w:rFonts w:hAnsi="ＭＳ 明朝" w:hint="eastAsia"/>
              </w:rPr>
              <w:t>の写し及び当該森林経営計画</w:t>
            </w:r>
            <w:r w:rsidR="00740DD8" w:rsidRPr="00AB71FC">
              <w:rPr>
                <w:rFonts w:hAnsi="ＭＳ 明朝" w:hint="eastAsia"/>
              </w:rPr>
              <w:t>に係る</w:t>
            </w:r>
            <w:r w:rsidRPr="00AB71FC">
              <w:rPr>
                <w:rFonts w:hAnsi="ＭＳ 明朝" w:hint="eastAsia"/>
              </w:rPr>
              <w:t>森林において施業を行っていることを証明する書類の写しを添付</w:t>
            </w:r>
            <w:r w:rsidR="002B23D0" w:rsidRPr="00AB71FC">
              <w:rPr>
                <w:rFonts w:hAnsi="ＭＳ 明朝" w:hint="eastAsia"/>
              </w:rPr>
              <w:t>してください</w:t>
            </w:r>
            <w:r w:rsidRPr="00AB71FC">
              <w:rPr>
                <w:rFonts w:hAnsi="ＭＳ 明朝" w:hint="eastAsia"/>
              </w:rPr>
              <w:t>。</w:t>
            </w:r>
          </w:p>
          <w:p w14:paraId="78B2AEFD" w14:textId="77777777" w:rsidR="00073FFC" w:rsidRPr="00AB71FC" w:rsidRDefault="00073FFC" w:rsidP="00DB7CA1">
            <w:pPr>
              <w:ind w:left="850" w:hangingChars="405" w:hanging="850"/>
              <w:rPr>
                <w:rFonts w:hAnsi="ＭＳ 明朝"/>
              </w:rPr>
            </w:pPr>
          </w:p>
          <w:p w14:paraId="79F0238E" w14:textId="440B0AAA" w:rsidR="00073FFC" w:rsidRPr="00AB71FC" w:rsidRDefault="00073FFC" w:rsidP="00C318D5">
            <w:pPr>
              <w:ind w:left="210" w:hangingChars="100" w:hanging="210"/>
              <w:rPr>
                <w:rFonts w:hAnsi="ＭＳ 明朝"/>
                <w:u w:val="single"/>
              </w:rPr>
            </w:pPr>
            <w:r w:rsidRPr="00AB71FC">
              <w:rPr>
                <w:rFonts w:hAnsi="ＭＳ 明朝" w:hint="eastAsia"/>
              </w:rPr>
              <w:t>③　樹木採取区の</w:t>
            </w:r>
            <w:r w:rsidR="00875E59" w:rsidRPr="00AB71FC">
              <w:rPr>
                <w:rFonts w:hAnsi="ＭＳ 明朝" w:hint="eastAsia"/>
              </w:rPr>
              <w:t>所在する</w:t>
            </w:r>
            <w:r w:rsidRPr="00AB71FC">
              <w:rPr>
                <w:rFonts w:hAnsi="ＭＳ 明朝" w:hint="eastAsia"/>
              </w:rPr>
              <w:t>市町村</w:t>
            </w:r>
            <w:r w:rsidR="006B25F1" w:rsidRPr="00AB71FC">
              <w:rPr>
                <w:rFonts w:hAnsi="ＭＳ 明朝" w:hint="eastAsia"/>
              </w:rPr>
              <w:t>又</w:t>
            </w:r>
            <w:r w:rsidRPr="00AB71FC">
              <w:rPr>
                <w:rFonts w:hAnsi="ＭＳ 明朝" w:hint="eastAsia"/>
              </w:rPr>
              <w:t>は旧郡において、森林経営計画策定</w:t>
            </w:r>
            <w:r w:rsidR="00875E59" w:rsidRPr="00AB71FC">
              <w:rPr>
                <w:rFonts w:hAnsi="ＭＳ 明朝" w:hint="eastAsia"/>
              </w:rPr>
              <w:t>森林の</w:t>
            </w:r>
            <w:r w:rsidRPr="00AB71FC">
              <w:rPr>
                <w:rFonts w:hAnsi="ＭＳ 明朝" w:hint="eastAsia"/>
              </w:rPr>
              <w:t>施業を受託している場合、</w:t>
            </w:r>
            <w:r w:rsidR="002874E6" w:rsidRPr="00AB71FC">
              <w:rPr>
                <w:rFonts w:hAnsi="ＭＳ 明朝" w:hint="eastAsia"/>
              </w:rPr>
              <w:t>当該</w:t>
            </w:r>
            <w:r w:rsidRPr="00AB71FC">
              <w:rPr>
                <w:rFonts w:hAnsi="ＭＳ 明朝" w:hint="eastAsia"/>
              </w:rPr>
              <w:t>市町村名を記載</w:t>
            </w:r>
            <w:r w:rsidR="002B23D0" w:rsidRPr="00AB71FC">
              <w:rPr>
                <w:rFonts w:hAnsi="ＭＳ 明朝" w:hint="eastAsia"/>
              </w:rPr>
              <w:t>してください</w:t>
            </w:r>
            <w:r w:rsidRPr="00AB71FC">
              <w:rPr>
                <w:rFonts w:hAnsi="ＭＳ 明朝" w:hint="eastAsia"/>
              </w:rPr>
              <w:t>。</w:t>
            </w:r>
          </w:p>
          <w:p w14:paraId="0C910456" w14:textId="76A4F1D9" w:rsidR="00073FFC" w:rsidRPr="00AB71FC" w:rsidRDefault="00073FFC" w:rsidP="00DB7CA1">
            <w:pPr>
              <w:ind w:firstLineChars="200" w:firstLine="420"/>
              <w:rPr>
                <w:rFonts w:hAnsi="ＭＳ 明朝"/>
              </w:rPr>
            </w:pPr>
            <w:r w:rsidRPr="00AB71FC">
              <w:rPr>
                <w:rFonts w:hAnsi="ＭＳ 明朝" w:hint="eastAsia"/>
              </w:rPr>
              <w:t>市町村</w:t>
            </w:r>
            <w:r w:rsidR="002874E6" w:rsidRPr="00AB71FC">
              <w:rPr>
                <w:rFonts w:hAnsi="ＭＳ 明朝" w:hint="eastAsia"/>
              </w:rPr>
              <w:t>名</w:t>
            </w:r>
            <w:r w:rsidRPr="00AB71FC">
              <w:rPr>
                <w:rFonts w:hAnsi="ＭＳ 明朝" w:hint="eastAsia"/>
              </w:rPr>
              <w:t>：</w:t>
            </w:r>
            <w:r w:rsidRPr="00AB71FC">
              <w:rPr>
                <w:rFonts w:hAnsi="ＭＳ 明朝" w:hint="eastAsia"/>
                <w:u w:val="single"/>
              </w:rPr>
              <w:t xml:space="preserve">　　　　　　　　　　　　　</w:t>
            </w:r>
          </w:p>
          <w:p w14:paraId="32601390" w14:textId="7B78E572" w:rsidR="00073FFC" w:rsidRPr="00AB71FC" w:rsidRDefault="00073FFC" w:rsidP="0086636E">
            <w:pPr>
              <w:ind w:leftChars="100" w:left="420" w:hangingChars="100" w:hanging="210"/>
              <w:rPr>
                <w:rFonts w:hAnsi="ＭＳ 明朝"/>
              </w:rPr>
            </w:pPr>
            <w:r w:rsidRPr="00AB71FC">
              <w:rPr>
                <w:rFonts w:hAnsi="ＭＳ 明朝" w:hint="eastAsia"/>
              </w:rPr>
              <w:t xml:space="preserve">※　</w:t>
            </w:r>
            <w:r w:rsidR="002874E6" w:rsidRPr="00AB71FC">
              <w:rPr>
                <w:rFonts w:hAnsi="ＭＳ 明朝" w:hint="eastAsia"/>
              </w:rPr>
              <w:t>当該森林に係る</w:t>
            </w:r>
            <w:r w:rsidRPr="00AB71FC">
              <w:rPr>
                <w:rFonts w:hAnsi="ＭＳ 明朝" w:hint="eastAsia"/>
              </w:rPr>
              <w:t>森林経営計画</w:t>
            </w:r>
            <w:r w:rsidR="002874E6" w:rsidRPr="00AB71FC">
              <w:rPr>
                <w:rFonts w:hAnsi="ＭＳ 明朝" w:hint="eastAsia"/>
              </w:rPr>
              <w:t>書</w:t>
            </w:r>
            <w:r w:rsidRPr="00AB71FC">
              <w:rPr>
                <w:rFonts w:hAnsi="ＭＳ 明朝" w:hint="eastAsia"/>
              </w:rPr>
              <w:t>の写し及び当該森林において施業を受託したことを証明する書類の写しを添付</w:t>
            </w:r>
            <w:r w:rsidR="002B23D0" w:rsidRPr="00AB71FC">
              <w:rPr>
                <w:rFonts w:hAnsi="ＭＳ 明朝" w:hint="eastAsia"/>
              </w:rPr>
              <w:t>してください</w:t>
            </w:r>
            <w:r w:rsidRPr="00AB71FC">
              <w:rPr>
                <w:rFonts w:hAnsi="ＭＳ 明朝" w:hint="eastAsia"/>
              </w:rPr>
              <w:t>。</w:t>
            </w:r>
          </w:p>
          <w:p w14:paraId="2ADB3742" w14:textId="77777777" w:rsidR="00073FFC" w:rsidRPr="00AB71FC" w:rsidRDefault="00073FFC" w:rsidP="00DB7CA1">
            <w:pPr>
              <w:ind w:left="708" w:hangingChars="337" w:hanging="708"/>
              <w:rPr>
                <w:rFonts w:hAnsi="ＭＳ 明朝"/>
              </w:rPr>
            </w:pPr>
          </w:p>
          <w:p w14:paraId="32689C7A" w14:textId="7247D14E" w:rsidR="008D1A31" w:rsidRPr="00AB71FC" w:rsidRDefault="00073FFC" w:rsidP="008D1A31">
            <w:pPr>
              <w:ind w:left="210" w:hangingChars="100" w:hanging="210"/>
              <w:rPr>
                <w:rFonts w:hAnsi="ＭＳ 明朝"/>
              </w:rPr>
            </w:pPr>
            <w:r w:rsidRPr="00AB71FC">
              <w:rPr>
                <w:rFonts w:hAnsi="ＭＳ 明朝" w:hint="eastAsia"/>
              </w:rPr>
              <w:t>④　樹木採取区の</w:t>
            </w:r>
            <w:r w:rsidR="00875E59" w:rsidRPr="00AB71FC">
              <w:rPr>
                <w:rFonts w:hAnsi="ＭＳ 明朝" w:hint="eastAsia"/>
              </w:rPr>
              <w:t>所在する</w:t>
            </w:r>
            <w:r w:rsidRPr="00AB71FC">
              <w:rPr>
                <w:rFonts w:hAnsi="ＭＳ 明朝" w:hint="eastAsia"/>
              </w:rPr>
              <w:t>都道府県において、民有林の施業を実施している場合、都道府県名を記載</w:t>
            </w:r>
            <w:r w:rsidR="002B23D0" w:rsidRPr="00AB71FC">
              <w:rPr>
                <w:rFonts w:hAnsi="ＭＳ 明朝" w:hint="eastAsia"/>
              </w:rPr>
              <w:t>してください</w:t>
            </w:r>
            <w:r w:rsidRPr="00AB71FC">
              <w:rPr>
                <w:rFonts w:hAnsi="ＭＳ 明朝" w:hint="eastAsia"/>
              </w:rPr>
              <w:t>。</w:t>
            </w:r>
          </w:p>
          <w:p w14:paraId="5542291F" w14:textId="7B7A5E24" w:rsidR="00073FFC" w:rsidRPr="00AB71FC" w:rsidRDefault="00073FFC" w:rsidP="00DB7CA1">
            <w:pPr>
              <w:ind w:left="189" w:firstLineChars="100" w:firstLine="210"/>
              <w:rPr>
                <w:rFonts w:hAnsi="ＭＳ 明朝"/>
              </w:rPr>
            </w:pPr>
            <w:r w:rsidRPr="00AB71FC">
              <w:rPr>
                <w:rFonts w:hAnsi="ＭＳ 明朝" w:hint="eastAsia"/>
              </w:rPr>
              <w:t>施業を実施し</w:t>
            </w:r>
            <w:r w:rsidR="002874E6" w:rsidRPr="00AB71FC">
              <w:rPr>
                <w:rFonts w:hAnsi="ＭＳ 明朝" w:hint="eastAsia"/>
              </w:rPr>
              <w:t>ている</w:t>
            </w:r>
            <w:r w:rsidRPr="00AB71FC">
              <w:rPr>
                <w:rFonts w:hAnsi="ＭＳ 明朝" w:hint="eastAsia"/>
              </w:rPr>
              <w:t>都道府県</w:t>
            </w:r>
            <w:r w:rsidR="002874E6" w:rsidRPr="00AB71FC">
              <w:rPr>
                <w:rFonts w:hAnsi="ＭＳ 明朝" w:hint="eastAsia"/>
              </w:rPr>
              <w:t>名</w:t>
            </w:r>
            <w:r w:rsidRPr="00AB71FC">
              <w:rPr>
                <w:rFonts w:hAnsi="ＭＳ 明朝" w:hint="eastAsia"/>
              </w:rPr>
              <w:t>：</w:t>
            </w:r>
            <w:r w:rsidRPr="00AB71FC">
              <w:rPr>
                <w:rFonts w:hAnsi="ＭＳ 明朝" w:hint="eastAsia"/>
                <w:u w:val="single"/>
              </w:rPr>
              <w:t xml:space="preserve">　　　　　　　　　　　　　</w:t>
            </w:r>
          </w:p>
          <w:p w14:paraId="24C0119D" w14:textId="72A22E6F" w:rsidR="00CD6EEF" w:rsidRPr="00AB71FC" w:rsidRDefault="00073FFC" w:rsidP="0086636E">
            <w:pPr>
              <w:widowControl/>
              <w:ind w:leftChars="100" w:left="420" w:hangingChars="100" w:hanging="210"/>
              <w:rPr>
                <w:rFonts w:hAnsi="ＭＳ 明朝"/>
              </w:rPr>
            </w:pPr>
            <w:r w:rsidRPr="00AB71FC">
              <w:rPr>
                <w:rFonts w:hAnsi="ＭＳ 明朝" w:hint="eastAsia"/>
              </w:rPr>
              <w:lastRenderedPageBreak/>
              <w:t>※　樹木採取区の</w:t>
            </w:r>
            <w:r w:rsidR="00875E59" w:rsidRPr="00AB71FC">
              <w:rPr>
                <w:rFonts w:hAnsi="ＭＳ 明朝" w:hint="eastAsia"/>
              </w:rPr>
              <w:t>所在する</w:t>
            </w:r>
            <w:r w:rsidRPr="00AB71FC">
              <w:rPr>
                <w:rFonts w:hAnsi="ＭＳ 明朝" w:hint="eastAsia"/>
              </w:rPr>
              <w:t>都道府県において、</w:t>
            </w:r>
            <w:r w:rsidR="00CD6EEF" w:rsidRPr="00AB71FC">
              <w:rPr>
                <w:rFonts w:hAnsi="ＭＳ 明朝" w:hint="eastAsia"/>
              </w:rPr>
              <w:t>民有林の</w:t>
            </w:r>
            <w:r w:rsidRPr="00AB71FC">
              <w:rPr>
                <w:rFonts w:hAnsi="ＭＳ 明朝" w:hint="eastAsia"/>
              </w:rPr>
              <w:t>施業を</w:t>
            </w:r>
            <w:r w:rsidR="00CD6EEF" w:rsidRPr="00AB71FC">
              <w:rPr>
                <w:rFonts w:hAnsi="ＭＳ 明朝" w:hint="eastAsia"/>
              </w:rPr>
              <w:t>実施して</w:t>
            </w:r>
            <w:r w:rsidRPr="00AB71FC">
              <w:rPr>
                <w:rFonts w:hAnsi="ＭＳ 明朝" w:hint="eastAsia"/>
              </w:rPr>
              <w:t>いることを証明する書類の写しを添付</w:t>
            </w:r>
            <w:r w:rsidR="002B23D0" w:rsidRPr="00AB71FC">
              <w:rPr>
                <w:rFonts w:hAnsi="ＭＳ 明朝" w:hint="eastAsia"/>
              </w:rPr>
              <w:t>してください</w:t>
            </w:r>
            <w:r w:rsidRPr="00AB71FC">
              <w:rPr>
                <w:rFonts w:hAnsi="ＭＳ 明朝" w:hint="eastAsia"/>
              </w:rPr>
              <w:t>。</w:t>
            </w:r>
          </w:p>
          <w:p w14:paraId="66305C75" w14:textId="79B42338" w:rsidR="006C4E1E" w:rsidRPr="00AB71FC" w:rsidRDefault="006C4E1E" w:rsidP="00CD6EEF">
            <w:pPr>
              <w:widowControl/>
              <w:ind w:leftChars="100" w:left="420" w:hangingChars="100" w:hanging="210"/>
              <w:rPr>
                <w:rFonts w:hAnsi="ＭＳ 明朝" w:cs="ＭＳ Ｐゴシック"/>
                <w:color w:val="000000"/>
              </w:rPr>
            </w:pPr>
          </w:p>
        </w:tc>
      </w:tr>
      <w:tr w:rsidR="00073FFC" w:rsidRPr="00AB71FC" w14:paraId="4844B621" w14:textId="77777777" w:rsidTr="008D1A31">
        <w:trPr>
          <w:trHeight w:val="5798"/>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22672" w14:textId="77777777" w:rsidR="00073FFC" w:rsidRPr="00AB71FC" w:rsidRDefault="00073FFC" w:rsidP="00CD6EEF">
            <w:pPr>
              <w:ind w:left="210" w:hangingChars="100" w:hanging="210"/>
              <w:rPr>
                <w:rFonts w:hAnsi="ＭＳ 明朝" w:cs="ＭＳ Ｐゴシック"/>
                <w:color w:val="000000"/>
              </w:rPr>
            </w:pPr>
            <w:r w:rsidRPr="00AB71FC">
              <w:rPr>
                <w:rFonts w:hAnsi="ＭＳ 明朝" w:cs="ＭＳ Ｐゴシック" w:hint="eastAsia"/>
                <w:color w:val="000000"/>
              </w:rPr>
              <w:lastRenderedPageBreak/>
              <w:t>５　災害協定等の有無</w:t>
            </w:r>
          </w:p>
        </w:tc>
        <w:tc>
          <w:tcPr>
            <w:tcW w:w="8892" w:type="dxa"/>
            <w:tcBorders>
              <w:top w:val="single" w:sz="4" w:space="0" w:color="auto"/>
              <w:left w:val="nil"/>
              <w:bottom w:val="single" w:sz="4" w:space="0" w:color="auto"/>
              <w:right w:val="single" w:sz="4" w:space="0" w:color="auto"/>
            </w:tcBorders>
            <w:shd w:val="clear" w:color="auto" w:fill="auto"/>
            <w:noWrap/>
            <w:vAlign w:val="center"/>
          </w:tcPr>
          <w:p w14:paraId="0C598B6E" w14:textId="49C76436" w:rsidR="00073FFC" w:rsidRPr="00AC67BC" w:rsidRDefault="00073FFC" w:rsidP="00DB7CA1">
            <w:pPr>
              <w:ind w:left="181" w:hangingChars="86" w:hanging="181"/>
              <w:rPr>
                <w:rFonts w:hAnsi="ＭＳ 明朝"/>
                <w:u w:val="single"/>
              </w:rPr>
            </w:pPr>
            <w:r w:rsidRPr="00AC67BC">
              <w:rPr>
                <w:rFonts w:hAnsi="ＭＳ 明朝" w:hint="eastAsia"/>
              </w:rPr>
              <w:t>①　国有林、農林水産省（国有林以外）、国（他機関）、都道府県又は市町村と</w:t>
            </w:r>
            <w:r w:rsidR="00922796" w:rsidRPr="00AC67BC">
              <w:rPr>
                <w:rFonts w:hAnsi="ＭＳ 明朝" w:hint="eastAsia"/>
              </w:rPr>
              <w:t>申請時点において</w:t>
            </w:r>
            <w:r w:rsidRPr="00AC67BC">
              <w:rPr>
                <w:rFonts w:hAnsi="ＭＳ 明朝" w:hint="eastAsia"/>
              </w:rPr>
              <w:t>災害協定を締結している場合、協定相手方を記載</w:t>
            </w:r>
            <w:r w:rsidR="002B23D0" w:rsidRPr="00AC67BC">
              <w:rPr>
                <w:rFonts w:hAnsi="ＭＳ 明朝" w:hint="eastAsia"/>
              </w:rPr>
              <w:t>してください</w:t>
            </w:r>
            <w:r w:rsidRPr="00AC67BC">
              <w:rPr>
                <w:rFonts w:hAnsi="ＭＳ 明朝" w:hint="eastAsia"/>
              </w:rPr>
              <w:t>。</w:t>
            </w:r>
          </w:p>
          <w:p w14:paraId="6246AE49" w14:textId="77777777" w:rsidR="00073FFC" w:rsidRPr="00AC67BC" w:rsidRDefault="00073FFC" w:rsidP="00DB7CA1">
            <w:pPr>
              <w:ind w:left="189" w:firstLineChars="100" w:firstLine="210"/>
              <w:rPr>
                <w:rFonts w:hAnsi="ＭＳ 明朝"/>
                <w:u w:val="single"/>
              </w:rPr>
            </w:pPr>
            <w:r w:rsidRPr="00AC67BC">
              <w:rPr>
                <w:rFonts w:hAnsi="ＭＳ 明朝" w:hint="eastAsia"/>
              </w:rPr>
              <w:t>協定締結相手：</w:t>
            </w:r>
            <w:r w:rsidRPr="00AC67BC">
              <w:rPr>
                <w:rFonts w:hAnsi="ＭＳ 明朝" w:hint="eastAsia"/>
                <w:u w:val="single"/>
              </w:rPr>
              <w:t xml:space="preserve">　　　　　　　　　　　　　　　　　　　　　　</w:t>
            </w:r>
          </w:p>
          <w:p w14:paraId="4C99109E" w14:textId="4A4EFD48" w:rsidR="00073FFC" w:rsidRPr="00AC67BC" w:rsidRDefault="00073FFC" w:rsidP="00DB7CA1">
            <w:pPr>
              <w:ind w:firstLineChars="100" w:firstLine="210"/>
              <w:rPr>
                <w:rFonts w:hAnsi="ＭＳ 明朝"/>
                <w:u w:val="single"/>
              </w:rPr>
            </w:pPr>
            <w:r w:rsidRPr="00AC67BC">
              <w:rPr>
                <w:rFonts w:hAnsi="ＭＳ 明朝" w:hint="eastAsia"/>
              </w:rPr>
              <w:t>※　締結している災害協定等の写しを添付</w:t>
            </w:r>
            <w:r w:rsidR="002B23D0" w:rsidRPr="00AC67BC">
              <w:rPr>
                <w:rFonts w:hAnsi="ＭＳ 明朝" w:hint="eastAsia"/>
              </w:rPr>
              <w:t>してください</w:t>
            </w:r>
            <w:r w:rsidRPr="00AC67BC">
              <w:rPr>
                <w:rFonts w:hAnsi="ＭＳ 明朝" w:hint="eastAsia"/>
              </w:rPr>
              <w:t>。</w:t>
            </w:r>
          </w:p>
          <w:p w14:paraId="271F5F08" w14:textId="63917B92" w:rsidR="00073FFC" w:rsidRPr="00AC67BC" w:rsidRDefault="00C000EE" w:rsidP="00DB7CA1">
            <w:pPr>
              <w:ind w:left="708" w:hangingChars="337" w:hanging="708"/>
              <w:rPr>
                <w:rFonts w:hAnsi="ＭＳ 明朝"/>
              </w:rPr>
            </w:pPr>
            <w:r w:rsidRPr="00AC67BC">
              <w:rPr>
                <w:rFonts w:hAnsi="ＭＳ 明朝" w:hint="eastAsia"/>
              </w:rPr>
              <w:t xml:space="preserve">　※　樹木採取区が所在する都道府県におけるものが対象です。</w:t>
            </w:r>
          </w:p>
          <w:p w14:paraId="645F71A4" w14:textId="77777777" w:rsidR="00C000EE" w:rsidRPr="00AC67BC" w:rsidRDefault="00C000EE" w:rsidP="00DB7CA1">
            <w:pPr>
              <w:ind w:left="708" w:hangingChars="337" w:hanging="708"/>
              <w:rPr>
                <w:rFonts w:hAnsi="ＭＳ 明朝"/>
              </w:rPr>
            </w:pPr>
          </w:p>
          <w:p w14:paraId="798D8361" w14:textId="53578E0B" w:rsidR="00073FFC" w:rsidRPr="00AC67BC" w:rsidRDefault="00073FFC" w:rsidP="00DB7CA1">
            <w:pPr>
              <w:ind w:left="181" w:hangingChars="86" w:hanging="181"/>
              <w:rPr>
                <w:rFonts w:hAnsi="ＭＳ 明朝"/>
              </w:rPr>
            </w:pPr>
            <w:r w:rsidRPr="00AC67BC">
              <w:rPr>
                <w:rFonts w:hAnsi="ＭＳ 明朝" w:hint="eastAsia"/>
              </w:rPr>
              <w:t>②　防災活動に関する表彰を国有林、農林水産省（国有林以外）、国（他機関）、都道府県又は市町村から受けた実績がある場合、具体的に記載</w:t>
            </w:r>
            <w:r w:rsidR="002B23D0" w:rsidRPr="00AC67BC">
              <w:rPr>
                <w:rFonts w:hAnsi="ＭＳ 明朝" w:hint="eastAsia"/>
              </w:rPr>
              <w:t>してください</w:t>
            </w:r>
            <w:r w:rsidRPr="00AC67BC">
              <w:rPr>
                <w:rFonts w:hAnsi="ＭＳ 明朝" w:hint="eastAsia"/>
              </w:rPr>
              <w:t>。</w:t>
            </w:r>
          </w:p>
          <w:p w14:paraId="30392CF5" w14:textId="66AA7BFE" w:rsidR="00073FFC" w:rsidRPr="00AC67BC" w:rsidRDefault="00875E59" w:rsidP="00CD6EEF">
            <w:pPr>
              <w:ind w:firstLineChars="200" w:firstLine="420"/>
              <w:rPr>
                <w:rFonts w:hAnsi="ＭＳ 明朝"/>
                <w:u w:val="single"/>
              </w:rPr>
            </w:pPr>
            <w:r w:rsidRPr="00AC67BC">
              <w:rPr>
                <w:rFonts w:hAnsi="ＭＳ 明朝" w:hint="eastAsia"/>
              </w:rPr>
              <w:t>表彰の名称</w:t>
            </w:r>
            <w:r w:rsidR="00073FFC" w:rsidRPr="00AC67BC">
              <w:rPr>
                <w:rFonts w:hAnsi="ＭＳ 明朝" w:hint="eastAsia"/>
              </w:rPr>
              <w:t>：</w:t>
            </w:r>
            <w:r w:rsidR="00073FFC" w:rsidRPr="00AC67BC">
              <w:rPr>
                <w:rFonts w:hAnsi="ＭＳ 明朝" w:hint="eastAsia"/>
                <w:u w:val="single"/>
              </w:rPr>
              <w:t xml:space="preserve">　　　　　　　　　　　　　　　　　　　　　　</w:t>
            </w:r>
          </w:p>
          <w:p w14:paraId="1C7E70BF" w14:textId="3563BBE1" w:rsidR="00073FFC" w:rsidRPr="00AC67BC" w:rsidRDefault="00073FFC" w:rsidP="00DB7CA1">
            <w:pPr>
              <w:ind w:firstLineChars="100" w:firstLine="210"/>
              <w:rPr>
                <w:rFonts w:hAnsi="ＭＳ 明朝"/>
              </w:rPr>
            </w:pPr>
            <w:r w:rsidRPr="00AC67BC">
              <w:rPr>
                <w:rFonts w:hAnsi="ＭＳ 明朝" w:hint="eastAsia"/>
              </w:rPr>
              <w:t>※　表彰の実績を証明する書類の写しを添付</w:t>
            </w:r>
            <w:r w:rsidR="002B23D0" w:rsidRPr="00AC67BC">
              <w:rPr>
                <w:rFonts w:hAnsi="ＭＳ 明朝" w:hint="eastAsia"/>
              </w:rPr>
              <w:t>してください</w:t>
            </w:r>
            <w:r w:rsidRPr="00AC67BC">
              <w:rPr>
                <w:rFonts w:hAnsi="ＭＳ 明朝" w:hint="eastAsia"/>
              </w:rPr>
              <w:t>。</w:t>
            </w:r>
          </w:p>
          <w:p w14:paraId="334E80F9" w14:textId="6F4D9FEF" w:rsidR="00C000EE" w:rsidRPr="00AC67BC" w:rsidRDefault="00C000EE" w:rsidP="00DB7CA1">
            <w:pPr>
              <w:ind w:left="708" w:hangingChars="337" w:hanging="708"/>
              <w:rPr>
                <w:rFonts w:hAnsi="ＭＳ 明朝"/>
              </w:rPr>
            </w:pPr>
            <w:r w:rsidRPr="00AC67BC">
              <w:rPr>
                <w:rFonts w:hAnsi="ＭＳ 明朝" w:hint="eastAsia"/>
              </w:rPr>
              <w:t xml:space="preserve">　※　樹木採取区が所在する都道府県におけるものが対象です。</w:t>
            </w:r>
          </w:p>
          <w:p w14:paraId="39B81CA3" w14:textId="6DD22E7E" w:rsidR="00073FFC" w:rsidRPr="00AC67BC" w:rsidRDefault="00073FFC" w:rsidP="00DB7CA1">
            <w:pPr>
              <w:ind w:left="708" w:hangingChars="337" w:hanging="708"/>
              <w:rPr>
                <w:rFonts w:hAnsi="ＭＳ 明朝"/>
              </w:rPr>
            </w:pPr>
            <w:r w:rsidRPr="00AC67BC">
              <w:rPr>
                <w:rFonts w:hAnsi="ＭＳ 明朝" w:hint="eastAsia"/>
              </w:rPr>
              <w:t xml:space="preserve">　　　　</w:t>
            </w:r>
          </w:p>
          <w:p w14:paraId="672F7D78" w14:textId="4E2B8333" w:rsidR="00073FFC" w:rsidRPr="00AC67BC" w:rsidRDefault="00073FFC" w:rsidP="00DB7CA1">
            <w:pPr>
              <w:ind w:left="181" w:hangingChars="86" w:hanging="181"/>
              <w:rPr>
                <w:rFonts w:hAnsi="ＭＳ 明朝"/>
                <w:u w:val="single"/>
              </w:rPr>
            </w:pPr>
            <w:r w:rsidRPr="00AC67BC">
              <w:rPr>
                <w:rFonts w:hAnsi="ＭＳ 明朝" w:hint="eastAsia"/>
              </w:rPr>
              <w:t>③　国土緑化活動の取組として、植林活動、国又は地方公共団体等との分収林等の取組実績がある場合、実施相手先を記載</w:t>
            </w:r>
            <w:r w:rsidR="002B23D0" w:rsidRPr="00AC67BC">
              <w:rPr>
                <w:rFonts w:hAnsi="ＭＳ 明朝" w:hint="eastAsia"/>
              </w:rPr>
              <w:t>してください</w:t>
            </w:r>
            <w:r w:rsidRPr="00AC67BC">
              <w:rPr>
                <w:rFonts w:hAnsi="ＭＳ 明朝" w:hint="eastAsia"/>
              </w:rPr>
              <w:t>。</w:t>
            </w:r>
          </w:p>
          <w:p w14:paraId="23ED3FC9" w14:textId="77777777" w:rsidR="00073FFC" w:rsidRPr="00AC67BC" w:rsidRDefault="00073FFC" w:rsidP="00DB7CA1">
            <w:pPr>
              <w:ind w:left="708" w:hangingChars="337" w:hanging="708"/>
              <w:rPr>
                <w:rFonts w:hAnsi="ＭＳ 明朝"/>
              </w:rPr>
            </w:pPr>
            <w:r w:rsidRPr="00AC67BC">
              <w:rPr>
                <w:rFonts w:hAnsi="ＭＳ 明朝" w:hint="eastAsia"/>
              </w:rPr>
              <w:t xml:space="preserve">　　　 実施相手先：</w:t>
            </w:r>
            <w:r w:rsidRPr="00AC67BC">
              <w:rPr>
                <w:rFonts w:hAnsi="ＭＳ 明朝" w:hint="eastAsia"/>
                <w:u w:val="single"/>
              </w:rPr>
              <w:t xml:space="preserve">　　　　　　　　　　　　　　　　　　　　　　　</w:t>
            </w:r>
          </w:p>
          <w:p w14:paraId="5FB4B7AB" w14:textId="76551AE8" w:rsidR="00073FFC" w:rsidRPr="00AC67BC" w:rsidRDefault="00073FFC" w:rsidP="0086636E">
            <w:pPr>
              <w:ind w:leftChars="100" w:left="420" w:hangingChars="100" w:hanging="210"/>
              <w:rPr>
                <w:rFonts w:hAnsi="ＭＳ 明朝"/>
              </w:rPr>
            </w:pPr>
            <w:r w:rsidRPr="00AC67BC">
              <w:rPr>
                <w:rFonts w:hAnsi="ＭＳ 明朝" w:hint="eastAsia"/>
              </w:rPr>
              <w:t>※　植林活動の実績を証明する書類の写し又は分収林等の契約書等の写しを添付</w:t>
            </w:r>
            <w:r w:rsidR="002B23D0" w:rsidRPr="00AC67BC">
              <w:rPr>
                <w:rFonts w:hAnsi="ＭＳ 明朝" w:hint="eastAsia"/>
              </w:rPr>
              <w:t>してください</w:t>
            </w:r>
            <w:r w:rsidRPr="00AC67BC">
              <w:rPr>
                <w:rFonts w:hAnsi="ＭＳ 明朝" w:hint="eastAsia"/>
              </w:rPr>
              <w:t>。</w:t>
            </w:r>
          </w:p>
          <w:p w14:paraId="32F6F70F" w14:textId="5206E946" w:rsidR="00073FFC" w:rsidRPr="00AC67BC" w:rsidRDefault="00C000EE" w:rsidP="00DB7CA1">
            <w:pPr>
              <w:ind w:left="708" w:hangingChars="337" w:hanging="708"/>
              <w:rPr>
                <w:rFonts w:hAnsi="ＭＳ 明朝"/>
              </w:rPr>
            </w:pPr>
            <w:r w:rsidRPr="00AC67BC">
              <w:rPr>
                <w:rFonts w:hAnsi="ＭＳ 明朝" w:hint="eastAsia"/>
              </w:rPr>
              <w:t xml:space="preserve">　※　樹木採取区が所在する都道府県におけるものが対象です。</w:t>
            </w:r>
          </w:p>
          <w:p w14:paraId="10906F5E" w14:textId="77777777" w:rsidR="00C000EE" w:rsidRPr="00AC67BC" w:rsidRDefault="00C000EE" w:rsidP="00DB7CA1">
            <w:pPr>
              <w:ind w:left="708" w:hangingChars="337" w:hanging="708"/>
              <w:rPr>
                <w:rFonts w:hAnsi="ＭＳ 明朝"/>
              </w:rPr>
            </w:pPr>
          </w:p>
          <w:p w14:paraId="4770CF6B" w14:textId="39F63F40" w:rsidR="00073FFC" w:rsidRPr="00AC67BC" w:rsidRDefault="00073FFC" w:rsidP="00DB7CA1">
            <w:pPr>
              <w:ind w:left="170" w:hangingChars="81" w:hanging="170"/>
              <w:rPr>
                <w:rFonts w:hAnsi="ＭＳ 明朝"/>
                <w:u w:val="single"/>
              </w:rPr>
            </w:pPr>
            <w:r w:rsidRPr="00AC67BC">
              <w:rPr>
                <w:rFonts w:hAnsi="ＭＳ 明朝" w:hint="eastAsia"/>
              </w:rPr>
              <w:t>④　防災に資するボランティア活動を実施した実績がある場合、具体的に記載</w:t>
            </w:r>
            <w:r w:rsidR="002B23D0" w:rsidRPr="00AC67BC">
              <w:rPr>
                <w:rFonts w:hAnsi="ＭＳ 明朝" w:hint="eastAsia"/>
              </w:rPr>
              <w:t>してください</w:t>
            </w:r>
            <w:r w:rsidRPr="00AC67BC">
              <w:rPr>
                <w:rFonts w:hAnsi="ＭＳ 明朝" w:hint="eastAsia"/>
              </w:rPr>
              <w:t>。</w:t>
            </w:r>
          </w:p>
          <w:p w14:paraId="0F7AFA16" w14:textId="4E1F6FDA" w:rsidR="00073FFC" w:rsidRPr="00AC67BC" w:rsidRDefault="00875E59" w:rsidP="00DB7CA1">
            <w:pPr>
              <w:ind w:leftChars="200" w:left="708" w:hangingChars="137" w:hanging="288"/>
              <w:rPr>
                <w:rFonts w:hAnsi="ＭＳ 明朝"/>
                <w:u w:val="single"/>
              </w:rPr>
            </w:pPr>
            <w:r w:rsidRPr="00AC67BC">
              <w:rPr>
                <w:rFonts w:hAnsi="ＭＳ 明朝" w:hint="eastAsia"/>
              </w:rPr>
              <w:t>ボランティア活動の</w:t>
            </w:r>
            <w:r w:rsidR="00073FFC" w:rsidRPr="00AC67BC">
              <w:rPr>
                <w:rFonts w:hAnsi="ＭＳ 明朝" w:hint="eastAsia"/>
              </w:rPr>
              <w:t>具体的内容：</w:t>
            </w:r>
            <w:r w:rsidRPr="00AC67BC">
              <w:rPr>
                <w:rFonts w:hAnsi="ＭＳ 明朝" w:hint="eastAsia"/>
                <w:u w:val="single"/>
              </w:rPr>
              <w:t xml:space="preserve">　　　　　　　　　　　　　　　　　　　　</w:t>
            </w:r>
          </w:p>
          <w:p w14:paraId="016A4E7E" w14:textId="11BA1A46" w:rsidR="00073FFC" w:rsidRPr="00AC67BC" w:rsidRDefault="00073FFC" w:rsidP="0086636E">
            <w:pPr>
              <w:widowControl/>
              <w:ind w:leftChars="100" w:left="420" w:hangingChars="100" w:hanging="210"/>
              <w:rPr>
                <w:rFonts w:hAnsi="ＭＳ 明朝"/>
              </w:rPr>
            </w:pPr>
            <w:r w:rsidRPr="00AC67BC">
              <w:rPr>
                <w:rFonts w:hAnsi="ＭＳ 明朝" w:hint="eastAsia"/>
              </w:rPr>
              <w:t>※　防災に資するボランティア活動を実施した実績を証明する書類の写しを添付</w:t>
            </w:r>
            <w:r w:rsidR="00CD6EEF" w:rsidRPr="00AC67BC">
              <w:rPr>
                <w:rFonts w:hAnsi="ＭＳ 明朝" w:hint="eastAsia"/>
              </w:rPr>
              <w:t>してください</w:t>
            </w:r>
            <w:r w:rsidRPr="00AC67BC">
              <w:rPr>
                <w:rFonts w:hAnsi="ＭＳ 明朝" w:hint="eastAsia"/>
              </w:rPr>
              <w:t>。</w:t>
            </w:r>
          </w:p>
          <w:p w14:paraId="2B8EB856" w14:textId="0315D12C" w:rsidR="00C000EE" w:rsidRPr="00AC67BC" w:rsidRDefault="00C000EE" w:rsidP="0086636E">
            <w:pPr>
              <w:widowControl/>
              <w:ind w:leftChars="100" w:left="420" w:hangingChars="100" w:hanging="210"/>
              <w:rPr>
                <w:rFonts w:hAnsi="ＭＳ 明朝"/>
              </w:rPr>
            </w:pPr>
            <w:r w:rsidRPr="00AC67BC">
              <w:rPr>
                <w:rFonts w:hAnsi="ＭＳ 明朝" w:hint="eastAsia"/>
              </w:rPr>
              <w:t>※　樹木採取区が所在する都道府県におけるものが対象です。</w:t>
            </w:r>
          </w:p>
          <w:p w14:paraId="7BD8D3DD" w14:textId="47577683" w:rsidR="00E25176" w:rsidRPr="00AC67BC" w:rsidRDefault="00E25176" w:rsidP="0086636E">
            <w:pPr>
              <w:widowControl/>
              <w:ind w:leftChars="100" w:left="420" w:hangingChars="100" w:hanging="210"/>
              <w:rPr>
                <w:rFonts w:hAnsi="ＭＳ 明朝" w:cs="ＭＳ Ｐゴシック"/>
              </w:rPr>
            </w:pPr>
          </w:p>
        </w:tc>
      </w:tr>
    </w:tbl>
    <w:p w14:paraId="1F2FD0E2" w14:textId="77777777" w:rsidR="001101D1" w:rsidRDefault="00073FFC">
      <w:pPr>
        <w:widowControl/>
        <w:autoSpaceDE/>
        <w:autoSpaceDN/>
        <w:adjustRightInd/>
        <w:rPr>
          <w:color w:val="0070C0"/>
        </w:rPr>
      </w:pPr>
      <w:r w:rsidRPr="00C666DB">
        <w:rPr>
          <w:color w:val="0070C0"/>
        </w:rPr>
        <w:br w:type="page"/>
      </w:r>
    </w:p>
    <w:p w14:paraId="56C4B6A6" w14:textId="6EB27ACE" w:rsidR="00073FFC" w:rsidRPr="00AB71FC" w:rsidRDefault="00073FFC" w:rsidP="00587B88">
      <w:pPr>
        <w:pStyle w:val="2"/>
        <w:rPr>
          <w:b/>
        </w:rPr>
      </w:pPr>
      <w:r w:rsidRPr="00AB71FC">
        <w:rPr>
          <w:rFonts w:hint="eastAsia"/>
        </w:rPr>
        <w:lastRenderedPageBreak/>
        <w:t>申請様式７：雇用管理の改善に関する事項</w:t>
      </w:r>
    </w:p>
    <w:p w14:paraId="539FE841" w14:textId="0CA1D3C0" w:rsidR="00073FFC" w:rsidRPr="00AB71FC" w:rsidRDefault="00073FFC" w:rsidP="00DB7CA1">
      <w:pPr>
        <w:pStyle w:val="a3"/>
        <w:kinsoku w:val="0"/>
        <w:overflowPunct w:val="0"/>
        <w:spacing w:before="36" w:line="280" w:lineRule="exact"/>
        <w:rPr>
          <w:rFonts w:hAnsi="ＭＳ 明朝" w:cs="ＭＳ ゴシック"/>
          <w:sz w:val="21"/>
          <w:szCs w:val="28"/>
        </w:rPr>
      </w:pPr>
      <w:r w:rsidRPr="00AB71FC">
        <w:rPr>
          <w:rFonts w:hAnsi="ＭＳ 明朝" w:cs="ＭＳ ゴシック" w:hint="eastAsia"/>
          <w:sz w:val="21"/>
          <w:szCs w:val="28"/>
        </w:rPr>
        <w:t>（規</w:t>
      </w:r>
      <w:r w:rsidR="00D90CFE" w:rsidRPr="00AB71FC">
        <w:rPr>
          <w:rFonts w:hAnsi="ＭＳ 明朝" w:cs="ＭＳ ゴシック" w:hint="eastAsia"/>
          <w:sz w:val="21"/>
          <w:szCs w:val="28"/>
        </w:rPr>
        <w:t>則</w:t>
      </w:r>
      <w:r w:rsidRPr="00AB71FC">
        <w:rPr>
          <w:rFonts w:hAnsi="ＭＳ 明朝" w:cs="ＭＳ ゴシック" w:hint="eastAsia"/>
          <w:sz w:val="21"/>
          <w:szCs w:val="28"/>
        </w:rPr>
        <w:t>第2</w:t>
      </w:r>
      <w:r w:rsidRPr="00AB71FC">
        <w:rPr>
          <w:rFonts w:hAnsi="ＭＳ 明朝" w:cs="ＭＳ ゴシック"/>
          <w:sz w:val="21"/>
          <w:szCs w:val="28"/>
        </w:rPr>
        <w:t>8</w:t>
      </w:r>
      <w:r w:rsidRPr="00AB71FC">
        <w:rPr>
          <w:rFonts w:hAnsi="ＭＳ 明朝" w:cs="ＭＳ ゴシック" w:hint="eastAsia"/>
          <w:sz w:val="21"/>
          <w:szCs w:val="28"/>
        </w:rPr>
        <w:t>条の９第３号関係）</w:t>
      </w:r>
    </w:p>
    <w:p w14:paraId="16FDC807" w14:textId="77777777" w:rsidR="006B2D77" w:rsidRPr="00AB71FC" w:rsidRDefault="006B2D77" w:rsidP="00DB7CA1">
      <w:pPr>
        <w:pStyle w:val="a3"/>
        <w:kinsoku w:val="0"/>
        <w:overflowPunct w:val="0"/>
        <w:spacing w:before="36" w:line="280" w:lineRule="exact"/>
        <w:rPr>
          <w:rFonts w:hAnsi="ＭＳ 明朝" w:cs="ＭＳ ゴシック"/>
          <w:sz w:val="21"/>
          <w:szCs w:val="28"/>
        </w:rPr>
      </w:pPr>
    </w:p>
    <w:p w14:paraId="389DD94F" w14:textId="73C64C30" w:rsidR="00073FFC" w:rsidRPr="00AB71FC" w:rsidRDefault="006B2D77" w:rsidP="00DB7CA1">
      <w:pPr>
        <w:rPr>
          <w:rFonts w:hAnsi="ＭＳ 明朝"/>
        </w:rPr>
      </w:pPr>
      <w:r w:rsidRPr="00AB71FC">
        <w:rPr>
          <w:rFonts w:hAnsi="ＭＳ 明朝" w:hint="eastAsia"/>
        </w:rPr>
        <w:t>以下該当する項目にチェックしてください</w:t>
      </w:r>
      <w:r w:rsidR="00D90CFE" w:rsidRPr="00AB71FC">
        <w:rPr>
          <w:rFonts w:hAnsi="ＭＳ 明朝"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35"/>
      </w:tblGrid>
      <w:tr w:rsidR="00073FFC" w:rsidRPr="00AB71FC" w14:paraId="15225A20" w14:textId="77777777" w:rsidTr="008D1A31">
        <w:trPr>
          <w:trHeight w:val="134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A6816B" w14:textId="77777777" w:rsidR="00073FFC" w:rsidRPr="00AB71FC" w:rsidRDefault="00073FFC" w:rsidP="0086636E">
            <w:pPr>
              <w:ind w:left="210" w:hangingChars="100" w:hanging="210"/>
              <w:rPr>
                <w:rFonts w:hAnsi="ＭＳ 明朝" w:cs="Times New Roman"/>
                <w:kern w:val="2"/>
              </w:rPr>
            </w:pPr>
            <w:r w:rsidRPr="00AB71FC">
              <w:rPr>
                <w:rFonts w:hAnsi="ＭＳ 明朝" w:cs="Times New Roman" w:hint="eastAsia"/>
                <w:kern w:val="2"/>
              </w:rPr>
              <w:t>１　作業員の雇用形態</w:t>
            </w:r>
          </w:p>
        </w:tc>
        <w:tc>
          <w:tcPr>
            <w:tcW w:w="8035" w:type="dxa"/>
            <w:tcBorders>
              <w:top w:val="single" w:sz="4" w:space="0" w:color="auto"/>
              <w:left w:val="nil"/>
              <w:bottom w:val="single" w:sz="4" w:space="0" w:color="auto"/>
              <w:right w:val="single" w:sz="4" w:space="0" w:color="auto"/>
            </w:tcBorders>
            <w:shd w:val="clear" w:color="auto" w:fill="auto"/>
            <w:vAlign w:val="center"/>
          </w:tcPr>
          <w:p w14:paraId="00BFB7EC" w14:textId="3C05D6C7" w:rsidR="00073FFC" w:rsidRPr="00AB71FC" w:rsidRDefault="00073FFC" w:rsidP="00DB7CA1">
            <w:pPr>
              <w:ind w:firstLineChars="100" w:firstLine="210"/>
              <w:rPr>
                <w:rFonts w:hAnsi="ＭＳ 明朝" w:cs="Times New Roman"/>
                <w:kern w:val="2"/>
              </w:rPr>
            </w:pPr>
            <w:r w:rsidRPr="00AB71FC">
              <w:rPr>
                <w:rFonts w:hAnsi="ＭＳ 明朝" w:cs="Times New Roman" w:hint="eastAsia"/>
                <w:kern w:val="2"/>
              </w:rPr>
              <w:t>申請</w:t>
            </w:r>
            <w:r w:rsidR="00D90CFE" w:rsidRPr="00AB71FC">
              <w:rPr>
                <w:rFonts w:hAnsi="ＭＳ 明朝" w:cs="Times New Roman" w:hint="eastAsia"/>
                <w:kern w:val="2"/>
              </w:rPr>
              <w:t>に係る</w:t>
            </w:r>
            <w:r w:rsidRPr="00AB71FC">
              <w:rPr>
                <w:rFonts w:hAnsi="ＭＳ 明朝" w:cs="Times New Roman" w:hint="eastAsia"/>
                <w:kern w:val="2"/>
              </w:rPr>
              <w:t>樹木採取区における事業に配置</w:t>
            </w:r>
            <w:r w:rsidR="00D90CFE" w:rsidRPr="00AB71FC">
              <w:rPr>
                <w:rFonts w:hAnsi="ＭＳ 明朝" w:cs="Times New Roman" w:hint="eastAsia"/>
                <w:kern w:val="2"/>
              </w:rPr>
              <w:t>を予定する全て</w:t>
            </w:r>
            <w:r w:rsidRPr="00AB71FC">
              <w:rPr>
                <w:rFonts w:hAnsi="ＭＳ 明朝" w:cs="Times New Roman" w:hint="eastAsia"/>
                <w:kern w:val="2"/>
              </w:rPr>
              <w:t>の作業員の雇用について、以下のいずれに該当</w:t>
            </w:r>
            <w:r w:rsidR="002B23D0" w:rsidRPr="00AB71FC">
              <w:rPr>
                <w:rFonts w:hAnsi="ＭＳ 明朝" w:cs="Times New Roman" w:hint="eastAsia"/>
                <w:kern w:val="2"/>
              </w:rPr>
              <w:t>します</w:t>
            </w:r>
            <w:r w:rsidRPr="00AB71FC">
              <w:rPr>
                <w:rFonts w:hAnsi="ＭＳ 明朝" w:cs="Times New Roman" w:hint="eastAsia"/>
                <w:kern w:val="2"/>
              </w:rPr>
              <w:t>か（申請様式</w:t>
            </w:r>
            <w:r w:rsidR="00D90CFE" w:rsidRPr="00AB71FC">
              <w:rPr>
                <w:rFonts w:hAnsi="ＭＳ 明朝" w:cs="Times New Roman" w:hint="eastAsia"/>
                <w:kern w:val="2"/>
              </w:rPr>
              <w:t>７－１</w:t>
            </w:r>
            <w:r w:rsidRPr="00AB71FC">
              <w:rPr>
                <w:rFonts w:hAnsi="ＭＳ 明朝" w:cs="Times New Roman" w:hint="eastAsia"/>
                <w:kern w:val="2"/>
              </w:rPr>
              <w:t>と整合させ</w:t>
            </w:r>
            <w:r w:rsidR="00D90CFE" w:rsidRPr="00AB71FC">
              <w:rPr>
                <w:rFonts w:hAnsi="ＭＳ 明朝" w:cs="Times New Roman" w:hint="eastAsia"/>
                <w:kern w:val="2"/>
              </w:rPr>
              <w:t>てください。</w:t>
            </w:r>
            <w:r w:rsidRPr="00AB71FC">
              <w:rPr>
                <w:rFonts w:hAnsi="ＭＳ 明朝" w:cs="Times New Roman" w:hint="eastAsia"/>
                <w:kern w:val="2"/>
              </w:rPr>
              <w:t>）</w:t>
            </w:r>
            <w:r w:rsidR="00D90CFE" w:rsidRPr="00AB71FC">
              <w:rPr>
                <w:rFonts w:hAnsi="ＭＳ 明朝" w:cs="Times New Roman" w:hint="eastAsia"/>
                <w:kern w:val="2"/>
              </w:rPr>
              <w:t>。</w:t>
            </w:r>
          </w:p>
          <w:p w14:paraId="55FF883D" w14:textId="77777777" w:rsidR="00073FFC" w:rsidRPr="00AB71FC" w:rsidRDefault="00073FFC" w:rsidP="00DB7CA1">
            <w:pPr>
              <w:ind w:leftChars="100" w:left="210" w:firstLineChars="100" w:firstLine="210"/>
              <w:rPr>
                <w:rFonts w:hAnsi="ＭＳ 明朝" w:cs="Times New Roman"/>
                <w:kern w:val="2"/>
              </w:rPr>
            </w:pPr>
            <w:r w:rsidRPr="00AB71FC">
              <w:rPr>
                <w:rFonts w:hAnsi="ＭＳ 明朝" w:cs="Times New Roman" w:hint="eastAsia"/>
                <w:kern w:val="2"/>
              </w:rPr>
              <w:t>□　作業員の７割以上が直接雇用かつ常用雇用者である。</w:t>
            </w:r>
          </w:p>
          <w:p w14:paraId="471A6C25" w14:textId="77777777" w:rsidR="00073FFC" w:rsidRPr="00AB71FC" w:rsidRDefault="00073FFC" w:rsidP="00DB7CA1">
            <w:pPr>
              <w:ind w:leftChars="100" w:left="210" w:firstLineChars="100" w:firstLine="210"/>
              <w:rPr>
                <w:rFonts w:hAnsi="ＭＳ 明朝" w:cs="Times New Roman"/>
                <w:kern w:val="2"/>
              </w:rPr>
            </w:pPr>
            <w:r w:rsidRPr="00AB71FC">
              <w:rPr>
                <w:rFonts w:hAnsi="ＭＳ 明朝" w:cs="Times New Roman" w:hint="eastAsia"/>
                <w:kern w:val="2"/>
              </w:rPr>
              <w:t>□　作業員の５割以上７割未満が直接雇用かつ常用雇用者である。</w:t>
            </w:r>
          </w:p>
          <w:p w14:paraId="75397843" w14:textId="77777777" w:rsidR="00073FFC" w:rsidRPr="00AB71FC" w:rsidRDefault="00073FFC" w:rsidP="00DB7CA1">
            <w:pPr>
              <w:widowControl/>
              <w:ind w:leftChars="100" w:left="210" w:firstLineChars="100" w:firstLine="210"/>
              <w:rPr>
                <w:rFonts w:hAnsi="ＭＳ 明朝" w:cs="Times New Roman"/>
                <w:kern w:val="2"/>
              </w:rPr>
            </w:pPr>
            <w:r w:rsidRPr="00AB71FC">
              <w:rPr>
                <w:rFonts w:hAnsi="ＭＳ 明朝" w:cs="Times New Roman" w:hint="eastAsia"/>
                <w:kern w:val="2"/>
              </w:rPr>
              <w:t>□　作業員の過半数が臨時雇用者であるか、または下請の雇用者等である。</w:t>
            </w:r>
          </w:p>
          <w:p w14:paraId="5BB3A088" w14:textId="052EF353" w:rsidR="00D90CFE" w:rsidRPr="00AB71FC" w:rsidRDefault="00D90CFE" w:rsidP="00DB7CA1">
            <w:pPr>
              <w:widowControl/>
              <w:ind w:leftChars="100" w:left="210" w:firstLineChars="100" w:firstLine="210"/>
              <w:rPr>
                <w:rFonts w:hAnsi="ＭＳ 明朝" w:cs="ＭＳ Ｐゴシック"/>
                <w:color w:val="000000"/>
                <w:kern w:val="2"/>
              </w:rPr>
            </w:pPr>
          </w:p>
        </w:tc>
      </w:tr>
      <w:tr w:rsidR="00073FFC" w:rsidRPr="00AB71FC" w14:paraId="221E97D2" w14:textId="77777777" w:rsidTr="008D1A31">
        <w:trPr>
          <w:trHeight w:val="2407"/>
        </w:trPr>
        <w:tc>
          <w:tcPr>
            <w:tcW w:w="1985" w:type="dxa"/>
            <w:vMerge w:val="restart"/>
            <w:tcBorders>
              <w:top w:val="single" w:sz="4" w:space="0" w:color="auto"/>
              <w:left w:val="single" w:sz="4" w:space="0" w:color="auto"/>
              <w:right w:val="single" w:sz="4" w:space="0" w:color="auto"/>
            </w:tcBorders>
            <w:shd w:val="clear" w:color="auto" w:fill="auto"/>
            <w:vAlign w:val="center"/>
          </w:tcPr>
          <w:p w14:paraId="61E8337F" w14:textId="6576BCF7" w:rsidR="00073FFC" w:rsidRPr="00AB71FC" w:rsidRDefault="00073FFC" w:rsidP="0086636E">
            <w:pPr>
              <w:ind w:left="210" w:hangingChars="100" w:hanging="210"/>
              <w:rPr>
                <w:rFonts w:hAnsi="ＭＳ 明朝" w:cs="Times New Roman"/>
                <w:kern w:val="2"/>
              </w:rPr>
            </w:pPr>
            <w:r w:rsidRPr="00AB71FC">
              <w:rPr>
                <w:rFonts w:hAnsi="ＭＳ 明朝" w:cs="Times New Roman" w:hint="eastAsia"/>
                <w:kern w:val="2"/>
              </w:rPr>
              <w:t>２　ワーク</w:t>
            </w:r>
            <w:r w:rsidR="006B28E3" w:rsidRPr="00AB71FC">
              <w:rPr>
                <w:rFonts w:hAnsi="ＭＳ 明朝" w:cs="Times New Roman" w:hint="eastAsia"/>
                <w:kern w:val="2"/>
              </w:rPr>
              <w:t>・</w:t>
            </w:r>
            <w:r w:rsidRPr="00AB71FC">
              <w:rPr>
                <w:rFonts w:hAnsi="ＭＳ 明朝" w:cs="Times New Roman" w:hint="eastAsia"/>
                <w:kern w:val="2"/>
              </w:rPr>
              <w:t>ライフ</w:t>
            </w:r>
            <w:r w:rsidR="006B28E3" w:rsidRPr="00AB71FC">
              <w:rPr>
                <w:rFonts w:hAnsi="ＭＳ 明朝" w:cs="Times New Roman" w:hint="eastAsia"/>
                <w:kern w:val="2"/>
              </w:rPr>
              <w:t>・</w:t>
            </w:r>
            <w:r w:rsidRPr="00AB71FC">
              <w:rPr>
                <w:rFonts w:hAnsi="ＭＳ 明朝" w:cs="Times New Roman" w:hint="eastAsia"/>
                <w:kern w:val="2"/>
              </w:rPr>
              <w:t>バランス等の推進</w:t>
            </w:r>
          </w:p>
          <w:p w14:paraId="240C7FFB" w14:textId="77777777" w:rsidR="00073FFC" w:rsidRPr="00AB71FC" w:rsidRDefault="00073FFC" w:rsidP="00DB7CA1">
            <w:pPr>
              <w:rPr>
                <w:rFonts w:hAnsi="ＭＳ 明朝" w:cs="ＭＳ Ｐゴシック"/>
                <w:color w:val="000000"/>
                <w:kern w:val="2"/>
              </w:rPr>
            </w:pPr>
          </w:p>
        </w:tc>
        <w:tc>
          <w:tcPr>
            <w:tcW w:w="8035" w:type="dxa"/>
            <w:tcBorders>
              <w:top w:val="nil"/>
              <w:left w:val="nil"/>
              <w:bottom w:val="dashed" w:sz="4" w:space="0" w:color="auto"/>
              <w:right w:val="single" w:sz="4" w:space="0" w:color="auto"/>
            </w:tcBorders>
            <w:shd w:val="clear" w:color="auto" w:fill="auto"/>
            <w:vAlign w:val="center"/>
          </w:tcPr>
          <w:p w14:paraId="0E9688CB" w14:textId="67FE13E9" w:rsidR="00073FFC" w:rsidRPr="00AB71FC" w:rsidRDefault="00DA2BD3" w:rsidP="00D90CFE">
            <w:pPr>
              <w:pStyle w:val="a5"/>
              <w:numPr>
                <w:ilvl w:val="0"/>
                <w:numId w:val="38"/>
              </w:numPr>
              <w:ind w:left="315" w:hangingChars="150" w:hanging="315"/>
              <w:rPr>
                <w:rFonts w:hAnsi="ＭＳ 明朝" w:cs="Times New Roman"/>
                <w:kern w:val="2"/>
                <w:sz w:val="21"/>
                <w:szCs w:val="21"/>
              </w:rPr>
            </w:pPr>
            <w:r w:rsidRPr="00AB71FC">
              <w:rPr>
                <w:rFonts w:hAnsi="ＭＳ 明朝" w:cs="Times New Roman" w:hint="eastAsia"/>
                <w:kern w:val="2"/>
                <w:sz w:val="21"/>
                <w:szCs w:val="21"/>
              </w:rPr>
              <w:t>女性の職業生活における活躍の推進に関する法律（平成27年法律第64号。以下「女性活躍推進法」という。）</w:t>
            </w:r>
            <w:r w:rsidR="00667D60" w:rsidRPr="00AB71FC">
              <w:rPr>
                <w:rFonts w:hAnsi="ＭＳ 明朝" w:cs="Times New Roman" w:hint="eastAsia"/>
                <w:kern w:val="2"/>
                <w:sz w:val="21"/>
                <w:szCs w:val="21"/>
              </w:rPr>
              <w:t>に基づく認定を受けてい</w:t>
            </w:r>
            <w:r w:rsidR="002B23D0" w:rsidRPr="00AB71FC">
              <w:rPr>
                <w:rFonts w:hAnsi="ＭＳ 明朝" w:cs="Times New Roman" w:hint="eastAsia"/>
                <w:kern w:val="2"/>
                <w:sz w:val="21"/>
                <w:szCs w:val="21"/>
              </w:rPr>
              <w:t>ます</w:t>
            </w:r>
            <w:r w:rsidR="00667D60" w:rsidRPr="00AB71FC">
              <w:rPr>
                <w:rFonts w:hAnsi="ＭＳ 明朝" w:cs="Times New Roman" w:hint="eastAsia"/>
                <w:kern w:val="2"/>
                <w:sz w:val="21"/>
                <w:szCs w:val="21"/>
              </w:rPr>
              <w:t>か。</w:t>
            </w:r>
          </w:p>
          <w:p w14:paraId="400A8799" w14:textId="6AEF20DF" w:rsidR="00073FFC" w:rsidRPr="00AB71FC" w:rsidRDefault="00073FFC" w:rsidP="00DB7CA1">
            <w:pPr>
              <w:ind w:leftChars="100" w:left="210" w:firstLineChars="100" w:firstLine="210"/>
              <w:rPr>
                <w:rFonts w:hAnsi="ＭＳ 明朝" w:cs="Times New Roman"/>
                <w:kern w:val="2"/>
              </w:rPr>
            </w:pPr>
            <w:r w:rsidRPr="00AB71FC">
              <w:rPr>
                <w:rFonts w:hAnsi="ＭＳ 明朝" w:cs="Times New Roman" w:hint="eastAsia"/>
                <w:kern w:val="2"/>
              </w:rPr>
              <w:t xml:space="preserve">□　</w:t>
            </w:r>
            <w:r w:rsidR="00667D60" w:rsidRPr="00AB71FC">
              <w:rPr>
                <w:rFonts w:hAnsi="ＭＳ 明朝" w:cs="Times New Roman" w:hint="eastAsia"/>
                <w:kern w:val="2"/>
              </w:rPr>
              <w:t>「プラチナえるぼし認定企業」である。</w:t>
            </w:r>
            <w:r w:rsidR="00D4451F" w:rsidRPr="00AB71FC">
              <w:rPr>
                <w:rFonts w:hAnsi="ＭＳ 明朝" w:cs="Times New Roman" w:hint="eastAsia"/>
                <w:kern w:val="2"/>
              </w:rPr>
              <w:t>（注１）</w:t>
            </w:r>
          </w:p>
          <w:p w14:paraId="6F00C6BB" w14:textId="0A7AA293" w:rsidR="00073FFC" w:rsidRPr="00AB71FC" w:rsidRDefault="00073FFC" w:rsidP="00DB7CA1">
            <w:pPr>
              <w:ind w:leftChars="100" w:left="210" w:firstLineChars="100" w:firstLine="210"/>
              <w:rPr>
                <w:rFonts w:hAnsi="ＭＳ 明朝" w:cs="Times New Roman"/>
                <w:kern w:val="2"/>
              </w:rPr>
            </w:pPr>
            <w:r w:rsidRPr="00AB71FC">
              <w:rPr>
                <w:rFonts w:hAnsi="ＭＳ 明朝" w:cs="Times New Roman" w:hint="eastAsia"/>
                <w:kern w:val="2"/>
              </w:rPr>
              <w:t xml:space="preserve">□　</w:t>
            </w:r>
            <w:r w:rsidR="00667D60" w:rsidRPr="00AB71FC">
              <w:rPr>
                <w:rFonts w:hAnsi="ＭＳ 明朝" w:cs="Times New Roman" w:hint="eastAsia"/>
                <w:kern w:val="2"/>
              </w:rPr>
              <w:t>「えるぼし３段階目認定企業」である。</w:t>
            </w:r>
            <w:r w:rsidR="00D4451F" w:rsidRPr="00AB71FC">
              <w:rPr>
                <w:rFonts w:hAnsi="ＭＳ 明朝" w:cs="Times New Roman" w:hint="eastAsia"/>
                <w:kern w:val="2"/>
              </w:rPr>
              <w:t>（注２）</w:t>
            </w:r>
          </w:p>
          <w:p w14:paraId="0BD4DF16" w14:textId="5C2ED1BA" w:rsidR="00073FFC" w:rsidRPr="00AB71FC" w:rsidRDefault="00073FFC" w:rsidP="00DB7CA1">
            <w:pPr>
              <w:ind w:leftChars="100" w:left="210" w:firstLineChars="100" w:firstLine="210"/>
              <w:rPr>
                <w:rFonts w:hAnsi="ＭＳ 明朝" w:cs="Times New Roman"/>
                <w:kern w:val="2"/>
              </w:rPr>
            </w:pPr>
            <w:r w:rsidRPr="00AB71FC">
              <w:rPr>
                <w:rFonts w:hAnsi="ＭＳ 明朝" w:cs="Times New Roman" w:hint="eastAsia"/>
                <w:kern w:val="2"/>
              </w:rPr>
              <w:t xml:space="preserve">□　</w:t>
            </w:r>
            <w:r w:rsidR="00667D60" w:rsidRPr="00AB71FC">
              <w:rPr>
                <w:rFonts w:hAnsi="ＭＳ 明朝" w:cs="Times New Roman" w:hint="eastAsia"/>
                <w:kern w:val="2"/>
              </w:rPr>
              <w:t>「えるぼし２段階目認定企業」である。</w:t>
            </w:r>
            <w:r w:rsidR="00D4451F" w:rsidRPr="00AB71FC">
              <w:rPr>
                <w:rFonts w:hAnsi="ＭＳ 明朝" w:cs="Times New Roman" w:hint="eastAsia"/>
                <w:kern w:val="2"/>
              </w:rPr>
              <w:t>（注２）</w:t>
            </w:r>
          </w:p>
          <w:p w14:paraId="22F539DA" w14:textId="4A74A3C6" w:rsidR="00667D60" w:rsidRPr="00AB71FC" w:rsidRDefault="00667D60" w:rsidP="00DB7CA1">
            <w:pPr>
              <w:ind w:leftChars="100" w:left="210" w:firstLineChars="100" w:firstLine="210"/>
              <w:rPr>
                <w:rFonts w:hAnsi="ＭＳ 明朝" w:cs="Times New Roman"/>
                <w:kern w:val="2"/>
              </w:rPr>
            </w:pPr>
            <w:r w:rsidRPr="00AB71FC">
              <w:rPr>
                <w:rFonts w:hAnsi="ＭＳ 明朝" w:cs="Times New Roman" w:hint="eastAsia"/>
                <w:kern w:val="2"/>
              </w:rPr>
              <w:t>□　「えるぼし１段階目認定企業」である。</w:t>
            </w:r>
            <w:r w:rsidR="00D4451F" w:rsidRPr="00AB71FC">
              <w:rPr>
                <w:rFonts w:hAnsi="ＭＳ 明朝" w:cs="Times New Roman" w:hint="eastAsia"/>
                <w:kern w:val="2"/>
              </w:rPr>
              <w:t>（注２）</w:t>
            </w:r>
          </w:p>
          <w:p w14:paraId="786DE16D" w14:textId="194EC03E" w:rsidR="00073FFC" w:rsidRPr="00AB71FC" w:rsidRDefault="00073FFC" w:rsidP="00D90CFE">
            <w:pPr>
              <w:ind w:leftChars="300" w:left="840" w:hangingChars="100" w:hanging="210"/>
              <w:rPr>
                <w:rFonts w:hAnsi="ＭＳ 明朝" w:cs="Times New Roman"/>
                <w:kern w:val="2"/>
              </w:rPr>
            </w:pPr>
            <w:r w:rsidRPr="00AB71FC">
              <w:rPr>
                <w:rFonts w:hAnsi="ＭＳ 明朝" w:cs="Times New Roman" w:hint="eastAsia"/>
                <w:kern w:val="2"/>
              </w:rPr>
              <w:t xml:space="preserve">※　</w:t>
            </w:r>
            <w:r w:rsidR="00667D60" w:rsidRPr="00AB71FC">
              <w:rPr>
                <w:rFonts w:hAnsi="ＭＳ 明朝" w:cs="Times New Roman" w:hint="eastAsia"/>
                <w:kern w:val="2"/>
              </w:rPr>
              <w:t>「プラチナえるぼし認定企業」又は</w:t>
            </w:r>
            <w:r w:rsidRPr="00AB71FC">
              <w:rPr>
                <w:rFonts w:hAnsi="ＭＳ 明朝" w:cs="Times New Roman" w:hint="eastAsia"/>
                <w:kern w:val="2"/>
              </w:rPr>
              <w:t>「えるぼし認定企業」の認定証の写し及び</w:t>
            </w:r>
            <w:r w:rsidR="00D90CFE" w:rsidRPr="00AB71FC">
              <w:rPr>
                <w:rFonts w:hAnsi="ＭＳ 明朝" w:cs="Times New Roman" w:hint="eastAsia"/>
                <w:kern w:val="2"/>
              </w:rPr>
              <w:t>その</w:t>
            </w:r>
            <w:r w:rsidRPr="00AB71FC">
              <w:rPr>
                <w:rFonts w:hAnsi="ＭＳ 明朝" w:cs="Times New Roman" w:hint="eastAsia"/>
                <w:kern w:val="2"/>
              </w:rPr>
              <w:t>実績を厚生労働省のウェブサイトに公表していることを証明する書類を添付</w:t>
            </w:r>
            <w:r w:rsidR="002B23D0" w:rsidRPr="00AB71FC">
              <w:rPr>
                <w:rFonts w:hAnsi="ＭＳ 明朝" w:cs="Times New Roman" w:hint="eastAsia"/>
                <w:kern w:val="2"/>
              </w:rPr>
              <w:t>してください</w:t>
            </w:r>
            <w:r w:rsidRPr="00AB71FC">
              <w:rPr>
                <w:rFonts w:hAnsi="ＭＳ 明朝" w:cs="Times New Roman" w:hint="eastAsia"/>
                <w:kern w:val="2"/>
              </w:rPr>
              <w:t>。</w:t>
            </w:r>
          </w:p>
          <w:p w14:paraId="7B732033" w14:textId="5D758481" w:rsidR="00D4451F" w:rsidRPr="00AB71FC" w:rsidRDefault="00D4451F" w:rsidP="00D4451F">
            <w:pPr>
              <w:ind w:leftChars="300" w:left="1050" w:hangingChars="200" w:hanging="420"/>
              <w:rPr>
                <w:rFonts w:hAnsi="ＭＳ 明朝" w:cs="Times New Roman"/>
                <w:kern w:val="2"/>
              </w:rPr>
            </w:pPr>
            <w:r w:rsidRPr="00AB71FC">
              <w:rPr>
                <w:rFonts w:hAnsi="ＭＳ 明朝" w:cs="Times New Roman" w:hint="eastAsia"/>
                <w:kern w:val="2"/>
              </w:rPr>
              <w:t>注１　女性活躍推進法第12条の規定に基づく認定</w:t>
            </w:r>
          </w:p>
          <w:p w14:paraId="0AA73CDE" w14:textId="301BD124" w:rsidR="00D4451F" w:rsidRPr="00AB71FC" w:rsidRDefault="00D4451F" w:rsidP="00D4451F">
            <w:pPr>
              <w:ind w:leftChars="300" w:left="1050" w:hangingChars="200" w:hanging="420"/>
              <w:rPr>
                <w:rFonts w:hAnsi="ＭＳ 明朝" w:cs="Times New Roman"/>
                <w:kern w:val="2"/>
              </w:rPr>
            </w:pPr>
            <w:r w:rsidRPr="00AB71FC">
              <w:rPr>
                <w:rFonts w:hAnsi="ＭＳ 明朝" w:cs="Times New Roman" w:hint="eastAsia"/>
                <w:kern w:val="2"/>
              </w:rPr>
              <w:t>注２　女性活躍推進法第９条の規定に基づく認定</w:t>
            </w:r>
          </w:p>
          <w:p w14:paraId="36332852" w14:textId="38C6FFED" w:rsidR="00D4451F" w:rsidRPr="00AB71FC" w:rsidRDefault="006325A3" w:rsidP="00D4451F">
            <w:pPr>
              <w:ind w:leftChars="600" w:left="1680" w:hangingChars="200" w:hanging="420"/>
              <w:rPr>
                <w:rFonts w:hAnsi="ＭＳ 明朝" w:cs="Times New Roman"/>
                <w:kern w:val="2"/>
              </w:rPr>
            </w:pPr>
            <w:r w:rsidRPr="00AB71FC">
              <w:rPr>
                <w:rFonts w:hAnsi="ＭＳ 明朝" w:cs="Times New Roman" w:hint="eastAsia"/>
                <w:kern w:val="2"/>
              </w:rPr>
              <w:t>（</w:t>
            </w:r>
            <w:r w:rsidR="00D4451F" w:rsidRPr="00AB71FC">
              <w:rPr>
                <w:rFonts w:hAnsi="ＭＳ 明朝" w:cs="Times New Roman" w:hint="eastAsia"/>
                <w:kern w:val="2"/>
              </w:rPr>
              <w:t>労働時間等の働き方に係る基準</w:t>
            </w:r>
            <w:r w:rsidRPr="00AB71FC">
              <w:rPr>
                <w:rFonts w:hAnsi="ＭＳ 明朝" w:cs="Times New Roman" w:hint="eastAsia"/>
                <w:kern w:val="2"/>
              </w:rPr>
              <w:t>を</w:t>
            </w:r>
            <w:r w:rsidR="00D4451F" w:rsidRPr="00AB71FC">
              <w:rPr>
                <w:rFonts w:hAnsi="ＭＳ 明朝" w:cs="Times New Roman" w:hint="eastAsia"/>
                <w:kern w:val="2"/>
              </w:rPr>
              <w:t>満たしている</w:t>
            </w:r>
            <w:r w:rsidRPr="00AB71FC">
              <w:rPr>
                <w:rFonts w:hAnsi="ＭＳ 明朝" w:cs="Times New Roman" w:hint="eastAsia"/>
                <w:kern w:val="2"/>
              </w:rPr>
              <w:t>場合に限る</w:t>
            </w:r>
            <w:r w:rsidR="00297D0B" w:rsidRPr="00AB71FC">
              <w:rPr>
                <w:rFonts w:hAnsi="ＭＳ 明朝" w:cs="Times New Roman" w:hint="eastAsia"/>
                <w:kern w:val="2"/>
              </w:rPr>
              <w:t>。</w:t>
            </w:r>
            <w:r w:rsidRPr="00AB71FC">
              <w:rPr>
                <w:rFonts w:hAnsi="ＭＳ 明朝" w:cs="Times New Roman" w:hint="eastAsia"/>
                <w:kern w:val="2"/>
              </w:rPr>
              <w:t>）</w:t>
            </w:r>
          </w:p>
          <w:p w14:paraId="007EF8E2" w14:textId="3B5A8865" w:rsidR="00D4451F" w:rsidRPr="00AB71FC" w:rsidRDefault="00D4451F" w:rsidP="00D4451F">
            <w:pPr>
              <w:ind w:leftChars="300" w:left="840" w:hangingChars="100" w:hanging="210"/>
              <w:rPr>
                <w:rFonts w:hAnsi="ＭＳ 明朝" w:cs="Times New Roman"/>
                <w:kern w:val="2"/>
              </w:rPr>
            </w:pPr>
          </w:p>
        </w:tc>
      </w:tr>
      <w:tr w:rsidR="00073FFC" w:rsidRPr="00AB71FC" w14:paraId="0275C953" w14:textId="77777777" w:rsidTr="008D1A31">
        <w:trPr>
          <w:trHeight w:val="1409"/>
        </w:trPr>
        <w:tc>
          <w:tcPr>
            <w:tcW w:w="1985" w:type="dxa"/>
            <w:vMerge/>
            <w:tcBorders>
              <w:left w:val="single" w:sz="4" w:space="0" w:color="auto"/>
              <w:right w:val="single" w:sz="4" w:space="0" w:color="auto"/>
            </w:tcBorders>
            <w:shd w:val="clear" w:color="auto" w:fill="auto"/>
            <w:vAlign w:val="center"/>
          </w:tcPr>
          <w:p w14:paraId="0AB32318" w14:textId="77777777" w:rsidR="00073FFC" w:rsidRPr="00AB71FC" w:rsidRDefault="00073FFC" w:rsidP="00DB7CA1">
            <w:pPr>
              <w:ind w:left="2"/>
              <w:rPr>
                <w:rFonts w:hAnsi="ＭＳ 明朝" w:cs="Times New Roman"/>
                <w:kern w:val="2"/>
              </w:rPr>
            </w:pPr>
          </w:p>
        </w:tc>
        <w:tc>
          <w:tcPr>
            <w:tcW w:w="8035" w:type="dxa"/>
            <w:tcBorders>
              <w:top w:val="dashed" w:sz="4" w:space="0" w:color="auto"/>
              <w:left w:val="nil"/>
              <w:bottom w:val="dashed" w:sz="4" w:space="0" w:color="auto"/>
              <w:right w:val="single" w:sz="4" w:space="0" w:color="auto"/>
            </w:tcBorders>
            <w:shd w:val="clear" w:color="auto" w:fill="auto"/>
            <w:vAlign w:val="center"/>
          </w:tcPr>
          <w:p w14:paraId="1555F97F" w14:textId="78E850F2" w:rsidR="00073FFC" w:rsidRPr="00AB71FC" w:rsidRDefault="00073FFC" w:rsidP="00DB7CA1">
            <w:pPr>
              <w:ind w:left="302" w:hangingChars="144" w:hanging="302"/>
              <w:rPr>
                <w:rFonts w:hAnsi="ＭＳ 明朝" w:cs="Times New Roman"/>
                <w:kern w:val="2"/>
              </w:rPr>
            </w:pPr>
            <w:r w:rsidRPr="00AB71FC">
              <w:rPr>
                <w:rFonts w:hAnsi="ＭＳ 明朝" w:cs="Times New Roman" w:hint="eastAsia"/>
                <w:kern w:val="2"/>
              </w:rPr>
              <w:t>②　常用雇用者が3</w:t>
            </w:r>
            <w:r w:rsidRPr="00AB71FC">
              <w:rPr>
                <w:rFonts w:hAnsi="ＭＳ 明朝" w:cs="Times New Roman"/>
                <w:kern w:val="2"/>
              </w:rPr>
              <w:t>00</w:t>
            </w:r>
            <w:r w:rsidRPr="00AB71FC">
              <w:rPr>
                <w:rFonts w:hAnsi="ＭＳ 明朝" w:cs="Times New Roman" w:hint="eastAsia"/>
                <w:kern w:val="2"/>
              </w:rPr>
              <w:t>人以下の事業主で</w:t>
            </w:r>
            <w:r w:rsidR="00D90CFE" w:rsidRPr="00AB71FC">
              <w:rPr>
                <w:rFonts w:hAnsi="ＭＳ 明朝" w:cs="Times New Roman" w:hint="eastAsia"/>
                <w:kern w:val="2"/>
              </w:rPr>
              <w:t>ある場合</w:t>
            </w:r>
            <w:r w:rsidRPr="00AB71FC">
              <w:rPr>
                <w:rFonts w:hAnsi="ＭＳ 明朝" w:cs="Times New Roman" w:hint="eastAsia"/>
                <w:kern w:val="2"/>
              </w:rPr>
              <w:t>、</w:t>
            </w:r>
            <w:r w:rsidR="00667D60" w:rsidRPr="00AB71FC">
              <w:rPr>
                <w:rFonts w:hAnsi="ＭＳ 明朝" w:cs="Times New Roman" w:hint="eastAsia"/>
                <w:kern w:val="2"/>
              </w:rPr>
              <w:t>女性活躍推進法に定める一般事業主</w:t>
            </w:r>
            <w:r w:rsidRPr="00AB71FC">
              <w:rPr>
                <w:rFonts w:hAnsi="ＭＳ 明朝" w:cs="Times New Roman" w:hint="eastAsia"/>
                <w:kern w:val="2"/>
              </w:rPr>
              <w:t>行動計画を策定してい</w:t>
            </w:r>
            <w:r w:rsidR="002B23D0" w:rsidRPr="00AB71FC">
              <w:rPr>
                <w:rFonts w:hAnsi="ＭＳ 明朝" w:cs="Times New Roman" w:hint="eastAsia"/>
                <w:kern w:val="2"/>
              </w:rPr>
              <w:t>ます</w:t>
            </w:r>
            <w:r w:rsidRPr="00AB71FC">
              <w:rPr>
                <w:rFonts w:hAnsi="ＭＳ 明朝" w:cs="Times New Roman" w:hint="eastAsia"/>
                <w:kern w:val="2"/>
              </w:rPr>
              <w:t>か</w:t>
            </w:r>
            <w:r w:rsidR="00667D60" w:rsidRPr="00AB71FC">
              <w:rPr>
                <w:rFonts w:hAnsi="ＭＳ 明朝" w:cs="Times New Roman" w:hint="eastAsia"/>
                <w:kern w:val="2"/>
              </w:rPr>
              <w:t>（</w:t>
            </w:r>
            <w:r w:rsidR="00D90CFE" w:rsidRPr="00AB71FC">
              <w:rPr>
                <w:rFonts w:hAnsi="ＭＳ 明朝" w:cs="Times New Roman" w:hint="eastAsia"/>
                <w:kern w:val="2"/>
              </w:rPr>
              <w:t>申請時点において</w:t>
            </w:r>
            <w:r w:rsidR="00667D60" w:rsidRPr="00AB71FC">
              <w:rPr>
                <w:rFonts w:hAnsi="ＭＳ 明朝" w:cs="Times New Roman" w:hint="eastAsia"/>
                <w:kern w:val="2"/>
              </w:rPr>
              <w:t>計画期間が満了していない行動計画を策定している場合に限る。）</w:t>
            </w:r>
            <w:r w:rsidR="00D90CFE" w:rsidRPr="00AB71FC">
              <w:rPr>
                <w:rFonts w:hAnsi="ＭＳ 明朝" w:cs="Times New Roman" w:hint="eastAsia"/>
                <w:kern w:val="2"/>
              </w:rPr>
              <w:t>。</w:t>
            </w:r>
          </w:p>
          <w:p w14:paraId="1E512796" w14:textId="77777777" w:rsidR="00073FFC" w:rsidRPr="00AB71FC" w:rsidRDefault="00073FFC" w:rsidP="00DB7CA1">
            <w:pPr>
              <w:ind w:leftChars="100" w:left="210" w:firstLineChars="100" w:firstLine="210"/>
              <w:rPr>
                <w:rFonts w:hAnsi="ＭＳ 明朝" w:cs="Times New Roman"/>
                <w:kern w:val="2"/>
              </w:rPr>
            </w:pPr>
            <w:r w:rsidRPr="00AB71FC">
              <w:rPr>
                <w:rFonts w:hAnsi="ＭＳ 明朝" w:cs="Times New Roman" w:hint="eastAsia"/>
                <w:kern w:val="2"/>
              </w:rPr>
              <w:t>□　行動計画を策定している。</w:t>
            </w:r>
          </w:p>
          <w:p w14:paraId="27A30598" w14:textId="03763D58" w:rsidR="00073FFC" w:rsidRPr="00AB71FC" w:rsidRDefault="00073FFC" w:rsidP="00DB7CA1">
            <w:pPr>
              <w:ind w:leftChars="100" w:left="210" w:firstLineChars="200" w:firstLine="420"/>
              <w:rPr>
                <w:rFonts w:hAnsi="ＭＳ 明朝" w:cs="Times New Roman"/>
                <w:kern w:val="2"/>
              </w:rPr>
            </w:pPr>
            <w:r w:rsidRPr="00AB71FC">
              <w:rPr>
                <w:rFonts w:hAnsi="ＭＳ 明朝" w:cs="Times New Roman" w:hint="eastAsia"/>
                <w:kern w:val="2"/>
              </w:rPr>
              <w:t>※　策定した行動計画の写しを添付</w:t>
            </w:r>
            <w:r w:rsidR="002B23D0" w:rsidRPr="00AB71FC">
              <w:rPr>
                <w:rFonts w:hAnsi="ＭＳ 明朝" w:cs="Times New Roman" w:hint="eastAsia"/>
                <w:kern w:val="2"/>
              </w:rPr>
              <w:t>してください</w:t>
            </w:r>
            <w:r w:rsidRPr="00AB71FC">
              <w:rPr>
                <w:rFonts w:hAnsi="ＭＳ 明朝" w:cs="Times New Roman" w:hint="eastAsia"/>
                <w:kern w:val="2"/>
              </w:rPr>
              <w:t>。</w:t>
            </w:r>
          </w:p>
          <w:p w14:paraId="2A68684B" w14:textId="01F824A9" w:rsidR="00D90CFE" w:rsidRPr="00AB71FC" w:rsidRDefault="00D90CFE" w:rsidP="00DB7CA1">
            <w:pPr>
              <w:ind w:leftChars="100" w:left="210" w:firstLineChars="200" w:firstLine="420"/>
              <w:rPr>
                <w:rFonts w:hAnsi="ＭＳ 明朝" w:cs="Times New Roman"/>
                <w:kern w:val="2"/>
              </w:rPr>
            </w:pPr>
          </w:p>
        </w:tc>
      </w:tr>
      <w:tr w:rsidR="00073FFC" w:rsidRPr="00AB71FC" w14:paraId="2823FAE0" w14:textId="77777777" w:rsidTr="00D90CFE">
        <w:trPr>
          <w:trHeight w:val="3401"/>
        </w:trPr>
        <w:tc>
          <w:tcPr>
            <w:tcW w:w="1985" w:type="dxa"/>
            <w:vMerge/>
            <w:tcBorders>
              <w:left w:val="single" w:sz="4" w:space="0" w:color="auto"/>
              <w:right w:val="single" w:sz="4" w:space="0" w:color="auto"/>
            </w:tcBorders>
            <w:shd w:val="clear" w:color="auto" w:fill="auto"/>
            <w:vAlign w:val="center"/>
          </w:tcPr>
          <w:p w14:paraId="7BB9163B" w14:textId="77777777" w:rsidR="00073FFC" w:rsidRPr="00AB71FC" w:rsidRDefault="00073FFC" w:rsidP="00DB7CA1">
            <w:pPr>
              <w:ind w:left="2"/>
              <w:rPr>
                <w:rFonts w:hAnsi="ＭＳ 明朝" w:cs="Times New Roman"/>
                <w:kern w:val="2"/>
              </w:rPr>
            </w:pPr>
          </w:p>
        </w:tc>
        <w:tc>
          <w:tcPr>
            <w:tcW w:w="8035" w:type="dxa"/>
            <w:tcBorders>
              <w:top w:val="dashed" w:sz="4" w:space="0" w:color="auto"/>
              <w:left w:val="nil"/>
              <w:bottom w:val="dashed" w:sz="4" w:space="0" w:color="auto"/>
              <w:right w:val="single" w:sz="4" w:space="0" w:color="auto"/>
            </w:tcBorders>
            <w:shd w:val="clear" w:color="auto" w:fill="auto"/>
            <w:vAlign w:val="center"/>
          </w:tcPr>
          <w:p w14:paraId="0696C9EA" w14:textId="6A1BFBF5" w:rsidR="00073FFC" w:rsidRPr="00AB71FC" w:rsidRDefault="00073FFC" w:rsidP="00DB7CA1">
            <w:pPr>
              <w:ind w:left="181" w:hangingChars="86" w:hanging="181"/>
              <w:rPr>
                <w:rFonts w:hAnsi="ＭＳ 明朝" w:cs="Times New Roman"/>
                <w:kern w:val="2"/>
              </w:rPr>
            </w:pPr>
            <w:r w:rsidRPr="00AB71FC">
              <w:rPr>
                <w:rFonts w:hAnsi="ＭＳ 明朝" w:cs="Times New Roman" w:hint="eastAsia"/>
                <w:kern w:val="2"/>
              </w:rPr>
              <w:t xml:space="preserve">③　</w:t>
            </w:r>
            <w:r w:rsidR="00667D60" w:rsidRPr="00AB71FC">
              <w:rPr>
                <w:rFonts w:hAnsi="ＭＳ 明朝" w:cs="Times New Roman" w:hint="eastAsia"/>
                <w:kern w:val="2"/>
              </w:rPr>
              <w:t>次世代育成支援対策推進法</w:t>
            </w:r>
            <w:r w:rsidR="00D90CFE" w:rsidRPr="00AB71FC">
              <w:rPr>
                <w:rFonts w:hAnsi="ＭＳ 明朝" w:cs="Times New Roman" w:hint="eastAsia"/>
                <w:kern w:val="2"/>
              </w:rPr>
              <w:t>（平成15年法律第120号）</w:t>
            </w:r>
            <w:r w:rsidR="00667D60" w:rsidRPr="00AB71FC">
              <w:rPr>
                <w:rFonts w:hAnsi="ＭＳ 明朝" w:cs="Times New Roman" w:hint="eastAsia"/>
                <w:kern w:val="2"/>
              </w:rPr>
              <w:t>に基づく</w:t>
            </w:r>
            <w:r w:rsidRPr="00AB71FC">
              <w:rPr>
                <w:rFonts w:hAnsi="ＭＳ 明朝" w:cs="Times New Roman" w:hint="eastAsia"/>
                <w:kern w:val="2"/>
              </w:rPr>
              <w:t>認定を受けてい</w:t>
            </w:r>
            <w:r w:rsidR="002B23D0" w:rsidRPr="00AB71FC">
              <w:rPr>
                <w:rFonts w:hAnsi="ＭＳ 明朝" w:cs="Times New Roman" w:hint="eastAsia"/>
                <w:kern w:val="2"/>
              </w:rPr>
              <w:t>ます</w:t>
            </w:r>
            <w:r w:rsidRPr="00AB71FC">
              <w:rPr>
                <w:rFonts w:hAnsi="ＭＳ 明朝" w:cs="Times New Roman" w:hint="eastAsia"/>
                <w:kern w:val="2"/>
              </w:rPr>
              <w:t>か。</w:t>
            </w:r>
          </w:p>
          <w:p w14:paraId="61CCDB2A" w14:textId="77777777" w:rsidR="00073FFC" w:rsidRPr="00AB71FC" w:rsidRDefault="00073FFC" w:rsidP="00DB7CA1">
            <w:pPr>
              <w:ind w:leftChars="100" w:left="210" w:firstLineChars="100" w:firstLine="210"/>
              <w:rPr>
                <w:rFonts w:hAnsi="ＭＳ 明朝" w:cs="Times New Roman"/>
                <w:kern w:val="2"/>
              </w:rPr>
            </w:pPr>
            <w:r w:rsidRPr="00AB71FC">
              <w:rPr>
                <w:rFonts w:hAnsi="ＭＳ 明朝" w:cs="Times New Roman" w:hint="eastAsia"/>
                <w:kern w:val="2"/>
              </w:rPr>
              <w:t>□　「プラチナくるみん認定企業」である。</w:t>
            </w:r>
          </w:p>
          <w:p w14:paraId="0B00CD34" w14:textId="2E5390D0" w:rsidR="00073FFC" w:rsidRPr="00AB71FC" w:rsidRDefault="00073FFC" w:rsidP="00DB7CA1">
            <w:pPr>
              <w:ind w:leftChars="100" w:left="210" w:firstLineChars="100" w:firstLine="210"/>
              <w:rPr>
                <w:rFonts w:hAnsi="ＭＳ 明朝" w:cs="Times New Roman"/>
                <w:kern w:val="2"/>
              </w:rPr>
            </w:pPr>
            <w:r w:rsidRPr="00AB71FC">
              <w:rPr>
                <w:rFonts w:hAnsi="ＭＳ 明朝" w:cs="Times New Roman" w:hint="eastAsia"/>
                <w:kern w:val="2"/>
              </w:rPr>
              <w:t>□　「くるみん認定企業</w:t>
            </w:r>
            <w:r w:rsidR="00667D60" w:rsidRPr="00AB71FC">
              <w:rPr>
                <w:rFonts w:hAnsi="ＭＳ 明朝" w:cs="Times New Roman" w:hint="eastAsia"/>
                <w:kern w:val="2"/>
              </w:rPr>
              <w:t>（新基準）</w:t>
            </w:r>
            <w:r w:rsidRPr="00AB71FC">
              <w:rPr>
                <w:rFonts w:hAnsi="ＭＳ 明朝" w:cs="Times New Roman" w:hint="eastAsia"/>
                <w:kern w:val="2"/>
              </w:rPr>
              <w:t>」である。</w:t>
            </w:r>
            <w:r w:rsidR="00D90CFE" w:rsidRPr="00AB71FC">
              <w:rPr>
                <w:rFonts w:hAnsi="ＭＳ 明朝" w:cs="Times New Roman" w:hint="eastAsia"/>
                <w:kern w:val="2"/>
              </w:rPr>
              <w:t>（</w:t>
            </w:r>
            <w:r w:rsidR="00667D60" w:rsidRPr="00AB71FC">
              <w:rPr>
                <w:rFonts w:hAnsi="ＭＳ 明朝" w:cs="Times New Roman" w:hint="eastAsia"/>
                <w:kern w:val="2"/>
              </w:rPr>
              <w:t>注１</w:t>
            </w:r>
            <w:r w:rsidR="00D90CFE" w:rsidRPr="00AB71FC">
              <w:rPr>
                <w:rFonts w:hAnsi="ＭＳ 明朝" w:cs="Times New Roman" w:hint="eastAsia"/>
                <w:kern w:val="2"/>
              </w:rPr>
              <w:t>）</w:t>
            </w:r>
          </w:p>
          <w:p w14:paraId="0730CA96" w14:textId="5A774C5A" w:rsidR="00667D60" w:rsidRPr="00AB71FC" w:rsidRDefault="00667D60" w:rsidP="00DB7CA1">
            <w:pPr>
              <w:ind w:leftChars="100" w:left="210" w:firstLineChars="100" w:firstLine="210"/>
              <w:rPr>
                <w:rFonts w:hAnsi="ＭＳ 明朝" w:cs="Times New Roman"/>
                <w:kern w:val="2"/>
              </w:rPr>
            </w:pPr>
            <w:r w:rsidRPr="00AB71FC">
              <w:rPr>
                <w:rFonts w:hAnsi="ＭＳ 明朝" w:cs="Times New Roman" w:hint="eastAsia"/>
                <w:kern w:val="2"/>
              </w:rPr>
              <w:t>□　「くるみん認定企業（旧基準）」である。</w:t>
            </w:r>
            <w:r w:rsidR="00D90CFE" w:rsidRPr="00AB71FC">
              <w:rPr>
                <w:rFonts w:hAnsi="ＭＳ 明朝" w:cs="Times New Roman" w:hint="eastAsia"/>
                <w:kern w:val="2"/>
              </w:rPr>
              <w:t>（</w:t>
            </w:r>
            <w:r w:rsidRPr="00AB71FC">
              <w:rPr>
                <w:rFonts w:hAnsi="ＭＳ 明朝" w:cs="Times New Roman" w:hint="eastAsia"/>
                <w:kern w:val="2"/>
              </w:rPr>
              <w:t>注２</w:t>
            </w:r>
            <w:r w:rsidR="00D90CFE" w:rsidRPr="00AB71FC">
              <w:rPr>
                <w:rFonts w:hAnsi="ＭＳ 明朝" w:cs="Times New Roman" w:hint="eastAsia"/>
                <w:kern w:val="2"/>
              </w:rPr>
              <w:t>）</w:t>
            </w:r>
          </w:p>
          <w:p w14:paraId="222337D2" w14:textId="4E9DDF89" w:rsidR="00073FFC" w:rsidRPr="00AB71FC" w:rsidRDefault="00073FFC" w:rsidP="00DB7CA1">
            <w:pPr>
              <w:ind w:leftChars="300" w:left="838" w:hangingChars="99" w:hanging="208"/>
              <w:rPr>
                <w:rFonts w:hAnsi="ＭＳ 明朝" w:cs="Times New Roman"/>
                <w:kern w:val="2"/>
              </w:rPr>
            </w:pPr>
            <w:r w:rsidRPr="00AB71FC">
              <w:rPr>
                <w:rFonts w:hAnsi="ＭＳ 明朝" w:cs="Times New Roman" w:hint="eastAsia"/>
                <w:kern w:val="2"/>
              </w:rPr>
              <w:t>※　「プラチナくるみん認定企業」又は「くるみん認定企業」の認定証の写しを添付</w:t>
            </w:r>
            <w:r w:rsidR="002B23D0" w:rsidRPr="00AB71FC">
              <w:rPr>
                <w:rFonts w:hAnsi="ＭＳ 明朝" w:cs="Times New Roman" w:hint="eastAsia"/>
                <w:kern w:val="2"/>
              </w:rPr>
              <w:t>してください</w:t>
            </w:r>
            <w:r w:rsidRPr="00AB71FC">
              <w:rPr>
                <w:rFonts w:hAnsi="ＭＳ 明朝" w:cs="Times New Roman" w:hint="eastAsia"/>
                <w:kern w:val="2"/>
              </w:rPr>
              <w:t>。</w:t>
            </w:r>
          </w:p>
          <w:p w14:paraId="60518DEE" w14:textId="7AAACDC5" w:rsidR="00667D60" w:rsidRPr="00AB71FC" w:rsidRDefault="00667D60" w:rsidP="0086636E">
            <w:pPr>
              <w:ind w:leftChars="300" w:left="1050" w:hangingChars="200" w:hanging="420"/>
              <w:rPr>
                <w:rFonts w:hAnsi="ＭＳ 明朝" w:cs="Times New Roman"/>
                <w:kern w:val="2"/>
              </w:rPr>
            </w:pPr>
            <w:r w:rsidRPr="00AB71FC">
              <w:rPr>
                <w:rFonts w:hAnsi="ＭＳ 明朝" w:cs="Times New Roman" w:hint="eastAsia"/>
                <w:kern w:val="2"/>
              </w:rPr>
              <w:t>注１　次世代育成支援対策推進法施行規則等の一部を改正する省令（平成２９年厚生労働省令第３１号）による改正後の認定基準に基づく認定</w:t>
            </w:r>
          </w:p>
          <w:p w14:paraId="05A4F1E3" w14:textId="19957C70" w:rsidR="00667D60" w:rsidRPr="00AB71FC" w:rsidRDefault="00667D60" w:rsidP="0086636E">
            <w:pPr>
              <w:ind w:leftChars="300" w:left="1050" w:hangingChars="200" w:hanging="420"/>
              <w:rPr>
                <w:rFonts w:hAnsi="ＭＳ 明朝" w:cs="Times New Roman"/>
                <w:kern w:val="2"/>
              </w:rPr>
            </w:pPr>
            <w:r w:rsidRPr="00AB71FC">
              <w:rPr>
                <w:rFonts w:hAnsi="ＭＳ 明朝" w:cs="Times New Roman" w:hint="eastAsia"/>
                <w:kern w:val="2"/>
              </w:rPr>
              <w:t>注２　次世代育成支援対策推進法施行規則等の一部を改正する省令による改正前の認定基準又は同令附則第２条第３項の規定による経過措置に基づく認定</w:t>
            </w:r>
          </w:p>
          <w:p w14:paraId="38CCE96E" w14:textId="3C213095" w:rsidR="00667D60" w:rsidRPr="00AB71FC" w:rsidRDefault="00667D60" w:rsidP="00D4451F">
            <w:pPr>
              <w:rPr>
                <w:rFonts w:hAnsi="ＭＳ 明朝" w:cs="Times New Roman"/>
                <w:kern w:val="2"/>
              </w:rPr>
            </w:pPr>
          </w:p>
        </w:tc>
      </w:tr>
      <w:tr w:rsidR="00073FFC" w:rsidRPr="00AB71FC" w14:paraId="3F98D391" w14:textId="77777777" w:rsidTr="00D90CFE">
        <w:trPr>
          <w:trHeight w:val="1535"/>
        </w:trPr>
        <w:tc>
          <w:tcPr>
            <w:tcW w:w="1985" w:type="dxa"/>
            <w:vMerge/>
            <w:tcBorders>
              <w:left w:val="single" w:sz="4" w:space="0" w:color="auto"/>
              <w:bottom w:val="single" w:sz="4" w:space="0" w:color="auto"/>
              <w:right w:val="single" w:sz="4" w:space="0" w:color="auto"/>
            </w:tcBorders>
            <w:shd w:val="clear" w:color="auto" w:fill="auto"/>
            <w:vAlign w:val="center"/>
          </w:tcPr>
          <w:p w14:paraId="075C3C05" w14:textId="77777777" w:rsidR="00073FFC" w:rsidRPr="00AB71FC" w:rsidRDefault="00073FFC" w:rsidP="00DB7CA1">
            <w:pPr>
              <w:ind w:left="2"/>
              <w:rPr>
                <w:rFonts w:hAnsi="ＭＳ 明朝" w:cs="Times New Roman"/>
                <w:kern w:val="2"/>
              </w:rPr>
            </w:pPr>
          </w:p>
        </w:tc>
        <w:tc>
          <w:tcPr>
            <w:tcW w:w="8035" w:type="dxa"/>
            <w:tcBorders>
              <w:top w:val="dashed" w:sz="4" w:space="0" w:color="auto"/>
              <w:left w:val="nil"/>
              <w:bottom w:val="single" w:sz="4" w:space="0" w:color="auto"/>
              <w:right w:val="single" w:sz="4" w:space="0" w:color="auto"/>
            </w:tcBorders>
            <w:shd w:val="clear" w:color="auto" w:fill="auto"/>
            <w:vAlign w:val="center"/>
          </w:tcPr>
          <w:p w14:paraId="78773AB8" w14:textId="16D39D39" w:rsidR="00073FFC" w:rsidRPr="00AB71FC" w:rsidRDefault="00073FFC" w:rsidP="00DB7CA1">
            <w:pPr>
              <w:ind w:left="424" w:hangingChars="202" w:hanging="424"/>
              <w:rPr>
                <w:rFonts w:hAnsi="ＭＳ 明朝" w:cs="Times New Roman"/>
                <w:kern w:val="2"/>
              </w:rPr>
            </w:pPr>
            <w:r w:rsidRPr="00AB71FC">
              <w:rPr>
                <w:rFonts w:hAnsi="ＭＳ 明朝" w:cs="Times New Roman" w:hint="eastAsia"/>
                <w:kern w:val="2"/>
              </w:rPr>
              <w:t xml:space="preserve">④　</w:t>
            </w:r>
            <w:r w:rsidR="00667D60" w:rsidRPr="00AB71FC">
              <w:rPr>
                <w:rFonts w:hAnsi="ＭＳ 明朝" w:cs="Times New Roman" w:hint="eastAsia"/>
                <w:kern w:val="2"/>
              </w:rPr>
              <w:t>青少年の雇用の促進等に関する法律</w:t>
            </w:r>
            <w:r w:rsidR="00D90CFE" w:rsidRPr="00AB71FC">
              <w:rPr>
                <w:rFonts w:hAnsi="ＭＳ 明朝" w:cs="Times New Roman" w:hint="eastAsia"/>
                <w:kern w:val="2"/>
              </w:rPr>
              <w:t>（昭和45年法律第98号）</w:t>
            </w:r>
            <w:r w:rsidR="00667D60" w:rsidRPr="00AB71FC">
              <w:rPr>
                <w:rFonts w:hAnsi="ＭＳ 明朝" w:cs="Times New Roman" w:hint="eastAsia"/>
                <w:kern w:val="2"/>
              </w:rPr>
              <w:t>に基づく</w:t>
            </w:r>
            <w:r w:rsidRPr="00AB71FC">
              <w:rPr>
                <w:rFonts w:hAnsi="ＭＳ 明朝" w:cs="Times New Roman" w:hint="eastAsia"/>
                <w:kern w:val="2"/>
              </w:rPr>
              <w:t>認定を受けてい</w:t>
            </w:r>
            <w:r w:rsidR="002B23D0" w:rsidRPr="00AB71FC">
              <w:rPr>
                <w:rFonts w:hAnsi="ＭＳ 明朝" w:cs="Times New Roman" w:hint="eastAsia"/>
                <w:kern w:val="2"/>
              </w:rPr>
              <w:t>ます</w:t>
            </w:r>
            <w:r w:rsidRPr="00AB71FC">
              <w:rPr>
                <w:rFonts w:hAnsi="ＭＳ 明朝" w:cs="Times New Roman" w:hint="eastAsia"/>
                <w:kern w:val="2"/>
              </w:rPr>
              <w:t>か</w:t>
            </w:r>
            <w:r w:rsidR="00DE2574" w:rsidRPr="00AB71FC">
              <w:rPr>
                <w:rFonts w:hAnsi="ＭＳ 明朝" w:cs="Times New Roman" w:hint="eastAsia"/>
                <w:kern w:val="2"/>
              </w:rPr>
              <w:t>。また、</w:t>
            </w:r>
            <w:r w:rsidR="00DE2574" w:rsidRPr="00AB71FC">
              <w:rPr>
                <w:rFonts w:hAnsi="ＭＳ 明朝" w:hint="eastAsia"/>
                <w:color w:val="000000"/>
              </w:rPr>
              <w:t>若者の採用・育成に取り組んでいますか</w:t>
            </w:r>
            <w:r w:rsidRPr="00AB71FC">
              <w:rPr>
                <w:rFonts w:hAnsi="ＭＳ 明朝" w:cs="Times New Roman" w:hint="eastAsia"/>
                <w:kern w:val="2"/>
              </w:rPr>
              <w:t>。</w:t>
            </w:r>
          </w:p>
          <w:p w14:paraId="111499CF" w14:textId="77777777" w:rsidR="00073FFC" w:rsidRPr="00AB71FC" w:rsidRDefault="00073FFC" w:rsidP="00DB7CA1">
            <w:pPr>
              <w:ind w:leftChars="100" w:left="210" w:firstLineChars="100" w:firstLine="210"/>
              <w:rPr>
                <w:rFonts w:hAnsi="ＭＳ 明朝" w:cs="Times New Roman"/>
                <w:kern w:val="2"/>
              </w:rPr>
            </w:pPr>
            <w:r w:rsidRPr="00AB71FC">
              <w:rPr>
                <w:rFonts w:hAnsi="ＭＳ 明朝" w:cs="Times New Roman" w:hint="eastAsia"/>
                <w:kern w:val="2"/>
              </w:rPr>
              <w:t>□　「ユースエール認定企業」である。</w:t>
            </w:r>
          </w:p>
          <w:p w14:paraId="2AAB976E" w14:textId="4F434097" w:rsidR="00073FFC" w:rsidRPr="00AB71FC" w:rsidRDefault="00073FFC" w:rsidP="00DB7CA1">
            <w:pPr>
              <w:ind w:firstLineChars="300" w:firstLine="630"/>
              <w:rPr>
                <w:rFonts w:hAnsi="ＭＳ 明朝" w:cs="Times New Roman"/>
                <w:kern w:val="2"/>
              </w:rPr>
            </w:pPr>
            <w:r w:rsidRPr="00AB71FC">
              <w:rPr>
                <w:rFonts w:hAnsi="ＭＳ 明朝" w:cs="Times New Roman" w:hint="eastAsia"/>
                <w:kern w:val="2"/>
              </w:rPr>
              <w:t>※　「ユースエール認定企業」の認定証の写しを添付</w:t>
            </w:r>
            <w:r w:rsidR="002B23D0" w:rsidRPr="00AB71FC">
              <w:rPr>
                <w:rFonts w:hAnsi="ＭＳ 明朝" w:cs="Times New Roman" w:hint="eastAsia"/>
                <w:kern w:val="2"/>
              </w:rPr>
              <w:t>してください</w:t>
            </w:r>
            <w:r w:rsidRPr="00AB71FC">
              <w:rPr>
                <w:rFonts w:hAnsi="ＭＳ 明朝" w:cs="Times New Roman" w:hint="eastAsia"/>
                <w:kern w:val="2"/>
              </w:rPr>
              <w:t>。</w:t>
            </w:r>
          </w:p>
          <w:p w14:paraId="7F148776" w14:textId="0888CB25" w:rsidR="00D4451F" w:rsidRPr="00AB71FC" w:rsidRDefault="00D4451F" w:rsidP="00D4451F">
            <w:pPr>
              <w:ind w:leftChars="200" w:left="630" w:hangingChars="100" w:hanging="210"/>
              <w:rPr>
                <w:rFonts w:hAnsi="ＭＳ 明朝" w:cs="Times New Roman"/>
                <w:kern w:val="2"/>
              </w:rPr>
            </w:pPr>
            <w:r w:rsidRPr="00AB71FC">
              <w:rPr>
                <w:rFonts w:hAnsi="ＭＳ 明朝" w:cs="Times New Roman" w:hint="eastAsia"/>
                <w:kern w:val="2"/>
              </w:rPr>
              <w:t>□　過去３年間に若手（35歳未満）の新規雇用があり、申請の日まで雇用が継続している。</w:t>
            </w:r>
          </w:p>
          <w:p w14:paraId="440A4484" w14:textId="519DBA2E" w:rsidR="00D4451F" w:rsidRPr="00AB71FC" w:rsidRDefault="00D4451F" w:rsidP="00D4451F">
            <w:pPr>
              <w:ind w:leftChars="200" w:left="420" w:firstLineChars="100" w:firstLine="210"/>
              <w:rPr>
                <w:rFonts w:hAnsi="ＭＳ 明朝" w:cs="Times New Roman"/>
                <w:kern w:val="2"/>
              </w:rPr>
            </w:pPr>
            <w:r w:rsidRPr="00AB71FC">
              <w:rPr>
                <w:rFonts w:hAnsi="ＭＳ 明朝" w:cs="Times New Roman" w:hint="eastAsia"/>
                <w:kern w:val="2"/>
              </w:rPr>
              <w:t>※　雇用した日が確認できる資料を添付してください。</w:t>
            </w:r>
          </w:p>
          <w:p w14:paraId="3B9A07C6" w14:textId="77777777" w:rsidR="00D90CFE" w:rsidRPr="00AB71FC" w:rsidRDefault="00D4451F" w:rsidP="00D4451F">
            <w:pPr>
              <w:ind w:firstLineChars="300" w:firstLine="630"/>
              <w:rPr>
                <w:rFonts w:hAnsi="ＭＳ 明朝" w:cs="Times New Roman"/>
                <w:kern w:val="2"/>
              </w:rPr>
            </w:pPr>
            <w:r w:rsidRPr="00AB71FC">
              <w:rPr>
                <w:rFonts w:hAnsi="ＭＳ 明朝" w:cs="Times New Roman" w:hint="eastAsia"/>
                <w:kern w:val="2"/>
              </w:rPr>
              <w:t>※　雇用した日に35歳未満であることが必要です。</w:t>
            </w:r>
          </w:p>
          <w:p w14:paraId="39BAE9AE" w14:textId="6A9A7F86" w:rsidR="00D4451F" w:rsidRPr="00AB71FC" w:rsidRDefault="00D4451F" w:rsidP="00D4451F">
            <w:pPr>
              <w:ind w:leftChars="200" w:left="630" w:hangingChars="100" w:hanging="210"/>
              <w:rPr>
                <w:rFonts w:hAnsi="ＭＳ 明朝" w:cs="Times New Roman"/>
                <w:kern w:val="2"/>
              </w:rPr>
            </w:pPr>
            <w:r w:rsidRPr="00AB71FC">
              <w:rPr>
                <w:rFonts w:hAnsi="ＭＳ 明朝" w:cs="Times New Roman" w:hint="eastAsia"/>
                <w:kern w:val="2"/>
              </w:rPr>
              <w:t>□　インターンシップの受入れや合同説明会への出席、各種の資格取得支援等</w:t>
            </w:r>
            <w:r w:rsidRPr="00AB71FC">
              <w:rPr>
                <w:rFonts w:hAnsi="ＭＳ 明朝" w:cs="Times New Roman" w:hint="eastAsia"/>
                <w:kern w:val="2"/>
              </w:rPr>
              <w:lastRenderedPageBreak/>
              <w:t>若手の技術の確保・育成に取り組んでいる。</w:t>
            </w:r>
          </w:p>
          <w:p w14:paraId="52A38397" w14:textId="43C2111B" w:rsidR="00D4451F" w:rsidRPr="00AB71FC" w:rsidRDefault="00D4451F" w:rsidP="00D4451F">
            <w:pPr>
              <w:ind w:leftChars="200" w:left="420" w:firstLineChars="100" w:firstLine="210"/>
              <w:rPr>
                <w:rFonts w:hAnsi="ＭＳ 明朝" w:cs="Times New Roman"/>
                <w:kern w:val="2"/>
              </w:rPr>
            </w:pPr>
            <w:r w:rsidRPr="00AB71FC">
              <w:rPr>
                <w:rFonts w:hAnsi="ＭＳ 明朝" w:cs="Times New Roman" w:hint="eastAsia"/>
                <w:kern w:val="2"/>
              </w:rPr>
              <w:t>※　上記の取り組みが分かる資料を添付してください。</w:t>
            </w:r>
          </w:p>
          <w:p w14:paraId="071716EC" w14:textId="2D85F7ED" w:rsidR="00D4451F" w:rsidRPr="00AB71FC" w:rsidRDefault="00D4451F" w:rsidP="00D4451F">
            <w:pPr>
              <w:ind w:leftChars="300" w:left="840" w:hangingChars="100" w:hanging="210"/>
              <w:rPr>
                <w:rFonts w:hAnsi="ＭＳ 明朝" w:cs="Times New Roman"/>
                <w:kern w:val="2"/>
              </w:rPr>
            </w:pPr>
            <w:r w:rsidRPr="00AB71FC">
              <w:rPr>
                <w:rFonts w:hAnsi="ＭＳ 明朝" w:cs="Times New Roman" w:hint="eastAsia"/>
                <w:kern w:val="2"/>
              </w:rPr>
              <w:t>※　インターンシップの受入れや合同説明会への実績は、申請年度を含む直近３事業年度に取り組んだ実績が該当します。</w:t>
            </w:r>
          </w:p>
          <w:p w14:paraId="0785174B" w14:textId="38D61AE6" w:rsidR="00D4451F" w:rsidRPr="00AB71FC" w:rsidRDefault="00D4451F" w:rsidP="00D4451F">
            <w:pPr>
              <w:ind w:leftChars="300" w:left="840" w:hangingChars="100" w:hanging="210"/>
              <w:rPr>
                <w:rFonts w:hAnsi="ＭＳ 明朝" w:cs="Times New Roman"/>
                <w:kern w:val="2"/>
              </w:rPr>
            </w:pPr>
            <w:r w:rsidRPr="00AB71FC">
              <w:rPr>
                <w:rFonts w:hAnsi="ＭＳ 明朝" w:cs="Times New Roman" w:hint="eastAsia"/>
                <w:kern w:val="2"/>
              </w:rPr>
              <w:t>※　各種資格取得等支援等については申請時点も継続して支援する体制を整えている場合が該当します。</w:t>
            </w:r>
          </w:p>
          <w:p w14:paraId="5E5D6281" w14:textId="5F7C38C0" w:rsidR="00D4451F" w:rsidRPr="00AB71FC" w:rsidRDefault="00D4451F" w:rsidP="00D4451F">
            <w:pPr>
              <w:ind w:firstLineChars="300" w:firstLine="630"/>
              <w:rPr>
                <w:rFonts w:hAnsi="ＭＳ 明朝" w:cs="Times New Roman"/>
                <w:kern w:val="2"/>
              </w:rPr>
            </w:pPr>
          </w:p>
        </w:tc>
      </w:tr>
    </w:tbl>
    <w:p w14:paraId="64F9404F" w14:textId="49358048" w:rsidR="00C122AD" w:rsidRDefault="00C122AD" w:rsidP="00DB7CA1">
      <w:pPr>
        <w:rPr>
          <w:rFonts w:hAnsi="ＭＳ 明朝"/>
        </w:rPr>
      </w:pPr>
    </w:p>
    <w:p w14:paraId="56F03275" w14:textId="25F533B6" w:rsidR="00073FFC" w:rsidRPr="00C122AD" w:rsidRDefault="00C122AD" w:rsidP="00C122AD">
      <w:pPr>
        <w:widowControl/>
        <w:autoSpaceDE/>
        <w:autoSpaceDN/>
        <w:adjustRightInd/>
        <w:rPr>
          <w:rFonts w:hAnsi="ＭＳ 明朝"/>
        </w:rPr>
      </w:pPr>
      <w:r>
        <w:rPr>
          <w:rFonts w:hAnsi="ＭＳ 明朝"/>
        </w:rPr>
        <w:br w:type="page"/>
      </w:r>
    </w:p>
    <w:p w14:paraId="5B56FBD2" w14:textId="5909D39C" w:rsidR="00073FFC" w:rsidRPr="00AB71FC" w:rsidRDefault="00073FFC" w:rsidP="00003483">
      <w:pPr>
        <w:pStyle w:val="2"/>
        <w:rPr>
          <w:b/>
        </w:rPr>
      </w:pPr>
      <w:r w:rsidRPr="00AB71FC">
        <w:rPr>
          <w:rFonts w:hint="eastAsia"/>
        </w:rPr>
        <w:lastRenderedPageBreak/>
        <w:t>申請様式７-１：雇用の状況</w:t>
      </w:r>
    </w:p>
    <w:p w14:paraId="330797C2" w14:textId="77777777" w:rsidR="00073FFC" w:rsidRPr="001F3DB0" w:rsidRDefault="00073FFC" w:rsidP="00DB7CA1">
      <w:pPr>
        <w:pStyle w:val="a3"/>
        <w:kinsoku w:val="0"/>
        <w:overflowPunct w:val="0"/>
        <w:spacing w:before="70"/>
        <w:ind w:left="631"/>
        <w:jc w:val="right"/>
        <w:rPr>
          <w:rFonts w:hAnsi="ＭＳ 明朝"/>
          <w:sz w:val="14"/>
          <w:szCs w:val="14"/>
        </w:rPr>
      </w:pPr>
    </w:p>
    <w:p w14:paraId="4555B99B" w14:textId="3CDA87F2" w:rsidR="00073FFC" w:rsidRPr="00AB71FC" w:rsidRDefault="00073FFC" w:rsidP="00DB7CA1">
      <w:pPr>
        <w:rPr>
          <w:rFonts w:hAnsi="ＭＳ 明朝"/>
          <w:color w:val="000000"/>
        </w:rPr>
      </w:pPr>
      <w:r w:rsidRPr="00AB71FC">
        <w:rPr>
          <w:rFonts w:hAnsi="ＭＳ 明朝" w:hint="eastAsia"/>
          <w:color w:val="000000"/>
        </w:rPr>
        <w:t>１．雇用の状況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485"/>
        <w:gridCol w:w="2736"/>
        <w:gridCol w:w="2736"/>
      </w:tblGrid>
      <w:tr w:rsidR="00073FFC" w:rsidRPr="00AB71FC" w14:paraId="5519231D" w14:textId="77777777" w:rsidTr="008C18E2">
        <w:tc>
          <w:tcPr>
            <w:tcW w:w="2485" w:type="dxa"/>
            <w:shd w:val="clear" w:color="auto" w:fill="auto"/>
          </w:tcPr>
          <w:p w14:paraId="04BE37C5" w14:textId="77777777" w:rsidR="00073FFC" w:rsidRPr="00AB71FC" w:rsidRDefault="00073FFC" w:rsidP="00DB7CA1">
            <w:pPr>
              <w:jc w:val="center"/>
              <w:rPr>
                <w:rFonts w:hAnsi="ＭＳ 明朝" w:cs="Times New Roman"/>
                <w:color w:val="000000"/>
                <w:kern w:val="2"/>
              </w:rPr>
            </w:pPr>
            <w:r w:rsidRPr="00AB71FC">
              <w:rPr>
                <w:rFonts w:hAnsi="ＭＳ 明朝" w:cs="Times New Roman" w:hint="eastAsia"/>
                <w:color w:val="000000"/>
                <w:kern w:val="2"/>
              </w:rPr>
              <w:t>雇用形態</w:t>
            </w:r>
          </w:p>
        </w:tc>
        <w:tc>
          <w:tcPr>
            <w:tcW w:w="2485" w:type="dxa"/>
            <w:shd w:val="clear" w:color="auto" w:fill="auto"/>
          </w:tcPr>
          <w:p w14:paraId="106E267C" w14:textId="6211B320" w:rsidR="00073FFC" w:rsidRPr="00AB71FC" w:rsidRDefault="00073FFC" w:rsidP="00DB7CA1">
            <w:pPr>
              <w:jc w:val="center"/>
              <w:rPr>
                <w:rFonts w:hAnsi="ＭＳ 明朝" w:cs="Times New Roman"/>
                <w:color w:val="000000"/>
                <w:kern w:val="2"/>
              </w:rPr>
            </w:pPr>
            <w:r w:rsidRPr="00AB71FC">
              <w:rPr>
                <w:rFonts w:hAnsi="ＭＳ 明朝" w:cs="Times New Roman" w:hint="eastAsia"/>
                <w:color w:val="000000"/>
                <w:kern w:val="2"/>
              </w:rPr>
              <w:t>現場作業</w:t>
            </w:r>
            <w:r w:rsidR="00C801FA" w:rsidRPr="00AB71FC">
              <w:rPr>
                <w:rFonts w:hAnsi="ＭＳ 明朝" w:cs="Times New Roman" w:hint="eastAsia"/>
                <w:color w:val="000000"/>
                <w:kern w:val="2"/>
              </w:rPr>
              <w:t>職員</w:t>
            </w:r>
            <w:r w:rsidRPr="00AB71FC">
              <w:rPr>
                <w:rFonts w:hAnsi="ＭＳ 明朝" w:cs="Times New Roman" w:hint="eastAsia"/>
                <w:color w:val="000000"/>
                <w:kern w:val="2"/>
              </w:rPr>
              <w:t>数</w:t>
            </w:r>
          </w:p>
        </w:tc>
        <w:tc>
          <w:tcPr>
            <w:tcW w:w="2736" w:type="dxa"/>
            <w:shd w:val="clear" w:color="auto" w:fill="auto"/>
          </w:tcPr>
          <w:p w14:paraId="6CC71313" w14:textId="77777777" w:rsidR="00073FFC" w:rsidRPr="00AB71FC" w:rsidRDefault="00073FFC" w:rsidP="00DB7CA1">
            <w:pPr>
              <w:jc w:val="center"/>
              <w:rPr>
                <w:rFonts w:hAnsi="ＭＳ 明朝" w:cs="Times New Roman"/>
                <w:color w:val="000000"/>
                <w:kern w:val="2"/>
              </w:rPr>
            </w:pPr>
            <w:r w:rsidRPr="00AB71FC">
              <w:rPr>
                <w:rFonts w:hAnsi="ＭＳ 明朝" w:cs="Times New Roman" w:hint="eastAsia"/>
                <w:color w:val="000000"/>
                <w:kern w:val="2"/>
              </w:rPr>
              <w:t>事務系等職員数</w:t>
            </w:r>
          </w:p>
        </w:tc>
        <w:tc>
          <w:tcPr>
            <w:tcW w:w="2736" w:type="dxa"/>
            <w:shd w:val="clear" w:color="auto" w:fill="auto"/>
          </w:tcPr>
          <w:p w14:paraId="2C33AA4D" w14:textId="77777777" w:rsidR="00073FFC" w:rsidRPr="00AB71FC" w:rsidRDefault="00073FFC" w:rsidP="00DB7CA1">
            <w:pPr>
              <w:jc w:val="center"/>
              <w:rPr>
                <w:rFonts w:hAnsi="ＭＳ 明朝" w:cs="Times New Roman"/>
                <w:color w:val="000000"/>
                <w:kern w:val="2"/>
              </w:rPr>
            </w:pPr>
            <w:r w:rsidRPr="00AB71FC">
              <w:rPr>
                <w:rFonts w:hAnsi="ＭＳ 明朝" w:cs="Times New Roman" w:hint="eastAsia"/>
                <w:color w:val="000000"/>
                <w:kern w:val="2"/>
              </w:rPr>
              <w:t>計</w:t>
            </w:r>
          </w:p>
        </w:tc>
      </w:tr>
      <w:tr w:rsidR="00073FFC" w:rsidRPr="00AB71FC" w14:paraId="5FBFA2CE" w14:textId="77777777" w:rsidTr="008C18E2">
        <w:tc>
          <w:tcPr>
            <w:tcW w:w="2485" w:type="dxa"/>
            <w:shd w:val="clear" w:color="auto" w:fill="auto"/>
          </w:tcPr>
          <w:p w14:paraId="4064F2E4" w14:textId="77777777" w:rsidR="00073FFC" w:rsidRPr="00AB71FC" w:rsidRDefault="00073FFC" w:rsidP="00DB7CA1">
            <w:pPr>
              <w:jc w:val="distribute"/>
              <w:rPr>
                <w:rFonts w:hAnsi="ＭＳ 明朝" w:cs="Times New Roman"/>
                <w:color w:val="000000"/>
                <w:kern w:val="2"/>
              </w:rPr>
            </w:pPr>
            <w:r w:rsidRPr="00AB71FC">
              <w:rPr>
                <w:rFonts w:hAnsi="ＭＳ 明朝" w:cs="Times New Roman" w:hint="eastAsia"/>
                <w:color w:val="000000"/>
                <w:kern w:val="2"/>
              </w:rPr>
              <w:t>常用</w:t>
            </w:r>
          </w:p>
          <w:p w14:paraId="7BC6E91E" w14:textId="77777777" w:rsidR="00073FFC" w:rsidRPr="00AB71FC" w:rsidRDefault="00073FFC" w:rsidP="00DB7CA1">
            <w:pPr>
              <w:jc w:val="distribute"/>
              <w:rPr>
                <w:rFonts w:hAnsi="ＭＳ 明朝" w:cs="Times New Roman"/>
                <w:color w:val="000000"/>
                <w:kern w:val="2"/>
              </w:rPr>
            </w:pPr>
            <w:r w:rsidRPr="00AB71FC">
              <w:rPr>
                <w:rFonts w:hAnsi="ＭＳ 明朝" w:cs="Times New Roman" w:hint="eastAsia"/>
                <w:color w:val="000000"/>
                <w:kern w:val="2"/>
              </w:rPr>
              <w:t>（うち通年）</w:t>
            </w:r>
          </w:p>
        </w:tc>
        <w:tc>
          <w:tcPr>
            <w:tcW w:w="2485" w:type="dxa"/>
            <w:shd w:val="clear" w:color="auto" w:fill="auto"/>
          </w:tcPr>
          <w:p w14:paraId="18EA315E" w14:textId="77777777" w:rsidR="00073FFC" w:rsidRPr="00AB71FC" w:rsidRDefault="00073FFC" w:rsidP="00DB7CA1">
            <w:pPr>
              <w:jc w:val="right"/>
              <w:rPr>
                <w:rFonts w:hAnsi="ＭＳ 明朝" w:cs="Times New Roman"/>
                <w:color w:val="000000"/>
                <w:kern w:val="2"/>
              </w:rPr>
            </w:pPr>
            <w:r w:rsidRPr="00AB71FC">
              <w:rPr>
                <w:rFonts w:hAnsi="ＭＳ 明朝" w:cs="Times New Roman" w:hint="eastAsia"/>
                <w:color w:val="000000"/>
                <w:kern w:val="2"/>
              </w:rPr>
              <w:t>人</w:t>
            </w:r>
          </w:p>
          <w:p w14:paraId="6B749439" w14:textId="671E76C5" w:rsidR="00073FFC" w:rsidRPr="00AB71FC" w:rsidRDefault="00073FFC" w:rsidP="00DB7CA1">
            <w:pPr>
              <w:wordWrap w:val="0"/>
              <w:jc w:val="right"/>
              <w:rPr>
                <w:rFonts w:hAnsi="ＭＳ 明朝" w:cs="Times New Roman"/>
                <w:color w:val="000000"/>
                <w:kern w:val="2"/>
              </w:rPr>
            </w:pPr>
            <w:r w:rsidRPr="00AB71FC">
              <w:rPr>
                <w:rFonts w:hAnsi="ＭＳ 明朝" w:cs="Times New Roman" w:hint="eastAsia"/>
                <w:color w:val="000000"/>
                <w:kern w:val="2"/>
              </w:rPr>
              <w:t>（　　　　　　　人）</w:t>
            </w:r>
          </w:p>
        </w:tc>
        <w:tc>
          <w:tcPr>
            <w:tcW w:w="2736" w:type="dxa"/>
            <w:shd w:val="clear" w:color="auto" w:fill="auto"/>
          </w:tcPr>
          <w:p w14:paraId="72674DEF" w14:textId="77777777" w:rsidR="00073FFC" w:rsidRPr="00AB71FC" w:rsidRDefault="00073FFC" w:rsidP="00DB7CA1">
            <w:pPr>
              <w:jc w:val="right"/>
              <w:rPr>
                <w:rFonts w:hAnsi="ＭＳ 明朝" w:cs="Times New Roman"/>
                <w:color w:val="000000"/>
                <w:kern w:val="2"/>
              </w:rPr>
            </w:pPr>
            <w:r w:rsidRPr="00AB71FC">
              <w:rPr>
                <w:rFonts w:hAnsi="ＭＳ 明朝" w:cs="Times New Roman" w:hint="eastAsia"/>
                <w:color w:val="000000"/>
                <w:kern w:val="2"/>
              </w:rPr>
              <w:t>人</w:t>
            </w:r>
          </w:p>
          <w:p w14:paraId="0025B427" w14:textId="77777777" w:rsidR="00073FFC" w:rsidRPr="00AB71FC" w:rsidRDefault="00073FFC" w:rsidP="00DB7CA1">
            <w:pPr>
              <w:jc w:val="right"/>
              <w:rPr>
                <w:rFonts w:hAnsi="ＭＳ 明朝" w:cs="Times New Roman"/>
                <w:color w:val="000000"/>
                <w:kern w:val="2"/>
              </w:rPr>
            </w:pPr>
            <w:r w:rsidRPr="00AB71FC">
              <w:rPr>
                <w:rFonts w:hAnsi="ＭＳ 明朝" w:cs="Times New Roman" w:hint="eastAsia"/>
                <w:color w:val="000000"/>
                <w:kern w:val="2"/>
              </w:rPr>
              <w:t>（　　　　　　　　　人）</w:t>
            </w:r>
          </w:p>
        </w:tc>
        <w:tc>
          <w:tcPr>
            <w:tcW w:w="2736" w:type="dxa"/>
            <w:shd w:val="clear" w:color="auto" w:fill="auto"/>
          </w:tcPr>
          <w:p w14:paraId="417CE60E" w14:textId="77777777" w:rsidR="00073FFC" w:rsidRPr="00AB71FC" w:rsidRDefault="00073FFC" w:rsidP="00DB7CA1">
            <w:pPr>
              <w:jc w:val="right"/>
              <w:rPr>
                <w:rFonts w:hAnsi="ＭＳ 明朝" w:cs="Times New Roman"/>
                <w:color w:val="000000"/>
                <w:kern w:val="2"/>
              </w:rPr>
            </w:pPr>
            <w:r w:rsidRPr="00AB71FC">
              <w:rPr>
                <w:rFonts w:hAnsi="ＭＳ 明朝" w:cs="Times New Roman" w:hint="eastAsia"/>
                <w:color w:val="000000"/>
                <w:kern w:val="2"/>
              </w:rPr>
              <w:t>人</w:t>
            </w:r>
          </w:p>
          <w:p w14:paraId="6F926F2A" w14:textId="77777777" w:rsidR="00073FFC" w:rsidRPr="00AB71FC" w:rsidRDefault="00073FFC" w:rsidP="00DB7CA1">
            <w:pPr>
              <w:jc w:val="right"/>
              <w:rPr>
                <w:rFonts w:hAnsi="ＭＳ 明朝" w:cs="Times New Roman"/>
                <w:color w:val="000000"/>
                <w:kern w:val="2"/>
              </w:rPr>
            </w:pPr>
            <w:r w:rsidRPr="00AB71FC">
              <w:rPr>
                <w:rFonts w:hAnsi="ＭＳ 明朝" w:cs="Times New Roman" w:hint="eastAsia"/>
                <w:color w:val="000000"/>
                <w:kern w:val="2"/>
              </w:rPr>
              <w:t>（　　　　　　　　　人）</w:t>
            </w:r>
          </w:p>
        </w:tc>
      </w:tr>
      <w:tr w:rsidR="00073FFC" w:rsidRPr="00AB71FC" w14:paraId="5223300F" w14:textId="77777777" w:rsidTr="008D1A31">
        <w:trPr>
          <w:cantSplit/>
          <w:trHeight w:val="20"/>
        </w:trPr>
        <w:tc>
          <w:tcPr>
            <w:tcW w:w="2485" w:type="dxa"/>
            <w:shd w:val="clear" w:color="auto" w:fill="auto"/>
            <w:vAlign w:val="center"/>
          </w:tcPr>
          <w:p w14:paraId="55D59F1D" w14:textId="77777777" w:rsidR="00073FFC" w:rsidRPr="00AB71FC" w:rsidRDefault="00073FFC" w:rsidP="00DB7CA1">
            <w:pPr>
              <w:jc w:val="distribute"/>
              <w:rPr>
                <w:rFonts w:hAnsi="ＭＳ 明朝" w:cs="Times New Roman"/>
                <w:color w:val="000000"/>
                <w:kern w:val="2"/>
              </w:rPr>
            </w:pPr>
            <w:r w:rsidRPr="00AB71FC">
              <w:rPr>
                <w:rFonts w:hAnsi="ＭＳ 明朝" w:cs="Times New Roman" w:hint="eastAsia"/>
                <w:color w:val="000000"/>
                <w:kern w:val="2"/>
              </w:rPr>
              <w:t>臨時・季節</w:t>
            </w:r>
          </w:p>
        </w:tc>
        <w:tc>
          <w:tcPr>
            <w:tcW w:w="2485" w:type="dxa"/>
            <w:shd w:val="clear" w:color="auto" w:fill="auto"/>
            <w:vAlign w:val="center"/>
          </w:tcPr>
          <w:p w14:paraId="7F45F30C" w14:textId="77777777" w:rsidR="00073FFC" w:rsidRPr="00AB71FC" w:rsidRDefault="00073FFC" w:rsidP="00DB7CA1">
            <w:pPr>
              <w:jc w:val="right"/>
              <w:rPr>
                <w:rFonts w:hAnsi="ＭＳ 明朝" w:cs="Times New Roman"/>
                <w:color w:val="000000"/>
                <w:kern w:val="2"/>
              </w:rPr>
            </w:pPr>
            <w:r w:rsidRPr="00AB71FC">
              <w:rPr>
                <w:rFonts w:hAnsi="ＭＳ 明朝" w:cs="Times New Roman" w:hint="eastAsia"/>
                <w:color w:val="000000"/>
                <w:kern w:val="2"/>
              </w:rPr>
              <w:t>人</w:t>
            </w:r>
          </w:p>
        </w:tc>
        <w:tc>
          <w:tcPr>
            <w:tcW w:w="2736" w:type="dxa"/>
            <w:shd w:val="clear" w:color="auto" w:fill="auto"/>
            <w:vAlign w:val="center"/>
          </w:tcPr>
          <w:p w14:paraId="398A198F" w14:textId="77777777" w:rsidR="00073FFC" w:rsidRPr="00AB71FC" w:rsidRDefault="00073FFC" w:rsidP="00DB7CA1">
            <w:pPr>
              <w:jc w:val="right"/>
              <w:rPr>
                <w:rFonts w:hAnsi="ＭＳ 明朝" w:cs="Times New Roman"/>
                <w:color w:val="000000"/>
                <w:kern w:val="2"/>
              </w:rPr>
            </w:pPr>
            <w:r w:rsidRPr="00AB71FC">
              <w:rPr>
                <w:rFonts w:hAnsi="ＭＳ 明朝" w:cs="Times New Roman" w:hint="eastAsia"/>
                <w:color w:val="000000"/>
                <w:kern w:val="2"/>
              </w:rPr>
              <w:t>人</w:t>
            </w:r>
          </w:p>
        </w:tc>
        <w:tc>
          <w:tcPr>
            <w:tcW w:w="2736" w:type="dxa"/>
            <w:shd w:val="clear" w:color="auto" w:fill="auto"/>
            <w:vAlign w:val="center"/>
          </w:tcPr>
          <w:p w14:paraId="020342B8" w14:textId="77777777" w:rsidR="00073FFC" w:rsidRPr="00AB71FC" w:rsidRDefault="00073FFC" w:rsidP="00DB7CA1">
            <w:pPr>
              <w:jc w:val="right"/>
              <w:rPr>
                <w:rFonts w:hAnsi="ＭＳ 明朝" w:cs="Times New Roman"/>
                <w:color w:val="000000"/>
                <w:kern w:val="2"/>
              </w:rPr>
            </w:pPr>
            <w:r w:rsidRPr="00AB71FC">
              <w:rPr>
                <w:rFonts w:hAnsi="ＭＳ 明朝" w:cs="Times New Roman" w:hint="eastAsia"/>
                <w:color w:val="000000"/>
                <w:kern w:val="2"/>
              </w:rPr>
              <w:t>人</w:t>
            </w:r>
          </w:p>
        </w:tc>
      </w:tr>
      <w:tr w:rsidR="00073FFC" w:rsidRPr="00AB71FC" w14:paraId="6AD1F036" w14:textId="77777777" w:rsidTr="008D1A31">
        <w:trPr>
          <w:cantSplit/>
          <w:trHeight w:val="20"/>
        </w:trPr>
        <w:tc>
          <w:tcPr>
            <w:tcW w:w="2485" w:type="dxa"/>
            <w:shd w:val="clear" w:color="auto" w:fill="auto"/>
            <w:vAlign w:val="center"/>
          </w:tcPr>
          <w:p w14:paraId="2AF79787" w14:textId="77777777" w:rsidR="00073FFC" w:rsidRPr="00AB71FC" w:rsidRDefault="00073FFC" w:rsidP="00DB7CA1">
            <w:pPr>
              <w:jc w:val="distribute"/>
              <w:rPr>
                <w:rFonts w:hAnsi="ＭＳ 明朝" w:cs="Times New Roman"/>
                <w:color w:val="000000"/>
                <w:kern w:val="2"/>
              </w:rPr>
            </w:pPr>
            <w:r w:rsidRPr="00AB71FC">
              <w:rPr>
                <w:rFonts w:hAnsi="ＭＳ 明朝" w:cs="Times New Roman" w:hint="eastAsia"/>
                <w:color w:val="000000"/>
                <w:kern w:val="2"/>
              </w:rPr>
              <w:t>その他</w:t>
            </w:r>
          </w:p>
        </w:tc>
        <w:tc>
          <w:tcPr>
            <w:tcW w:w="2485" w:type="dxa"/>
            <w:shd w:val="clear" w:color="auto" w:fill="auto"/>
            <w:vAlign w:val="center"/>
          </w:tcPr>
          <w:p w14:paraId="777CEBFC" w14:textId="77777777" w:rsidR="00073FFC" w:rsidRPr="00AB71FC" w:rsidRDefault="00073FFC" w:rsidP="00DB7CA1">
            <w:pPr>
              <w:jc w:val="right"/>
              <w:rPr>
                <w:rFonts w:hAnsi="ＭＳ 明朝" w:cs="Times New Roman"/>
                <w:color w:val="000000"/>
                <w:kern w:val="2"/>
              </w:rPr>
            </w:pPr>
            <w:r w:rsidRPr="00AB71FC">
              <w:rPr>
                <w:rFonts w:hAnsi="ＭＳ 明朝" w:cs="Times New Roman" w:hint="eastAsia"/>
                <w:color w:val="000000"/>
                <w:kern w:val="2"/>
              </w:rPr>
              <w:t>人</w:t>
            </w:r>
          </w:p>
        </w:tc>
        <w:tc>
          <w:tcPr>
            <w:tcW w:w="2736" w:type="dxa"/>
            <w:shd w:val="clear" w:color="auto" w:fill="auto"/>
            <w:vAlign w:val="center"/>
          </w:tcPr>
          <w:p w14:paraId="0E760980" w14:textId="77777777" w:rsidR="00073FFC" w:rsidRPr="00AB71FC" w:rsidRDefault="00073FFC" w:rsidP="00DB7CA1">
            <w:pPr>
              <w:jc w:val="right"/>
              <w:rPr>
                <w:rFonts w:hAnsi="ＭＳ 明朝" w:cs="Times New Roman"/>
                <w:color w:val="000000"/>
                <w:kern w:val="2"/>
              </w:rPr>
            </w:pPr>
            <w:r w:rsidRPr="00AB71FC">
              <w:rPr>
                <w:rFonts w:hAnsi="ＭＳ 明朝" w:cs="Times New Roman" w:hint="eastAsia"/>
                <w:color w:val="000000"/>
                <w:kern w:val="2"/>
              </w:rPr>
              <w:t>人</w:t>
            </w:r>
          </w:p>
        </w:tc>
        <w:tc>
          <w:tcPr>
            <w:tcW w:w="2736" w:type="dxa"/>
            <w:shd w:val="clear" w:color="auto" w:fill="auto"/>
            <w:vAlign w:val="center"/>
          </w:tcPr>
          <w:p w14:paraId="61573D27" w14:textId="77777777" w:rsidR="00073FFC" w:rsidRPr="00AB71FC" w:rsidRDefault="00073FFC" w:rsidP="00DB7CA1">
            <w:pPr>
              <w:jc w:val="right"/>
              <w:rPr>
                <w:rFonts w:hAnsi="ＭＳ 明朝" w:cs="Times New Roman"/>
                <w:color w:val="000000"/>
                <w:kern w:val="2"/>
              </w:rPr>
            </w:pPr>
            <w:r w:rsidRPr="00AB71FC">
              <w:rPr>
                <w:rFonts w:hAnsi="ＭＳ 明朝" w:cs="Times New Roman" w:hint="eastAsia"/>
                <w:color w:val="000000"/>
                <w:kern w:val="2"/>
              </w:rPr>
              <w:t>人</w:t>
            </w:r>
          </w:p>
        </w:tc>
      </w:tr>
      <w:tr w:rsidR="00073FFC" w:rsidRPr="00AB71FC" w14:paraId="482D7495" w14:textId="77777777" w:rsidTr="008D1A31">
        <w:trPr>
          <w:cantSplit/>
          <w:trHeight w:val="20"/>
        </w:trPr>
        <w:tc>
          <w:tcPr>
            <w:tcW w:w="2485" w:type="dxa"/>
            <w:shd w:val="clear" w:color="auto" w:fill="auto"/>
            <w:vAlign w:val="center"/>
          </w:tcPr>
          <w:p w14:paraId="12F928CD" w14:textId="77777777" w:rsidR="00073FFC" w:rsidRPr="00AB71FC" w:rsidRDefault="00073FFC" w:rsidP="00DB7CA1">
            <w:pPr>
              <w:jc w:val="distribute"/>
              <w:rPr>
                <w:rFonts w:hAnsi="ＭＳ 明朝" w:cs="Times New Roman"/>
                <w:color w:val="000000"/>
                <w:kern w:val="2"/>
              </w:rPr>
            </w:pPr>
            <w:r w:rsidRPr="00AB71FC">
              <w:rPr>
                <w:rFonts w:hAnsi="ＭＳ 明朝" w:cs="Times New Roman" w:hint="eastAsia"/>
                <w:color w:val="000000"/>
                <w:kern w:val="2"/>
              </w:rPr>
              <w:t>計</w:t>
            </w:r>
          </w:p>
        </w:tc>
        <w:tc>
          <w:tcPr>
            <w:tcW w:w="2485" w:type="dxa"/>
            <w:shd w:val="clear" w:color="auto" w:fill="auto"/>
            <w:vAlign w:val="center"/>
          </w:tcPr>
          <w:p w14:paraId="7B9F0A93" w14:textId="77777777" w:rsidR="00073FFC" w:rsidRPr="00AB71FC" w:rsidRDefault="00073FFC" w:rsidP="00DB7CA1">
            <w:pPr>
              <w:jc w:val="right"/>
              <w:rPr>
                <w:rFonts w:hAnsi="ＭＳ 明朝" w:cs="Times New Roman"/>
                <w:color w:val="000000"/>
                <w:kern w:val="2"/>
              </w:rPr>
            </w:pPr>
            <w:r w:rsidRPr="00AB71FC">
              <w:rPr>
                <w:rFonts w:hAnsi="ＭＳ 明朝" w:cs="Times New Roman" w:hint="eastAsia"/>
                <w:color w:val="000000"/>
                <w:kern w:val="2"/>
              </w:rPr>
              <w:t>人</w:t>
            </w:r>
          </w:p>
        </w:tc>
        <w:tc>
          <w:tcPr>
            <w:tcW w:w="2736" w:type="dxa"/>
            <w:shd w:val="clear" w:color="auto" w:fill="auto"/>
            <w:vAlign w:val="center"/>
          </w:tcPr>
          <w:p w14:paraId="1F659BE5" w14:textId="77777777" w:rsidR="00073FFC" w:rsidRPr="00AB71FC" w:rsidRDefault="00073FFC" w:rsidP="00DB7CA1">
            <w:pPr>
              <w:jc w:val="right"/>
              <w:rPr>
                <w:rFonts w:hAnsi="ＭＳ 明朝" w:cs="Times New Roman"/>
                <w:color w:val="000000"/>
                <w:kern w:val="2"/>
              </w:rPr>
            </w:pPr>
            <w:r w:rsidRPr="00AB71FC">
              <w:rPr>
                <w:rFonts w:hAnsi="ＭＳ 明朝" w:cs="Times New Roman" w:hint="eastAsia"/>
                <w:color w:val="000000"/>
                <w:kern w:val="2"/>
              </w:rPr>
              <w:t>人</w:t>
            </w:r>
          </w:p>
        </w:tc>
        <w:tc>
          <w:tcPr>
            <w:tcW w:w="2736" w:type="dxa"/>
            <w:shd w:val="clear" w:color="auto" w:fill="auto"/>
            <w:vAlign w:val="center"/>
          </w:tcPr>
          <w:p w14:paraId="181A68A6" w14:textId="77777777" w:rsidR="00073FFC" w:rsidRPr="00AB71FC" w:rsidRDefault="00073FFC" w:rsidP="00DB7CA1">
            <w:pPr>
              <w:jc w:val="right"/>
              <w:rPr>
                <w:rFonts w:hAnsi="ＭＳ 明朝" w:cs="Times New Roman"/>
                <w:color w:val="000000"/>
                <w:kern w:val="2"/>
              </w:rPr>
            </w:pPr>
            <w:r w:rsidRPr="00AB71FC">
              <w:rPr>
                <w:rFonts w:hAnsi="ＭＳ 明朝" w:cs="Times New Roman" w:hint="eastAsia"/>
                <w:color w:val="000000"/>
                <w:kern w:val="2"/>
              </w:rPr>
              <w:t>人</w:t>
            </w:r>
          </w:p>
        </w:tc>
      </w:tr>
    </w:tbl>
    <w:p w14:paraId="6F43389B" w14:textId="5E654E05" w:rsidR="00E25176" w:rsidRPr="00AB71FC" w:rsidRDefault="00E25176" w:rsidP="00825583">
      <w:pPr>
        <w:widowControl/>
        <w:autoSpaceDE/>
        <w:autoSpaceDN/>
        <w:adjustRightInd/>
        <w:spacing w:line="260" w:lineRule="exact"/>
        <w:ind w:leftChars="200" w:left="1050" w:hangingChars="350" w:hanging="630"/>
        <w:rPr>
          <w:rFonts w:hAnsi="ＭＳ 明朝"/>
          <w:color w:val="000000"/>
          <w:sz w:val="18"/>
          <w:szCs w:val="18"/>
        </w:rPr>
      </w:pPr>
      <w:r w:rsidRPr="00AB71FC">
        <w:rPr>
          <w:rFonts w:hAnsi="ＭＳ 明朝" w:hint="eastAsia"/>
          <w:color w:val="000000"/>
          <w:sz w:val="18"/>
          <w:szCs w:val="18"/>
        </w:rPr>
        <w:t>備考</w:t>
      </w:r>
    </w:p>
    <w:p w14:paraId="1F42DE91" w14:textId="6441633F" w:rsidR="008C18E2" w:rsidRPr="00AB71FC" w:rsidRDefault="008C18E2" w:rsidP="00825583">
      <w:pPr>
        <w:widowControl/>
        <w:autoSpaceDE/>
        <w:autoSpaceDN/>
        <w:adjustRightInd/>
        <w:spacing w:line="260" w:lineRule="exact"/>
        <w:ind w:leftChars="200" w:left="600" w:hangingChars="100" w:hanging="180"/>
        <w:rPr>
          <w:rFonts w:hAnsi="ＭＳ 明朝"/>
          <w:color w:val="000000"/>
          <w:sz w:val="18"/>
          <w:szCs w:val="18"/>
        </w:rPr>
      </w:pPr>
      <w:r w:rsidRPr="00AB71FC">
        <w:rPr>
          <w:rFonts w:hAnsi="ＭＳ 明朝" w:hint="eastAsia"/>
          <w:color w:val="000000"/>
          <w:sz w:val="18"/>
          <w:szCs w:val="18"/>
        </w:rPr>
        <w:t>１</w:t>
      </w:r>
      <w:r w:rsidR="00E25176" w:rsidRPr="00AB71FC">
        <w:rPr>
          <w:rFonts w:hAnsi="ＭＳ 明朝" w:hint="eastAsia"/>
          <w:color w:val="000000"/>
          <w:sz w:val="18"/>
          <w:szCs w:val="18"/>
        </w:rPr>
        <w:t>：</w:t>
      </w:r>
      <w:r w:rsidRPr="00AB71FC">
        <w:rPr>
          <w:rFonts w:hAnsi="ＭＳ 明朝" w:hint="eastAsia"/>
          <w:color w:val="000000"/>
          <w:sz w:val="18"/>
          <w:szCs w:val="18"/>
        </w:rPr>
        <w:t>「事務系等職員</w:t>
      </w:r>
      <w:r w:rsidR="00782AA6" w:rsidRPr="00AB71FC">
        <w:rPr>
          <w:rFonts w:hAnsi="ＭＳ 明朝" w:hint="eastAsia"/>
          <w:color w:val="000000"/>
          <w:sz w:val="18"/>
          <w:szCs w:val="18"/>
        </w:rPr>
        <w:t>数</w:t>
      </w:r>
      <w:r w:rsidRPr="00AB71FC">
        <w:rPr>
          <w:rFonts w:hAnsi="ＭＳ 明朝" w:hint="eastAsia"/>
          <w:color w:val="000000"/>
          <w:sz w:val="18"/>
          <w:szCs w:val="18"/>
        </w:rPr>
        <w:t>」には、現場作業</w:t>
      </w:r>
      <w:r w:rsidR="00C801FA" w:rsidRPr="00AB71FC">
        <w:rPr>
          <w:rFonts w:hAnsi="ＭＳ 明朝" w:hint="eastAsia"/>
          <w:color w:val="000000"/>
          <w:sz w:val="18"/>
          <w:szCs w:val="18"/>
        </w:rPr>
        <w:t>職</w:t>
      </w:r>
      <w:r w:rsidR="00191329" w:rsidRPr="00AB71FC">
        <w:rPr>
          <w:rFonts w:hAnsi="ＭＳ 明朝" w:hint="eastAsia"/>
          <w:color w:val="000000"/>
          <w:sz w:val="18"/>
          <w:szCs w:val="18"/>
        </w:rPr>
        <w:t>員</w:t>
      </w:r>
      <w:r w:rsidRPr="00AB71FC">
        <w:rPr>
          <w:rFonts w:hAnsi="ＭＳ 明朝" w:hint="eastAsia"/>
          <w:color w:val="000000"/>
          <w:sz w:val="18"/>
          <w:szCs w:val="18"/>
        </w:rPr>
        <w:t>以外の全ての雇用労働者数を記載</w:t>
      </w:r>
      <w:r w:rsidR="002B23D0" w:rsidRPr="00AB71FC">
        <w:rPr>
          <w:rFonts w:hAnsi="ＭＳ 明朝" w:hint="eastAsia"/>
          <w:color w:val="000000"/>
          <w:sz w:val="18"/>
          <w:szCs w:val="18"/>
        </w:rPr>
        <w:t>してください</w:t>
      </w:r>
      <w:r w:rsidRPr="00AB71FC">
        <w:rPr>
          <w:rFonts w:hAnsi="ＭＳ 明朝" w:hint="eastAsia"/>
          <w:color w:val="000000"/>
          <w:sz w:val="18"/>
          <w:szCs w:val="18"/>
        </w:rPr>
        <w:t>。</w:t>
      </w:r>
    </w:p>
    <w:p w14:paraId="636132DF" w14:textId="33BB7D77" w:rsidR="008C18E2" w:rsidRPr="00AB71FC" w:rsidRDefault="008C18E2" w:rsidP="00825583">
      <w:pPr>
        <w:widowControl/>
        <w:autoSpaceDE/>
        <w:autoSpaceDN/>
        <w:adjustRightInd/>
        <w:spacing w:line="260" w:lineRule="exact"/>
        <w:ind w:leftChars="200" w:left="600" w:hangingChars="100" w:hanging="180"/>
        <w:rPr>
          <w:rFonts w:hAnsi="ＭＳ 明朝"/>
          <w:color w:val="000000"/>
          <w:sz w:val="18"/>
          <w:szCs w:val="18"/>
        </w:rPr>
      </w:pPr>
      <w:r w:rsidRPr="00AB71FC">
        <w:rPr>
          <w:rFonts w:hAnsi="ＭＳ 明朝" w:hint="eastAsia"/>
          <w:color w:val="000000"/>
          <w:sz w:val="18"/>
          <w:szCs w:val="18"/>
        </w:rPr>
        <w:t>２</w:t>
      </w:r>
      <w:r w:rsidR="00E25176" w:rsidRPr="00AB71FC">
        <w:rPr>
          <w:rFonts w:hAnsi="ＭＳ 明朝" w:hint="eastAsia"/>
          <w:color w:val="000000"/>
          <w:sz w:val="18"/>
          <w:szCs w:val="18"/>
        </w:rPr>
        <w:t>：</w:t>
      </w:r>
      <w:r w:rsidRPr="00AB71FC">
        <w:rPr>
          <w:rFonts w:hAnsi="ＭＳ 明朝" w:hint="eastAsia"/>
          <w:color w:val="000000"/>
          <w:sz w:val="18"/>
          <w:szCs w:val="18"/>
        </w:rPr>
        <w:t>「常用」には、雇用契約において雇用期間の定めのない又は４か月以上の雇用期間が定められている雇用労働者数を記載</w:t>
      </w:r>
      <w:r w:rsidR="002B23D0" w:rsidRPr="00AB71FC">
        <w:rPr>
          <w:rFonts w:hAnsi="ＭＳ 明朝" w:hint="eastAsia"/>
          <w:color w:val="000000"/>
          <w:sz w:val="18"/>
          <w:szCs w:val="18"/>
        </w:rPr>
        <w:t>してください</w:t>
      </w:r>
      <w:r w:rsidRPr="00AB71FC">
        <w:rPr>
          <w:rFonts w:hAnsi="ＭＳ 明朝" w:hint="eastAsia"/>
          <w:color w:val="000000"/>
          <w:sz w:val="18"/>
          <w:szCs w:val="18"/>
        </w:rPr>
        <w:t>。「通年」には、常用のうち１年</w:t>
      </w:r>
      <w:r w:rsidR="00782AA6" w:rsidRPr="00AB71FC">
        <w:rPr>
          <w:rFonts w:hAnsi="ＭＳ 明朝" w:hint="eastAsia"/>
          <w:color w:val="000000"/>
          <w:sz w:val="18"/>
          <w:szCs w:val="18"/>
        </w:rPr>
        <w:t>以上</w:t>
      </w:r>
      <w:r w:rsidRPr="00AB71FC">
        <w:rPr>
          <w:rFonts w:hAnsi="ＭＳ 明朝" w:hint="eastAsia"/>
          <w:color w:val="000000"/>
          <w:sz w:val="18"/>
          <w:szCs w:val="18"/>
        </w:rPr>
        <w:t>継続雇用している人数を記載</w:t>
      </w:r>
      <w:r w:rsidR="002B23D0" w:rsidRPr="00AB71FC">
        <w:rPr>
          <w:rFonts w:hAnsi="ＭＳ 明朝" w:hint="eastAsia"/>
          <w:color w:val="000000"/>
          <w:sz w:val="18"/>
          <w:szCs w:val="18"/>
        </w:rPr>
        <w:t>してください</w:t>
      </w:r>
      <w:r w:rsidRPr="00AB71FC">
        <w:rPr>
          <w:rFonts w:hAnsi="ＭＳ 明朝" w:hint="eastAsia"/>
          <w:color w:val="000000"/>
          <w:sz w:val="18"/>
          <w:szCs w:val="18"/>
        </w:rPr>
        <w:t>。</w:t>
      </w:r>
    </w:p>
    <w:p w14:paraId="22E978D1" w14:textId="3499C43C" w:rsidR="008C18E2" w:rsidRPr="00AB71FC" w:rsidRDefault="008C18E2" w:rsidP="00825583">
      <w:pPr>
        <w:widowControl/>
        <w:autoSpaceDE/>
        <w:autoSpaceDN/>
        <w:adjustRightInd/>
        <w:spacing w:line="260" w:lineRule="exact"/>
        <w:ind w:leftChars="200" w:left="600" w:hangingChars="100" w:hanging="180"/>
        <w:rPr>
          <w:rFonts w:hAnsi="ＭＳ 明朝"/>
          <w:color w:val="000000"/>
          <w:sz w:val="18"/>
          <w:szCs w:val="18"/>
        </w:rPr>
      </w:pPr>
      <w:r w:rsidRPr="00AB71FC">
        <w:rPr>
          <w:rFonts w:hAnsi="ＭＳ 明朝" w:hint="eastAsia"/>
          <w:color w:val="000000"/>
          <w:sz w:val="18"/>
          <w:szCs w:val="18"/>
        </w:rPr>
        <w:t>３</w:t>
      </w:r>
      <w:r w:rsidR="00E25176" w:rsidRPr="00AB71FC">
        <w:rPr>
          <w:rFonts w:hAnsi="ＭＳ 明朝" w:hint="eastAsia"/>
          <w:color w:val="000000"/>
          <w:sz w:val="18"/>
          <w:szCs w:val="18"/>
        </w:rPr>
        <w:t>：</w:t>
      </w:r>
      <w:r w:rsidRPr="00AB71FC">
        <w:rPr>
          <w:rFonts w:hAnsi="ＭＳ 明朝" w:hint="eastAsia"/>
          <w:color w:val="000000"/>
          <w:sz w:val="18"/>
          <w:szCs w:val="18"/>
        </w:rPr>
        <w:t>「臨時・季節」には、</w:t>
      </w:r>
      <w:r w:rsidR="00782AA6" w:rsidRPr="00AB71FC">
        <w:rPr>
          <w:rFonts w:hAnsi="ＭＳ 明朝" w:hint="eastAsia"/>
          <w:color w:val="000000"/>
          <w:sz w:val="18"/>
          <w:szCs w:val="18"/>
        </w:rPr>
        <w:t>雇用契約において定め</w:t>
      </w:r>
      <w:r w:rsidR="00563D6F" w:rsidRPr="00AB71FC">
        <w:rPr>
          <w:rFonts w:hAnsi="ＭＳ 明朝" w:hint="eastAsia"/>
          <w:color w:val="000000"/>
          <w:sz w:val="18"/>
          <w:szCs w:val="18"/>
        </w:rPr>
        <w:t>られ</w:t>
      </w:r>
      <w:r w:rsidR="00782AA6" w:rsidRPr="00AB71FC">
        <w:rPr>
          <w:rFonts w:hAnsi="ＭＳ 明朝" w:hint="eastAsia"/>
          <w:color w:val="000000"/>
          <w:sz w:val="18"/>
          <w:szCs w:val="18"/>
        </w:rPr>
        <w:t>た</w:t>
      </w:r>
      <w:r w:rsidRPr="00AB71FC">
        <w:rPr>
          <w:rFonts w:hAnsi="ＭＳ 明朝" w:hint="eastAsia"/>
          <w:color w:val="000000"/>
          <w:sz w:val="18"/>
          <w:szCs w:val="18"/>
        </w:rPr>
        <w:t>雇用期間</w:t>
      </w:r>
      <w:r w:rsidR="00782AA6" w:rsidRPr="00AB71FC">
        <w:rPr>
          <w:rFonts w:hAnsi="ＭＳ 明朝" w:hint="eastAsia"/>
          <w:color w:val="000000"/>
          <w:sz w:val="18"/>
          <w:szCs w:val="18"/>
        </w:rPr>
        <w:t>が</w:t>
      </w:r>
      <w:r w:rsidRPr="00AB71FC">
        <w:rPr>
          <w:rFonts w:hAnsi="ＭＳ 明朝" w:hint="eastAsia"/>
          <w:color w:val="000000"/>
          <w:sz w:val="18"/>
          <w:szCs w:val="18"/>
        </w:rPr>
        <w:t>４か月未満の雇用労働者数を記載</w:t>
      </w:r>
      <w:r w:rsidR="002B23D0" w:rsidRPr="00AB71FC">
        <w:rPr>
          <w:rFonts w:hAnsi="ＭＳ 明朝" w:hint="eastAsia"/>
          <w:color w:val="000000"/>
          <w:sz w:val="18"/>
          <w:szCs w:val="18"/>
        </w:rPr>
        <w:t>してください</w:t>
      </w:r>
      <w:r w:rsidRPr="00AB71FC">
        <w:rPr>
          <w:rFonts w:hAnsi="ＭＳ 明朝" w:hint="eastAsia"/>
          <w:color w:val="000000"/>
          <w:sz w:val="18"/>
          <w:szCs w:val="18"/>
        </w:rPr>
        <w:t>。</w:t>
      </w:r>
    </w:p>
    <w:p w14:paraId="71CCC1AA" w14:textId="4385ED2A" w:rsidR="008C18E2" w:rsidRPr="00AB71FC" w:rsidRDefault="008C18E2" w:rsidP="00825583">
      <w:pPr>
        <w:widowControl/>
        <w:autoSpaceDE/>
        <w:autoSpaceDN/>
        <w:adjustRightInd/>
        <w:spacing w:line="260" w:lineRule="exact"/>
        <w:ind w:leftChars="200" w:left="600" w:hangingChars="100" w:hanging="180"/>
        <w:rPr>
          <w:rFonts w:hAnsi="ＭＳ 明朝"/>
          <w:color w:val="000000"/>
          <w:sz w:val="18"/>
          <w:szCs w:val="18"/>
        </w:rPr>
      </w:pPr>
      <w:r w:rsidRPr="00AB71FC">
        <w:rPr>
          <w:rFonts w:hAnsi="ＭＳ 明朝" w:hint="eastAsia"/>
          <w:color w:val="000000"/>
          <w:sz w:val="18"/>
          <w:szCs w:val="18"/>
        </w:rPr>
        <w:t>４</w:t>
      </w:r>
      <w:r w:rsidR="00E25176" w:rsidRPr="00AB71FC">
        <w:rPr>
          <w:rFonts w:hAnsi="ＭＳ 明朝" w:hint="eastAsia"/>
          <w:color w:val="000000"/>
          <w:sz w:val="18"/>
          <w:szCs w:val="18"/>
        </w:rPr>
        <w:t>：</w:t>
      </w:r>
      <w:r w:rsidRPr="00AB71FC">
        <w:rPr>
          <w:rFonts w:hAnsi="ＭＳ 明朝" w:hint="eastAsia"/>
          <w:color w:val="000000"/>
          <w:sz w:val="18"/>
          <w:szCs w:val="18"/>
        </w:rPr>
        <w:t>「その他」には、常用</w:t>
      </w:r>
      <w:r w:rsidR="00782AA6" w:rsidRPr="00AB71FC">
        <w:rPr>
          <w:rFonts w:hAnsi="ＭＳ 明朝" w:hint="eastAsia"/>
          <w:color w:val="000000"/>
          <w:sz w:val="18"/>
          <w:szCs w:val="18"/>
        </w:rPr>
        <w:t>及び</w:t>
      </w:r>
      <w:r w:rsidRPr="00AB71FC">
        <w:rPr>
          <w:rFonts w:hAnsi="ＭＳ 明朝" w:hint="eastAsia"/>
          <w:color w:val="000000"/>
          <w:sz w:val="18"/>
          <w:szCs w:val="18"/>
        </w:rPr>
        <w:t>臨時・季節のいずれにも当てはまらない雇用労働者数を記載</w:t>
      </w:r>
      <w:r w:rsidR="002B23D0" w:rsidRPr="00AB71FC">
        <w:rPr>
          <w:rFonts w:hAnsi="ＭＳ 明朝" w:hint="eastAsia"/>
          <w:color w:val="000000"/>
          <w:sz w:val="18"/>
          <w:szCs w:val="18"/>
        </w:rPr>
        <w:t>してください</w:t>
      </w:r>
      <w:r w:rsidRPr="00AB71FC">
        <w:rPr>
          <w:rFonts w:hAnsi="ＭＳ 明朝" w:hint="eastAsia"/>
          <w:color w:val="000000"/>
          <w:sz w:val="18"/>
          <w:szCs w:val="18"/>
        </w:rPr>
        <w:t>。</w:t>
      </w:r>
    </w:p>
    <w:p w14:paraId="2FAA60FA" w14:textId="77777777" w:rsidR="008C18E2" w:rsidRPr="001F3DB0" w:rsidRDefault="008C18E2" w:rsidP="00825583">
      <w:pPr>
        <w:widowControl/>
        <w:autoSpaceDE/>
        <w:autoSpaceDN/>
        <w:adjustRightInd/>
        <w:spacing w:line="260" w:lineRule="exact"/>
        <w:ind w:leftChars="150" w:left="315"/>
        <w:rPr>
          <w:rFonts w:hAnsi="ＭＳ 明朝"/>
          <w:color w:val="000000"/>
          <w:sz w:val="16"/>
          <w:szCs w:val="16"/>
        </w:rPr>
      </w:pPr>
    </w:p>
    <w:p w14:paraId="2FD59C53" w14:textId="1F116172" w:rsidR="00073FFC" w:rsidRPr="00AB71FC" w:rsidRDefault="00073FFC" w:rsidP="00DB7CA1">
      <w:pPr>
        <w:rPr>
          <w:rFonts w:hAnsi="ＭＳ 明朝"/>
          <w:color w:val="000000"/>
        </w:rPr>
      </w:pPr>
      <w:r w:rsidRPr="00AB71FC">
        <w:rPr>
          <w:rFonts w:hAnsi="ＭＳ 明朝" w:hint="eastAsia"/>
          <w:color w:val="000000"/>
        </w:rPr>
        <w:t>２．社会保険・労働保険等への加入状況</w:t>
      </w:r>
      <w:r w:rsidR="00693C22" w:rsidRPr="00AB71FC">
        <w:rPr>
          <w:rFonts w:hAnsi="ＭＳ 明朝" w:hint="eastAsia"/>
          <w:color w:val="000000"/>
        </w:rPr>
        <w:t>等</w:t>
      </w:r>
    </w:p>
    <w:tbl>
      <w:tblPr>
        <w:tblW w:w="10396" w:type="dxa"/>
        <w:tblInd w:w="84" w:type="dxa"/>
        <w:tblLayout w:type="fixed"/>
        <w:tblCellMar>
          <w:left w:w="99" w:type="dxa"/>
          <w:right w:w="99" w:type="dxa"/>
        </w:tblCellMar>
        <w:tblLook w:val="04A0" w:firstRow="1" w:lastRow="0" w:firstColumn="1" w:lastColumn="0" w:noHBand="0" w:noVBand="1"/>
      </w:tblPr>
      <w:tblGrid>
        <w:gridCol w:w="506"/>
        <w:gridCol w:w="1201"/>
        <w:gridCol w:w="730"/>
        <w:gridCol w:w="731"/>
        <w:gridCol w:w="688"/>
        <w:gridCol w:w="987"/>
        <w:gridCol w:w="705"/>
        <w:gridCol w:w="649"/>
        <w:gridCol w:w="649"/>
        <w:gridCol w:w="649"/>
        <w:gridCol w:w="649"/>
        <w:gridCol w:w="649"/>
        <w:gridCol w:w="565"/>
        <w:gridCol w:w="1038"/>
      </w:tblGrid>
      <w:tr w:rsidR="00D90CFE" w:rsidRPr="00AB71FC" w14:paraId="7971392F" w14:textId="6411C044" w:rsidTr="002A07EA">
        <w:trPr>
          <w:trHeight w:val="281"/>
        </w:trPr>
        <w:tc>
          <w:tcPr>
            <w:tcW w:w="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DAEDC0"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No</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DFB12B" w14:textId="0DC1082F"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Cs w:val="16"/>
              </w:rPr>
              <w:t>現場</w:t>
            </w:r>
            <w:r w:rsidRPr="00AB71FC">
              <w:rPr>
                <w:rFonts w:hAnsi="ＭＳ 明朝" w:cs="ＭＳ Ｐゴシック" w:hint="eastAsia"/>
                <w:color w:val="000000"/>
                <w:szCs w:val="16"/>
              </w:rPr>
              <w:br/>
              <w:t>作業</w:t>
            </w:r>
            <w:r w:rsidR="00C801FA" w:rsidRPr="00AB71FC">
              <w:rPr>
                <w:rFonts w:hAnsi="ＭＳ 明朝" w:cs="ＭＳ Ｐゴシック" w:hint="eastAsia"/>
                <w:color w:val="000000"/>
                <w:szCs w:val="16"/>
              </w:rPr>
              <w:t>職</w:t>
            </w:r>
            <w:r w:rsidRPr="00AB71FC">
              <w:rPr>
                <w:rFonts w:hAnsi="ＭＳ 明朝" w:cs="ＭＳ Ｐゴシック" w:hint="eastAsia"/>
                <w:color w:val="000000"/>
                <w:szCs w:val="16"/>
              </w:rPr>
              <w:t>員</w:t>
            </w:r>
            <w:r w:rsidRPr="00AB71FC">
              <w:rPr>
                <w:rFonts w:hAnsi="ＭＳ 明朝" w:cs="ＭＳ Ｐゴシック" w:hint="eastAsia"/>
                <w:color w:val="000000"/>
                <w:szCs w:val="16"/>
              </w:rPr>
              <w:br/>
              <w:t>氏　名</w:t>
            </w:r>
          </w:p>
        </w:tc>
        <w:tc>
          <w:tcPr>
            <w:tcW w:w="2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25BD7E" w14:textId="1B0E6B16"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雇用形態</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1A733E" w14:textId="21CF6774"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地元雇用</w:t>
            </w:r>
          </w:p>
        </w:tc>
        <w:tc>
          <w:tcPr>
            <w:tcW w:w="3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3CAA0" w14:textId="029A7B1E"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社会保険・労働保険等への加入状況</w:t>
            </w:r>
          </w:p>
        </w:tc>
        <w:tc>
          <w:tcPr>
            <w:tcW w:w="565" w:type="dxa"/>
            <w:tcBorders>
              <w:top w:val="single" w:sz="4" w:space="0" w:color="auto"/>
              <w:left w:val="single" w:sz="4" w:space="0" w:color="auto"/>
              <w:bottom w:val="single" w:sz="4" w:space="0" w:color="auto"/>
              <w:right w:val="single" w:sz="4" w:space="0" w:color="auto"/>
            </w:tcBorders>
            <w:vAlign w:val="center"/>
          </w:tcPr>
          <w:p w14:paraId="1B4EE005" w14:textId="7153A54E"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実績</w:t>
            </w:r>
          </w:p>
        </w:tc>
        <w:tc>
          <w:tcPr>
            <w:tcW w:w="1038" w:type="dxa"/>
            <w:vMerge w:val="restart"/>
            <w:tcBorders>
              <w:top w:val="single" w:sz="4" w:space="0" w:color="auto"/>
              <w:left w:val="single" w:sz="4" w:space="0" w:color="auto"/>
              <w:right w:val="single" w:sz="4" w:space="0" w:color="auto"/>
            </w:tcBorders>
            <w:vAlign w:val="center"/>
          </w:tcPr>
          <w:p w14:paraId="1809D842" w14:textId="35A46308"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備考</w:t>
            </w:r>
          </w:p>
        </w:tc>
      </w:tr>
      <w:tr w:rsidR="00D90CFE" w:rsidRPr="00AB71FC" w14:paraId="1A517DFF" w14:textId="4CBA1080" w:rsidTr="002A07EA">
        <w:trPr>
          <w:trHeight w:val="732"/>
        </w:trPr>
        <w:tc>
          <w:tcPr>
            <w:tcW w:w="506" w:type="dxa"/>
            <w:vMerge/>
            <w:tcBorders>
              <w:top w:val="single" w:sz="8" w:space="0" w:color="auto"/>
              <w:left w:val="single" w:sz="4" w:space="0" w:color="auto"/>
              <w:bottom w:val="single" w:sz="4" w:space="0" w:color="000000"/>
              <w:right w:val="single" w:sz="4" w:space="0" w:color="auto"/>
            </w:tcBorders>
            <w:vAlign w:val="center"/>
            <w:hideMark/>
          </w:tcPr>
          <w:p w14:paraId="07ABB0D8" w14:textId="77777777" w:rsidR="00D90CFE" w:rsidRPr="00AB71FC" w:rsidRDefault="00D90CFE" w:rsidP="00DB7CA1">
            <w:pPr>
              <w:widowControl/>
              <w:rPr>
                <w:rFonts w:hAnsi="ＭＳ 明朝" w:cs="ＭＳ Ｐゴシック"/>
                <w:color w:val="000000"/>
                <w:sz w:val="16"/>
                <w:szCs w:val="16"/>
              </w:rPr>
            </w:pPr>
          </w:p>
        </w:tc>
        <w:tc>
          <w:tcPr>
            <w:tcW w:w="1201" w:type="dxa"/>
            <w:vMerge/>
            <w:tcBorders>
              <w:top w:val="single" w:sz="8" w:space="0" w:color="auto"/>
              <w:left w:val="single" w:sz="4" w:space="0" w:color="auto"/>
              <w:bottom w:val="single" w:sz="4" w:space="0" w:color="auto"/>
              <w:right w:val="single" w:sz="4" w:space="0" w:color="auto"/>
            </w:tcBorders>
            <w:vAlign w:val="center"/>
            <w:hideMark/>
          </w:tcPr>
          <w:p w14:paraId="60AC102E" w14:textId="77777777" w:rsidR="00D90CFE" w:rsidRPr="00AB71FC" w:rsidRDefault="00D90CFE" w:rsidP="00DB7CA1">
            <w:pPr>
              <w:widowControl/>
              <w:rPr>
                <w:rFonts w:hAnsi="ＭＳ 明朝" w:cs="ＭＳ Ｐゴシック"/>
                <w:color w:val="00000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hideMark/>
          </w:tcPr>
          <w:p w14:paraId="43F59A04" w14:textId="77777777" w:rsidR="00D90CFE" w:rsidRPr="00AB71FC" w:rsidRDefault="00D90CFE" w:rsidP="008D1A3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直雇/下請</w:t>
            </w:r>
          </w:p>
        </w:tc>
        <w:tc>
          <w:tcPr>
            <w:tcW w:w="731" w:type="dxa"/>
            <w:tcBorders>
              <w:top w:val="nil"/>
              <w:left w:val="nil"/>
              <w:bottom w:val="single" w:sz="4" w:space="0" w:color="auto"/>
              <w:right w:val="single" w:sz="4" w:space="0" w:color="auto"/>
            </w:tcBorders>
            <w:shd w:val="clear" w:color="auto" w:fill="auto"/>
            <w:vAlign w:val="center"/>
            <w:hideMark/>
          </w:tcPr>
          <w:p w14:paraId="4022551C" w14:textId="77777777" w:rsidR="00D90CFE" w:rsidRPr="00AB71FC" w:rsidRDefault="00D90CFE" w:rsidP="008D1A3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常用/臨時</w:t>
            </w:r>
          </w:p>
        </w:tc>
        <w:tc>
          <w:tcPr>
            <w:tcW w:w="688" w:type="dxa"/>
            <w:tcBorders>
              <w:top w:val="nil"/>
              <w:left w:val="nil"/>
              <w:bottom w:val="single" w:sz="4" w:space="0" w:color="auto"/>
              <w:right w:val="single" w:sz="4" w:space="0" w:color="auto"/>
            </w:tcBorders>
            <w:shd w:val="clear" w:color="auto" w:fill="auto"/>
            <w:vAlign w:val="center"/>
            <w:hideMark/>
          </w:tcPr>
          <w:p w14:paraId="0027DBDB"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適否</w:t>
            </w:r>
          </w:p>
        </w:tc>
        <w:tc>
          <w:tcPr>
            <w:tcW w:w="987" w:type="dxa"/>
            <w:tcBorders>
              <w:top w:val="nil"/>
              <w:left w:val="nil"/>
              <w:bottom w:val="single" w:sz="4" w:space="0" w:color="auto"/>
              <w:right w:val="single" w:sz="4" w:space="0" w:color="auto"/>
            </w:tcBorders>
            <w:shd w:val="clear" w:color="auto" w:fill="auto"/>
            <w:vAlign w:val="center"/>
            <w:hideMark/>
          </w:tcPr>
          <w:p w14:paraId="2E692245"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居住地</w:t>
            </w:r>
          </w:p>
        </w:tc>
        <w:tc>
          <w:tcPr>
            <w:tcW w:w="705" w:type="dxa"/>
            <w:tcBorders>
              <w:top w:val="nil"/>
              <w:left w:val="nil"/>
              <w:bottom w:val="single" w:sz="4" w:space="0" w:color="auto"/>
              <w:right w:val="single" w:sz="4" w:space="0" w:color="auto"/>
            </w:tcBorders>
            <w:shd w:val="clear" w:color="auto" w:fill="auto"/>
            <w:vAlign w:val="center"/>
            <w:hideMark/>
          </w:tcPr>
          <w:p w14:paraId="12548499"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適否</w:t>
            </w:r>
          </w:p>
        </w:tc>
        <w:tc>
          <w:tcPr>
            <w:tcW w:w="649" w:type="dxa"/>
            <w:tcBorders>
              <w:top w:val="nil"/>
              <w:left w:val="nil"/>
              <w:bottom w:val="single" w:sz="4" w:space="0" w:color="auto"/>
              <w:right w:val="single" w:sz="4" w:space="0" w:color="auto"/>
            </w:tcBorders>
            <w:shd w:val="clear" w:color="auto" w:fill="auto"/>
            <w:vAlign w:val="center"/>
            <w:hideMark/>
          </w:tcPr>
          <w:p w14:paraId="052F43B7"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労災保険</w:t>
            </w:r>
          </w:p>
        </w:tc>
        <w:tc>
          <w:tcPr>
            <w:tcW w:w="649" w:type="dxa"/>
            <w:tcBorders>
              <w:top w:val="nil"/>
              <w:left w:val="nil"/>
              <w:bottom w:val="single" w:sz="4" w:space="0" w:color="auto"/>
              <w:right w:val="single" w:sz="4" w:space="0" w:color="auto"/>
            </w:tcBorders>
            <w:shd w:val="clear" w:color="auto" w:fill="auto"/>
            <w:vAlign w:val="center"/>
            <w:hideMark/>
          </w:tcPr>
          <w:p w14:paraId="01456786"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雇用保険</w:t>
            </w:r>
          </w:p>
        </w:tc>
        <w:tc>
          <w:tcPr>
            <w:tcW w:w="649" w:type="dxa"/>
            <w:tcBorders>
              <w:top w:val="nil"/>
              <w:left w:val="nil"/>
              <w:bottom w:val="single" w:sz="4" w:space="0" w:color="auto"/>
              <w:right w:val="single" w:sz="4" w:space="0" w:color="auto"/>
            </w:tcBorders>
            <w:shd w:val="clear" w:color="auto" w:fill="auto"/>
            <w:vAlign w:val="center"/>
            <w:hideMark/>
          </w:tcPr>
          <w:p w14:paraId="5EA14151"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健康保険</w:t>
            </w:r>
          </w:p>
        </w:tc>
        <w:tc>
          <w:tcPr>
            <w:tcW w:w="649" w:type="dxa"/>
            <w:tcBorders>
              <w:top w:val="nil"/>
              <w:left w:val="nil"/>
              <w:bottom w:val="single" w:sz="4" w:space="0" w:color="auto"/>
              <w:right w:val="single" w:sz="4" w:space="0" w:color="auto"/>
            </w:tcBorders>
            <w:shd w:val="clear" w:color="auto" w:fill="auto"/>
            <w:vAlign w:val="center"/>
            <w:hideMark/>
          </w:tcPr>
          <w:p w14:paraId="6B539EC2"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厚生年金保険</w:t>
            </w:r>
          </w:p>
        </w:tc>
        <w:tc>
          <w:tcPr>
            <w:tcW w:w="649" w:type="dxa"/>
            <w:tcBorders>
              <w:top w:val="nil"/>
              <w:left w:val="nil"/>
              <w:bottom w:val="single" w:sz="4" w:space="0" w:color="auto"/>
              <w:right w:val="single" w:sz="4" w:space="0" w:color="auto"/>
            </w:tcBorders>
            <w:shd w:val="clear" w:color="auto" w:fill="auto"/>
            <w:vAlign w:val="center"/>
            <w:hideMark/>
          </w:tcPr>
          <w:p w14:paraId="01FE7815"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退職金共済等</w:t>
            </w:r>
          </w:p>
        </w:tc>
        <w:tc>
          <w:tcPr>
            <w:tcW w:w="565" w:type="dxa"/>
            <w:tcBorders>
              <w:top w:val="nil"/>
              <w:left w:val="single" w:sz="4" w:space="0" w:color="auto"/>
              <w:bottom w:val="single" w:sz="4" w:space="0" w:color="auto"/>
              <w:right w:val="single" w:sz="4" w:space="0" w:color="auto"/>
            </w:tcBorders>
            <w:vAlign w:val="center"/>
          </w:tcPr>
          <w:p w14:paraId="3D48F42A" w14:textId="069F513F"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現場従事年数</w:t>
            </w:r>
          </w:p>
        </w:tc>
        <w:tc>
          <w:tcPr>
            <w:tcW w:w="1038" w:type="dxa"/>
            <w:vMerge/>
            <w:tcBorders>
              <w:left w:val="single" w:sz="4" w:space="0" w:color="auto"/>
              <w:bottom w:val="single" w:sz="4" w:space="0" w:color="auto"/>
              <w:right w:val="single" w:sz="4" w:space="0" w:color="auto"/>
            </w:tcBorders>
          </w:tcPr>
          <w:p w14:paraId="1917E501" w14:textId="77777777" w:rsidR="00D90CFE" w:rsidRPr="00AB71FC" w:rsidRDefault="00D90CFE" w:rsidP="00DB7CA1">
            <w:pPr>
              <w:widowControl/>
              <w:jc w:val="center"/>
              <w:rPr>
                <w:rFonts w:hAnsi="ＭＳ 明朝" w:cs="ＭＳ Ｐゴシック"/>
                <w:color w:val="000000"/>
                <w:sz w:val="16"/>
                <w:szCs w:val="16"/>
              </w:rPr>
            </w:pPr>
          </w:p>
        </w:tc>
      </w:tr>
      <w:tr w:rsidR="00D90CFE" w:rsidRPr="00AB71FC" w14:paraId="5F8779B9" w14:textId="44B91D6C" w:rsidTr="008D1A31">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35B543D"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1</w:t>
            </w:r>
          </w:p>
        </w:tc>
        <w:tc>
          <w:tcPr>
            <w:tcW w:w="1201" w:type="dxa"/>
            <w:tcBorders>
              <w:top w:val="nil"/>
              <w:left w:val="nil"/>
              <w:bottom w:val="single" w:sz="4" w:space="0" w:color="auto"/>
              <w:right w:val="single" w:sz="4" w:space="0" w:color="auto"/>
            </w:tcBorders>
            <w:shd w:val="clear" w:color="auto" w:fill="auto"/>
            <w:vAlign w:val="center"/>
          </w:tcPr>
          <w:p w14:paraId="21BB8646" w14:textId="77777777" w:rsidR="00D90CFE" w:rsidRPr="00AB71FC" w:rsidRDefault="00D90CFE" w:rsidP="00DB7CA1">
            <w:pPr>
              <w:widowControl/>
              <w:rPr>
                <w:rFonts w:hAnsi="ＭＳ 明朝" w:cs="ＭＳ Ｐゴシック"/>
                <w:color w:val="00000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321AE44D" w14:textId="77777777" w:rsidR="00D90CFE" w:rsidRPr="00AB71FC" w:rsidRDefault="00D90CFE" w:rsidP="00DB7CA1">
            <w:pPr>
              <w:widowControl/>
              <w:rPr>
                <w:rFonts w:hAnsi="ＭＳ 明朝" w:cs="ＭＳ Ｐゴシック"/>
                <w:color w:val="00000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4CB532A4" w14:textId="77777777" w:rsidR="00D90CFE" w:rsidRPr="00AB71FC" w:rsidRDefault="00D90CFE" w:rsidP="00DB7CA1">
            <w:pPr>
              <w:widowControl/>
              <w:rPr>
                <w:rFonts w:hAnsi="ＭＳ 明朝" w:cs="ＭＳ Ｐゴシック"/>
                <w:color w:val="00000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5E64A128" w14:textId="77777777" w:rsidR="00D90CFE" w:rsidRPr="00AB71FC" w:rsidRDefault="00D90CFE" w:rsidP="00DB7CA1">
            <w:pPr>
              <w:widowControl/>
              <w:rPr>
                <w:rFonts w:hAnsi="ＭＳ 明朝" w:cs="ＭＳ Ｐゴシック"/>
                <w:color w:val="00000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463034AC" w14:textId="77777777" w:rsidR="00D90CFE" w:rsidRPr="00AB71FC" w:rsidRDefault="00D90CFE" w:rsidP="00DB7CA1">
            <w:pPr>
              <w:widowControl/>
              <w:rPr>
                <w:rFonts w:hAnsi="ＭＳ 明朝" w:cs="ＭＳ Ｐゴシック"/>
                <w:color w:val="00000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4261830D" w14:textId="77777777" w:rsidR="00D90CFE" w:rsidRPr="00AB71FC" w:rsidRDefault="00D90CFE" w:rsidP="00DB7CA1">
            <w:pPr>
              <w:widowControl/>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956B0E6"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DCD55C7"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9606E44"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372D84F"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7E10B9F" w14:textId="77777777" w:rsidR="00D90CFE" w:rsidRPr="00AB71FC" w:rsidRDefault="00D90CFE" w:rsidP="00DB7CA1">
            <w:pPr>
              <w:widowControl/>
              <w:jc w:val="center"/>
              <w:rPr>
                <w:rFonts w:hAnsi="ＭＳ 明朝" w:cs="ＭＳ Ｐゴシック"/>
                <w:color w:val="000000"/>
                <w:sz w:val="16"/>
                <w:szCs w:val="16"/>
              </w:rPr>
            </w:pPr>
          </w:p>
        </w:tc>
        <w:tc>
          <w:tcPr>
            <w:tcW w:w="565" w:type="dxa"/>
            <w:tcBorders>
              <w:top w:val="nil"/>
              <w:left w:val="single" w:sz="4" w:space="0" w:color="auto"/>
              <w:bottom w:val="single" w:sz="4" w:space="0" w:color="auto"/>
              <w:right w:val="single" w:sz="4" w:space="0" w:color="auto"/>
            </w:tcBorders>
            <w:vAlign w:val="center"/>
          </w:tcPr>
          <w:p w14:paraId="4EA6B8FD" w14:textId="77777777" w:rsidR="00D90CFE" w:rsidRPr="00AB71FC" w:rsidRDefault="00D90CFE" w:rsidP="00DB7CA1">
            <w:pPr>
              <w:widowControl/>
              <w:jc w:val="center"/>
              <w:rPr>
                <w:rFonts w:hAnsi="ＭＳ 明朝" w:cs="ＭＳ Ｐゴシック"/>
                <w:color w:val="000000"/>
                <w:sz w:val="16"/>
                <w:szCs w:val="16"/>
              </w:rPr>
            </w:pPr>
          </w:p>
        </w:tc>
        <w:tc>
          <w:tcPr>
            <w:tcW w:w="1038" w:type="dxa"/>
            <w:tcBorders>
              <w:top w:val="nil"/>
              <w:left w:val="single" w:sz="4" w:space="0" w:color="auto"/>
              <w:bottom w:val="single" w:sz="4" w:space="0" w:color="auto"/>
              <w:right w:val="single" w:sz="4" w:space="0" w:color="auto"/>
            </w:tcBorders>
            <w:vAlign w:val="center"/>
          </w:tcPr>
          <w:p w14:paraId="0CAA8BB5" w14:textId="77777777" w:rsidR="00D90CFE" w:rsidRPr="00AB71FC" w:rsidRDefault="00D90CFE" w:rsidP="00DB7CA1">
            <w:pPr>
              <w:widowControl/>
              <w:jc w:val="center"/>
              <w:rPr>
                <w:rFonts w:hAnsi="ＭＳ 明朝" w:cs="ＭＳ Ｐゴシック"/>
                <w:color w:val="000000"/>
                <w:sz w:val="16"/>
                <w:szCs w:val="16"/>
              </w:rPr>
            </w:pPr>
          </w:p>
        </w:tc>
      </w:tr>
      <w:tr w:rsidR="00D90CFE" w:rsidRPr="00AB71FC" w14:paraId="233C4818" w14:textId="05BE5F92" w:rsidTr="008D1A31">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B55996D"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2</w:t>
            </w:r>
          </w:p>
        </w:tc>
        <w:tc>
          <w:tcPr>
            <w:tcW w:w="1201" w:type="dxa"/>
            <w:tcBorders>
              <w:top w:val="nil"/>
              <w:left w:val="nil"/>
              <w:bottom w:val="single" w:sz="4" w:space="0" w:color="auto"/>
              <w:right w:val="single" w:sz="4" w:space="0" w:color="auto"/>
            </w:tcBorders>
            <w:shd w:val="clear" w:color="auto" w:fill="auto"/>
            <w:vAlign w:val="center"/>
          </w:tcPr>
          <w:p w14:paraId="4DEBE807" w14:textId="77777777" w:rsidR="00D90CFE" w:rsidRPr="00AB71FC" w:rsidRDefault="00D90CFE" w:rsidP="00DB7CA1">
            <w:pPr>
              <w:widowControl/>
              <w:rPr>
                <w:rFonts w:hAnsi="ＭＳ 明朝" w:cs="ＭＳ Ｐゴシック"/>
                <w:color w:val="00000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6E313114" w14:textId="77777777" w:rsidR="00D90CFE" w:rsidRPr="00AB71FC" w:rsidRDefault="00D90CFE" w:rsidP="00DB7CA1">
            <w:pPr>
              <w:widowControl/>
              <w:rPr>
                <w:rFonts w:hAnsi="ＭＳ 明朝" w:cs="ＭＳ Ｐゴシック"/>
                <w:color w:val="00000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7034B29D" w14:textId="77777777" w:rsidR="00D90CFE" w:rsidRPr="00AB71FC" w:rsidRDefault="00D90CFE" w:rsidP="00DB7CA1">
            <w:pPr>
              <w:widowControl/>
              <w:rPr>
                <w:rFonts w:hAnsi="ＭＳ 明朝" w:cs="ＭＳ Ｐゴシック"/>
                <w:color w:val="00000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30B53609" w14:textId="77777777" w:rsidR="00D90CFE" w:rsidRPr="00AB71FC" w:rsidRDefault="00D90CFE" w:rsidP="00DB7CA1">
            <w:pPr>
              <w:widowControl/>
              <w:rPr>
                <w:rFonts w:hAnsi="ＭＳ 明朝" w:cs="ＭＳ Ｐゴシック"/>
                <w:color w:val="00000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589297A4" w14:textId="77777777" w:rsidR="00D90CFE" w:rsidRPr="00AB71FC" w:rsidRDefault="00D90CFE" w:rsidP="00DB7CA1">
            <w:pPr>
              <w:widowControl/>
              <w:rPr>
                <w:rFonts w:hAnsi="ＭＳ 明朝" w:cs="ＭＳ Ｐゴシック"/>
                <w:color w:val="00000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0AD050AA" w14:textId="77777777" w:rsidR="00D90CFE" w:rsidRPr="00AB71FC" w:rsidRDefault="00D90CFE" w:rsidP="00DB7CA1">
            <w:pPr>
              <w:widowControl/>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9EAE7DC"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3CDB411"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581E583"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434EBDAA"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ECEEBE3" w14:textId="77777777" w:rsidR="00D90CFE" w:rsidRPr="00AB71FC" w:rsidRDefault="00D90CFE" w:rsidP="00DB7CA1">
            <w:pPr>
              <w:widowControl/>
              <w:jc w:val="center"/>
              <w:rPr>
                <w:rFonts w:hAnsi="ＭＳ 明朝" w:cs="ＭＳ Ｐゴシック"/>
                <w:color w:val="000000"/>
                <w:sz w:val="16"/>
                <w:szCs w:val="16"/>
              </w:rPr>
            </w:pPr>
          </w:p>
        </w:tc>
        <w:tc>
          <w:tcPr>
            <w:tcW w:w="565" w:type="dxa"/>
            <w:tcBorders>
              <w:top w:val="nil"/>
              <w:left w:val="single" w:sz="4" w:space="0" w:color="auto"/>
              <w:bottom w:val="single" w:sz="4" w:space="0" w:color="auto"/>
              <w:right w:val="single" w:sz="4" w:space="0" w:color="auto"/>
            </w:tcBorders>
            <w:vAlign w:val="center"/>
          </w:tcPr>
          <w:p w14:paraId="226ADC05" w14:textId="77777777" w:rsidR="00D90CFE" w:rsidRPr="00AB71FC" w:rsidRDefault="00D90CFE" w:rsidP="00DB7CA1">
            <w:pPr>
              <w:widowControl/>
              <w:jc w:val="center"/>
              <w:rPr>
                <w:rFonts w:hAnsi="ＭＳ 明朝" w:cs="ＭＳ Ｐゴシック"/>
                <w:color w:val="000000"/>
                <w:sz w:val="16"/>
                <w:szCs w:val="16"/>
              </w:rPr>
            </w:pPr>
          </w:p>
        </w:tc>
        <w:tc>
          <w:tcPr>
            <w:tcW w:w="1038" w:type="dxa"/>
            <w:tcBorders>
              <w:top w:val="nil"/>
              <w:left w:val="single" w:sz="4" w:space="0" w:color="auto"/>
              <w:bottom w:val="single" w:sz="4" w:space="0" w:color="auto"/>
              <w:right w:val="single" w:sz="4" w:space="0" w:color="auto"/>
            </w:tcBorders>
            <w:vAlign w:val="center"/>
          </w:tcPr>
          <w:p w14:paraId="73651C15" w14:textId="77777777" w:rsidR="00D90CFE" w:rsidRPr="00AB71FC" w:rsidRDefault="00D90CFE" w:rsidP="00DB7CA1">
            <w:pPr>
              <w:widowControl/>
              <w:jc w:val="center"/>
              <w:rPr>
                <w:rFonts w:hAnsi="ＭＳ 明朝" w:cs="ＭＳ Ｐゴシック"/>
                <w:color w:val="000000"/>
                <w:sz w:val="16"/>
                <w:szCs w:val="16"/>
              </w:rPr>
            </w:pPr>
          </w:p>
        </w:tc>
      </w:tr>
      <w:tr w:rsidR="00D90CFE" w:rsidRPr="00AB71FC" w14:paraId="0D2CFDA3" w14:textId="08F34CBD" w:rsidTr="008D1A31">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AA69862"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3</w:t>
            </w:r>
          </w:p>
        </w:tc>
        <w:tc>
          <w:tcPr>
            <w:tcW w:w="1201" w:type="dxa"/>
            <w:tcBorders>
              <w:top w:val="nil"/>
              <w:left w:val="nil"/>
              <w:bottom w:val="single" w:sz="4" w:space="0" w:color="auto"/>
              <w:right w:val="single" w:sz="4" w:space="0" w:color="auto"/>
            </w:tcBorders>
            <w:shd w:val="clear" w:color="auto" w:fill="auto"/>
            <w:vAlign w:val="center"/>
          </w:tcPr>
          <w:p w14:paraId="4430D55F" w14:textId="77777777" w:rsidR="00D90CFE" w:rsidRPr="00AB71FC" w:rsidRDefault="00D90CFE" w:rsidP="00DB7CA1">
            <w:pPr>
              <w:widowControl/>
              <w:rPr>
                <w:rFonts w:hAnsi="ＭＳ 明朝" w:cs="ＭＳ Ｐゴシック"/>
                <w:color w:val="00000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20767B53" w14:textId="77777777" w:rsidR="00D90CFE" w:rsidRPr="00AB71FC" w:rsidRDefault="00D90CFE" w:rsidP="00DB7CA1">
            <w:pPr>
              <w:widowControl/>
              <w:rPr>
                <w:rFonts w:hAnsi="ＭＳ 明朝" w:cs="ＭＳ Ｐゴシック"/>
                <w:color w:val="00000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7C65E282" w14:textId="77777777" w:rsidR="00D90CFE" w:rsidRPr="00AB71FC" w:rsidRDefault="00D90CFE" w:rsidP="00DB7CA1">
            <w:pPr>
              <w:widowControl/>
              <w:rPr>
                <w:rFonts w:hAnsi="ＭＳ 明朝" w:cs="ＭＳ Ｐゴシック"/>
                <w:color w:val="00000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6BAFA0BE" w14:textId="77777777" w:rsidR="00D90CFE" w:rsidRPr="00AB71FC" w:rsidRDefault="00D90CFE" w:rsidP="00DB7CA1">
            <w:pPr>
              <w:widowControl/>
              <w:rPr>
                <w:rFonts w:hAnsi="ＭＳ 明朝" w:cs="ＭＳ Ｐゴシック"/>
                <w:color w:val="00000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32A34B8C" w14:textId="77777777" w:rsidR="00D90CFE" w:rsidRPr="00AB71FC" w:rsidRDefault="00D90CFE" w:rsidP="00DB7CA1">
            <w:pPr>
              <w:widowControl/>
              <w:rPr>
                <w:rFonts w:hAnsi="ＭＳ 明朝" w:cs="ＭＳ Ｐゴシック"/>
                <w:color w:val="00000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3D961905" w14:textId="77777777" w:rsidR="00D90CFE" w:rsidRPr="00AB71FC" w:rsidRDefault="00D90CFE" w:rsidP="00DB7CA1">
            <w:pPr>
              <w:widowControl/>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444989A7"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432B47E"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8432409"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2CA3415"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23CAFB2" w14:textId="77777777" w:rsidR="00D90CFE" w:rsidRPr="00AB71FC" w:rsidRDefault="00D90CFE" w:rsidP="00DB7CA1">
            <w:pPr>
              <w:widowControl/>
              <w:jc w:val="center"/>
              <w:rPr>
                <w:rFonts w:hAnsi="ＭＳ 明朝" w:cs="ＭＳ Ｐゴシック"/>
                <w:color w:val="000000"/>
                <w:sz w:val="16"/>
                <w:szCs w:val="16"/>
              </w:rPr>
            </w:pPr>
          </w:p>
        </w:tc>
        <w:tc>
          <w:tcPr>
            <w:tcW w:w="565" w:type="dxa"/>
            <w:tcBorders>
              <w:top w:val="nil"/>
              <w:left w:val="single" w:sz="4" w:space="0" w:color="auto"/>
              <w:bottom w:val="single" w:sz="4" w:space="0" w:color="auto"/>
              <w:right w:val="single" w:sz="4" w:space="0" w:color="auto"/>
            </w:tcBorders>
            <w:vAlign w:val="center"/>
          </w:tcPr>
          <w:p w14:paraId="01B7D45D" w14:textId="77777777" w:rsidR="00D90CFE" w:rsidRPr="00AB71FC" w:rsidRDefault="00D90CFE" w:rsidP="00DB7CA1">
            <w:pPr>
              <w:widowControl/>
              <w:jc w:val="center"/>
              <w:rPr>
                <w:rFonts w:hAnsi="ＭＳ 明朝" w:cs="ＭＳ Ｐゴシック"/>
                <w:color w:val="000000"/>
                <w:sz w:val="16"/>
                <w:szCs w:val="16"/>
              </w:rPr>
            </w:pPr>
          </w:p>
        </w:tc>
        <w:tc>
          <w:tcPr>
            <w:tcW w:w="1038" w:type="dxa"/>
            <w:tcBorders>
              <w:top w:val="nil"/>
              <w:left w:val="single" w:sz="4" w:space="0" w:color="auto"/>
              <w:bottom w:val="single" w:sz="4" w:space="0" w:color="auto"/>
              <w:right w:val="single" w:sz="4" w:space="0" w:color="auto"/>
            </w:tcBorders>
            <w:vAlign w:val="center"/>
          </w:tcPr>
          <w:p w14:paraId="78D3B2EB" w14:textId="77777777" w:rsidR="00D90CFE" w:rsidRPr="00AB71FC" w:rsidRDefault="00D90CFE" w:rsidP="00DB7CA1">
            <w:pPr>
              <w:widowControl/>
              <w:jc w:val="center"/>
              <w:rPr>
                <w:rFonts w:hAnsi="ＭＳ 明朝" w:cs="ＭＳ Ｐゴシック"/>
                <w:color w:val="000000"/>
                <w:sz w:val="16"/>
                <w:szCs w:val="16"/>
              </w:rPr>
            </w:pPr>
          </w:p>
        </w:tc>
      </w:tr>
      <w:tr w:rsidR="00D90CFE" w:rsidRPr="00AB71FC" w14:paraId="494301E7" w14:textId="6C83CD6A" w:rsidTr="008D1A31">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20B02A7"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4</w:t>
            </w:r>
          </w:p>
        </w:tc>
        <w:tc>
          <w:tcPr>
            <w:tcW w:w="1201" w:type="dxa"/>
            <w:tcBorders>
              <w:top w:val="nil"/>
              <w:left w:val="nil"/>
              <w:bottom w:val="single" w:sz="4" w:space="0" w:color="auto"/>
              <w:right w:val="single" w:sz="4" w:space="0" w:color="auto"/>
            </w:tcBorders>
            <w:shd w:val="clear" w:color="auto" w:fill="auto"/>
            <w:vAlign w:val="center"/>
          </w:tcPr>
          <w:p w14:paraId="4B716921" w14:textId="77777777" w:rsidR="00D90CFE" w:rsidRPr="00AB71FC" w:rsidRDefault="00D90CFE" w:rsidP="00DB7CA1">
            <w:pPr>
              <w:widowControl/>
              <w:rPr>
                <w:rFonts w:hAnsi="ＭＳ 明朝" w:cs="ＭＳ Ｐゴシック"/>
                <w:color w:val="00000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58DAF41F" w14:textId="77777777" w:rsidR="00D90CFE" w:rsidRPr="00AB71FC" w:rsidRDefault="00D90CFE" w:rsidP="00DB7CA1">
            <w:pPr>
              <w:widowControl/>
              <w:rPr>
                <w:rFonts w:hAnsi="ＭＳ 明朝" w:cs="ＭＳ Ｐゴシック"/>
                <w:color w:val="00000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62D440FF" w14:textId="77777777" w:rsidR="00D90CFE" w:rsidRPr="00AB71FC" w:rsidRDefault="00D90CFE" w:rsidP="00DB7CA1">
            <w:pPr>
              <w:widowControl/>
              <w:rPr>
                <w:rFonts w:hAnsi="ＭＳ 明朝" w:cs="ＭＳ Ｐゴシック"/>
                <w:color w:val="00000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03CE5A85" w14:textId="77777777" w:rsidR="00D90CFE" w:rsidRPr="00AB71FC" w:rsidRDefault="00D90CFE" w:rsidP="00DB7CA1">
            <w:pPr>
              <w:widowControl/>
              <w:rPr>
                <w:rFonts w:hAnsi="ＭＳ 明朝" w:cs="ＭＳ Ｐゴシック"/>
                <w:color w:val="00000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4A1D3C03" w14:textId="77777777" w:rsidR="00D90CFE" w:rsidRPr="00AB71FC" w:rsidRDefault="00D90CFE" w:rsidP="00DB7CA1">
            <w:pPr>
              <w:widowControl/>
              <w:rPr>
                <w:rFonts w:hAnsi="ＭＳ 明朝" w:cs="ＭＳ Ｐゴシック"/>
                <w:color w:val="00000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5E941927" w14:textId="77777777" w:rsidR="00D90CFE" w:rsidRPr="00AB71FC" w:rsidRDefault="00D90CFE" w:rsidP="00DB7CA1">
            <w:pPr>
              <w:widowControl/>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8E91369"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09A98DC"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5E6F12F"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7BF79EE"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7B581D8" w14:textId="77777777" w:rsidR="00D90CFE" w:rsidRPr="00AB71FC" w:rsidRDefault="00D90CFE" w:rsidP="00DB7CA1">
            <w:pPr>
              <w:widowControl/>
              <w:jc w:val="center"/>
              <w:rPr>
                <w:rFonts w:hAnsi="ＭＳ 明朝" w:cs="ＭＳ Ｐゴシック"/>
                <w:color w:val="000000"/>
                <w:sz w:val="16"/>
                <w:szCs w:val="16"/>
              </w:rPr>
            </w:pPr>
          </w:p>
        </w:tc>
        <w:tc>
          <w:tcPr>
            <w:tcW w:w="565" w:type="dxa"/>
            <w:tcBorders>
              <w:top w:val="nil"/>
              <w:left w:val="single" w:sz="4" w:space="0" w:color="auto"/>
              <w:bottom w:val="single" w:sz="4" w:space="0" w:color="auto"/>
              <w:right w:val="single" w:sz="4" w:space="0" w:color="auto"/>
            </w:tcBorders>
            <w:vAlign w:val="center"/>
          </w:tcPr>
          <w:p w14:paraId="24009054" w14:textId="77777777" w:rsidR="00D90CFE" w:rsidRPr="00AB71FC" w:rsidRDefault="00D90CFE" w:rsidP="00DB7CA1">
            <w:pPr>
              <w:widowControl/>
              <w:jc w:val="center"/>
              <w:rPr>
                <w:rFonts w:hAnsi="ＭＳ 明朝" w:cs="ＭＳ Ｐゴシック"/>
                <w:color w:val="000000"/>
                <w:sz w:val="16"/>
                <w:szCs w:val="16"/>
              </w:rPr>
            </w:pPr>
          </w:p>
        </w:tc>
        <w:tc>
          <w:tcPr>
            <w:tcW w:w="1038" w:type="dxa"/>
            <w:tcBorders>
              <w:top w:val="nil"/>
              <w:left w:val="single" w:sz="4" w:space="0" w:color="auto"/>
              <w:bottom w:val="single" w:sz="4" w:space="0" w:color="auto"/>
              <w:right w:val="single" w:sz="4" w:space="0" w:color="auto"/>
            </w:tcBorders>
            <w:vAlign w:val="center"/>
          </w:tcPr>
          <w:p w14:paraId="176C5904" w14:textId="77777777" w:rsidR="00D90CFE" w:rsidRPr="00AB71FC" w:rsidRDefault="00D90CFE" w:rsidP="00DB7CA1">
            <w:pPr>
              <w:widowControl/>
              <w:jc w:val="center"/>
              <w:rPr>
                <w:rFonts w:hAnsi="ＭＳ 明朝" w:cs="ＭＳ Ｐゴシック"/>
                <w:color w:val="000000"/>
                <w:sz w:val="16"/>
                <w:szCs w:val="16"/>
              </w:rPr>
            </w:pPr>
          </w:p>
        </w:tc>
      </w:tr>
      <w:tr w:rsidR="00D90CFE" w:rsidRPr="00AB71FC" w14:paraId="00D60010" w14:textId="329FAB85" w:rsidTr="008D1A31">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AACCADE"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5</w:t>
            </w:r>
          </w:p>
        </w:tc>
        <w:tc>
          <w:tcPr>
            <w:tcW w:w="1201" w:type="dxa"/>
            <w:tcBorders>
              <w:top w:val="nil"/>
              <w:left w:val="nil"/>
              <w:bottom w:val="single" w:sz="4" w:space="0" w:color="auto"/>
              <w:right w:val="single" w:sz="4" w:space="0" w:color="auto"/>
            </w:tcBorders>
            <w:shd w:val="clear" w:color="auto" w:fill="auto"/>
            <w:vAlign w:val="center"/>
          </w:tcPr>
          <w:p w14:paraId="41EF7938" w14:textId="77777777" w:rsidR="00D90CFE" w:rsidRPr="00AB71FC" w:rsidRDefault="00D90CFE" w:rsidP="00DB7CA1">
            <w:pPr>
              <w:widowControl/>
              <w:rPr>
                <w:rFonts w:hAnsi="ＭＳ 明朝" w:cs="ＭＳ Ｐゴシック"/>
                <w:color w:val="00000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1B0A39A1" w14:textId="77777777" w:rsidR="00D90CFE" w:rsidRPr="00AB71FC" w:rsidRDefault="00D90CFE" w:rsidP="00DB7CA1">
            <w:pPr>
              <w:widowControl/>
              <w:rPr>
                <w:rFonts w:hAnsi="ＭＳ 明朝" w:cs="ＭＳ Ｐゴシック"/>
                <w:color w:val="00000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7251989F" w14:textId="77777777" w:rsidR="00D90CFE" w:rsidRPr="00AB71FC" w:rsidRDefault="00D90CFE" w:rsidP="00DB7CA1">
            <w:pPr>
              <w:widowControl/>
              <w:rPr>
                <w:rFonts w:hAnsi="ＭＳ 明朝" w:cs="ＭＳ Ｐゴシック"/>
                <w:color w:val="00000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3F590260" w14:textId="77777777" w:rsidR="00D90CFE" w:rsidRPr="00AB71FC" w:rsidRDefault="00D90CFE" w:rsidP="00DB7CA1">
            <w:pPr>
              <w:widowControl/>
              <w:rPr>
                <w:rFonts w:hAnsi="ＭＳ 明朝" w:cs="ＭＳ Ｐゴシック"/>
                <w:color w:val="00000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6DAB3AAC" w14:textId="77777777" w:rsidR="00D90CFE" w:rsidRPr="00AB71FC" w:rsidRDefault="00D90CFE" w:rsidP="00DB7CA1">
            <w:pPr>
              <w:widowControl/>
              <w:rPr>
                <w:rFonts w:hAnsi="ＭＳ 明朝" w:cs="ＭＳ Ｐゴシック"/>
                <w:color w:val="00000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5CF6BF5C" w14:textId="77777777" w:rsidR="00D90CFE" w:rsidRPr="00AB71FC" w:rsidRDefault="00D90CFE" w:rsidP="00DB7CA1">
            <w:pPr>
              <w:widowControl/>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3F9AFE4"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CDD7C64"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7FA075F"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DF98D1F"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9A7AE4A" w14:textId="77777777" w:rsidR="00D90CFE" w:rsidRPr="00AB71FC" w:rsidRDefault="00D90CFE" w:rsidP="00DB7CA1">
            <w:pPr>
              <w:widowControl/>
              <w:jc w:val="center"/>
              <w:rPr>
                <w:rFonts w:hAnsi="ＭＳ 明朝" w:cs="ＭＳ Ｐゴシック"/>
                <w:color w:val="000000"/>
                <w:sz w:val="16"/>
                <w:szCs w:val="16"/>
              </w:rPr>
            </w:pPr>
          </w:p>
        </w:tc>
        <w:tc>
          <w:tcPr>
            <w:tcW w:w="565" w:type="dxa"/>
            <w:tcBorders>
              <w:top w:val="nil"/>
              <w:left w:val="single" w:sz="4" w:space="0" w:color="auto"/>
              <w:bottom w:val="single" w:sz="4" w:space="0" w:color="auto"/>
              <w:right w:val="single" w:sz="4" w:space="0" w:color="auto"/>
            </w:tcBorders>
            <w:vAlign w:val="center"/>
          </w:tcPr>
          <w:p w14:paraId="54D365A2" w14:textId="77777777" w:rsidR="00D90CFE" w:rsidRPr="00AB71FC" w:rsidRDefault="00D90CFE" w:rsidP="00DB7CA1">
            <w:pPr>
              <w:widowControl/>
              <w:jc w:val="center"/>
              <w:rPr>
                <w:rFonts w:hAnsi="ＭＳ 明朝" w:cs="ＭＳ Ｐゴシック"/>
                <w:color w:val="000000"/>
                <w:sz w:val="16"/>
                <w:szCs w:val="16"/>
              </w:rPr>
            </w:pPr>
          </w:p>
        </w:tc>
        <w:tc>
          <w:tcPr>
            <w:tcW w:w="1038" w:type="dxa"/>
            <w:tcBorders>
              <w:top w:val="nil"/>
              <w:left w:val="single" w:sz="4" w:space="0" w:color="auto"/>
              <w:bottom w:val="single" w:sz="4" w:space="0" w:color="auto"/>
              <w:right w:val="single" w:sz="4" w:space="0" w:color="auto"/>
            </w:tcBorders>
            <w:vAlign w:val="center"/>
          </w:tcPr>
          <w:p w14:paraId="3283E895" w14:textId="77777777" w:rsidR="00D90CFE" w:rsidRPr="00AB71FC" w:rsidRDefault="00D90CFE" w:rsidP="00DB7CA1">
            <w:pPr>
              <w:widowControl/>
              <w:jc w:val="center"/>
              <w:rPr>
                <w:rFonts w:hAnsi="ＭＳ 明朝" w:cs="ＭＳ Ｐゴシック"/>
                <w:color w:val="000000"/>
                <w:sz w:val="16"/>
                <w:szCs w:val="16"/>
              </w:rPr>
            </w:pPr>
          </w:p>
        </w:tc>
      </w:tr>
      <w:tr w:rsidR="00D90CFE" w:rsidRPr="00AB71FC" w14:paraId="2CF9432F" w14:textId="097E58C0" w:rsidTr="008D1A31">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CCD1B9D"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6</w:t>
            </w:r>
          </w:p>
        </w:tc>
        <w:tc>
          <w:tcPr>
            <w:tcW w:w="1201" w:type="dxa"/>
            <w:tcBorders>
              <w:top w:val="nil"/>
              <w:left w:val="nil"/>
              <w:bottom w:val="single" w:sz="4" w:space="0" w:color="auto"/>
              <w:right w:val="single" w:sz="4" w:space="0" w:color="auto"/>
            </w:tcBorders>
            <w:shd w:val="clear" w:color="auto" w:fill="auto"/>
            <w:vAlign w:val="center"/>
          </w:tcPr>
          <w:p w14:paraId="53A9198C" w14:textId="77777777" w:rsidR="00D90CFE" w:rsidRPr="00AB71FC" w:rsidRDefault="00D90CFE" w:rsidP="00DB7CA1">
            <w:pPr>
              <w:widowControl/>
              <w:rPr>
                <w:rFonts w:hAnsi="ＭＳ 明朝" w:cs="ＭＳ Ｐゴシック"/>
                <w:color w:val="00000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1945E817" w14:textId="77777777" w:rsidR="00D90CFE" w:rsidRPr="00AB71FC" w:rsidRDefault="00D90CFE" w:rsidP="00DB7CA1">
            <w:pPr>
              <w:widowControl/>
              <w:rPr>
                <w:rFonts w:hAnsi="ＭＳ 明朝" w:cs="ＭＳ Ｐゴシック"/>
                <w:color w:val="00000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29E57C72" w14:textId="77777777" w:rsidR="00D90CFE" w:rsidRPr="00AB71FC" w:rsidRDefault="00D90CFE" w:rsidP="00DB7CA1">
            <w:pPr>
              <w:widowControl/>
              <w:rPr>
                <w:rFonts w:hAnsi="ＭＳ 明朝" w:cs="ＭＳ Ｐゴシック"/>
                <w:color w:val="00000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63E3DCD5" w14:textId="77777777" w:rsidR="00D90CFE" w:rsidRPr="00AB71FC" w:rsidRDefault="00D90CFE" w:rsidP="00DB7CA1">
            <w:pPr>
              <w:widowControl/>
              <w:rPr>
                <w:rFonts w:hAnsi="ＭＳ 明朝" w:cs="ＭＳ Ｐゴシック"/>
                <w:color w:val="00000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6B26E04C" w14:textId="77777777" w:rsidR="00D90CFE" w:rsidRPr="00AB71FC" w:rsidRDefault="00D90CFE" w:rsidP="00DB7CA1">
            <w:pPr>
              <w:widowControl/>
              <w:rPr>
                <w:rFonts w:hAnsi="ＭＳ 明朝" w:cs="ＭＳ Ｐゴシック"/>
                <w:color w:val="00000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4D77B98C" w14:textId="77777777" w:rsidR="00D90CFE" w:rsidRPr="00AB71FC" w:rsidRDefault="00D90CFE" w:rsidP="00DB7CA1">
            <w:pPr>
              <w:widowControl/>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8F4EFE8"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7A476AB"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B693A5C"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EF0DD20"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95FD849" w14:textId="77777777" w:rsidR="00D90CFE" w:rsidRPr="00AB71FC" w:rsidRDefault="00D90CFE" w:rsidP="00DB7CA1">
            <w:pPr>
              <w:widowControl/>
              <w:jc w:val="center"/>
              <w:rPr>
                <w:rFonts w:hAnsi="ＭＳ 明朝" w:cs="ＭＳ Ｐゴシック"/>
                <w:color w:val="000000"/>
                <w:sz w:val="16"/>
                <w:szCs w:val="16"/>
              </w:rPr>
            </w:pPr>
          </w:p>
        </w:tc>
        <w:tc>
          <w:tcPr>
            <w:tcW w:w="565" w:type="dxa"/>
            <w:tcBorders>
              <w:top w:val="nil"/>
              <w:left w:val="single" w:sz="4" w:space="0" w:color="auto"/>
              <w:bottom w:val="single" w:sz="4" w:space="0" w:color="auto"/>
              <w:right w:val="single" w:sz="4" w:space="0" w:color="auto"/>
            </w:tcBorders>
            <w:vAlign w:val="center"/>
          </w:tcPr>
          <w:p w14:paraId="7FC7324A" w14:textId="77777777" w:rsidR="00D90CFE" w:rsidRPr="00AB71FC" w:rsidRDefault="00D90CFE" w:rsidP="00DB7CA1">
            <w:pPr>
              <w:widowControl/>
              <w:jc w:val="center"/>
              <w:rPr>
                <w:rFonts w:hAnsi="ＭＳ 明朝" w:cs="ＭＳ Ｐゴシック"/>
                <w:color w:val="000000"/>
                <w:sz w:val="16"/>
                <w:szCs w:val="16"/>
              </w:rPr>
            </w:pPr>
          </w:p>
        </w:tc>
        <w:tc>
          <w:tcPr>
            <w:tcW w:w="1038" w:type="dxa"/>
            <w:tcBorders>
              <w:top w:val="nil"/>
              <w:left w:val="single" w:sz="4" w:space="0" w:color="auto"/>
              <w:bottom w:val="single" w:sz="4" w:space="0" w:color="auto"/>
              <w:right w:val="single" w:sz="4" w:space="0" w:color="auto"/>
            </w:tcBorders>
            <w:vAlign w:val="center"/>
          </w:tcPr>
          <w:p w14:paraId="4F1F6F34" w14:textId="77777777" w:rsidR="00D90CFE" w:rsidRPr="00AB71FC" w:rsidRDefault="00D90CFE" w:rsidP="00DB7CA1">
            <w:pPr>
              <w:widowControl/>
              <w:jc w:val="center"/>
              <w:rPr>
                <w:rFonts w:hAnsi="ＭＳ 明朝" w:cs="ＭＳ Ｐゴシック"/>
                <w:color w:val="000000"/>
                <w:sz w:val="16"/>
                <w:szCs w:val="16"/>
              </w:rPr>
            </w:pPr>
          </w:p>
        </w:tc>
      </w:tr>
      <w:tr w:rsidR="00D90CFE" w:rsidRPr="00AB71FC" w14:paraId="7DEF3841" w14:textId="03F9F33D" w:rsidTr="008D1A31">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19333AB"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7</w:t>
            </w:r>
          </w:p>
        </w:tc>
        <w:tc>
          <w:tcPr>
            <w:tcW w:w="1201" w:type="dxa"/>
            <w:tcBorders>
              <w:top w:val="nil"/>
              <w:left w:val="nil"/>
              <w:bottom w:val="single" w:sz="4" w:space="0" w:color="auto"/>
              <w:right w:val="single" w:sz="4" w:space="0" w:color="auto"/>
            </w:tcBorders>
            <w:shd w:val="clear" w:color="auto" w:fill="auto"/>
            <w:vAlign w:val="center"/>
          </w:tcPr>
          <w:p w14:paraId="37321FE8" w14:textId="77777777" w:rsidR="00D90CFE" w:rsidRPr="00AB71FC" w:rsidRDefault="00D90CFE" w:rsidP="00DB7CA1">
            <w:pPr>
              <w:widowControl/>
              <w:rPr>
                <w:rFonts w:hAnsi="ＭＳ 明朝" w:cs="ＭＳ Ｐゴシック"/>
                <w:color w:val="00000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18FED9A1" w14:textId="77777777" w:rsidR="00D90CFE" w:rsidRPr="00AB71FC" w:rsidRDefault="00D90CFE" w:rsidP="00DB7CA1">
            <w:pPr>
              <w:widowControl/>
              <w:rPr>
                <w:rFonts w:hAnsi="ＭＳ 明朝" w:cs="ＭＳ Ｐゴシック"/>
                <w:color w:val="00000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03EFC0DF" w14:textId="77777777" w:rsidR="00D90CFE" w:rsidRPr="00AB71FC" w:rsidRDefault="00D90CFE" w:rsidP="00DB7CA1">
            <w:pPr>
              <w:widowControl/>
              <w:rPr>
                <w:rFonts w:hAnsi="ＭＳ 明朝" w:cs="ＭＳ Ｐゴシック"/>
                <w:color w:val="00000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1FC6D426" w14:textId="77777777" w:rsidR="00D90CFE" w:rsidRPr="00AB71FC" w:rsidRDefault="00D90CFE" w:rsidP="00DB7CA1">
            <w:pPr>
              <w:widowControl/>
              <w:rPr>
                <w:rFonts w:hAnsi="ＭＳ 明朝" w:cs="ＭＳ Ｐゴシック"/>
                <w:color w:val="00000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1989711C" w14:textId="77777777" w:rsidR="00D90CFE" w:rsidRPr="00AB71FC" w:rsidRDefault="00D90CFE" w:rsidP="00DB7CA1">
            <w:pPr>
              <w:widowControl/>
              <w:rPr>
                <w:rFonts w:hAnsi="ＭＳ 明朝" w:cs="ＭＳ Ｐゴシック"/>
                <w:color w:val="00000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48C5000F" w14:textId="77777777" w:rsidR="00D90CFE" w:rsidRPr="00AB71FC" w:rsidRDefault="00D90CFE" w:rsidP="00DB7CA1">
            <w:pPr>
              <w:widowControl/>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42B1A9A3"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4C5BD23"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0F5C946"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03748F1"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3F5F61B" w14:textId="77777777" w:rsidR="00D90CFE" w:rsidRPr="00AB71FC" w:rsidRDefault="00D90CFE" w:rsidP="00DB7CA1">
            <w:pPr>
              <w:widowControl/>
              <w:jc w:val="center"/>
              <w:rPr>
                <w:rFonts w:hAnsi="ＭＳ 明朝" w:cs="ＭＳ Ｐゴシック"/>
                <w:color w:val="000000"/>
                <w:sz w:val="16"/>
                <w:szCs w:val="16"/>
              </w:rPr>
            </w:pPr>
          </w:p>
        </w:tc>
        <w:tc>
          <w:tcPr>
            <w:tcW w:w="565" w:type="dxa"/>
            <w:tcBorders>
              <w:top w:val="nil"/>
              <w:left w:val="single" w:sz="4" w:space="0" w:color="auto"/>
              <w:bottom w:val="single" w:sz="4" w:space="0" w:color="auto"/>
              <w:right w:val="single" w:sz="4" w:space="0" w:color="auto"/>
            </w:tcBorders>
            <w:vAlign w:val="center"/>
          </w:tcPr>
          <w:p w14:paraId="37D85753" w14:textId="77777777" w:rsidR="00D90CFE" w:rsidRPr="00AB71FC" w:rsidRDefault="00D90CFE" w:rsidP="00DB7CA1">
            <w:pPr>
              <w:widowControl/>
              <w:jc w:val="center"/>
              <w:rPr>
                <w:rFonts w:hAnsi="ＭＳ 明朝" w:cs="ＭＳ Ｐゴシック"/>
                <w:color w:val="000000"/>
                <w:sz w:val="16"/>
                <w:szCs w:val="16"/>
              </w:rPr>
            </w:pPr>
          </w:p>
        </w:tc>
        <w:tc>
          <w:tcPr>
            <w:tcW w:w="1038" w:type="dxa"/>
            <w:tcBorders>
              <w:top w:val="nil"/>
              <w:left w:val="single" w:sz="4" w:space="0" w:color="auto"/>
              <w:bottom w:val="single" w:sz="4" w:space="0" w:color="auto"/>
              <w:right w:val="single" w:sz="4" w:space="0" w:color="auto"/>
            </w:tcBorders>
            <w:vAlign w:val="center"/>
          </w:tcPr>
          <w:p w14:paraId="26F51A5E" w14:textId="77777777" w:rsidR="00D90CFE" w:rsidRPr="00AB71FC" w:rsidRDefault="00D90CFE" w:rsidP="00DB7CA1">
            <w:pPr>
              <w:widowControl/>
              <w:jc w:val="center"/>
              <w:rPr>
                <w:rFonts w:hAnsi="ＭＳ 明朝" w:cs="ＭＳ Ｐゴシック"/>
                <w:color w:val="000000"/>
                <w:sz w:val="16"/>
                <w:szCs w:val="16"/>
              </w:rPr>
            </w:pPr>
          </w:p>
        </w:tc>
      </w:tr>
      <w:tr w:rsidR="00D90CFE" w:rsidRPr="00AB71FC" w14:paraId="47FAA8EF" w14:textId="24014C43" w:rsidTr="008D1A31">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D4E1CA2"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8</w:t>
            </w:r>
          </w:p>
        </w:tc>
        <w:tc>
          <w:tcPr>
            <w:tcW w:w="1201" w:type="dxa"/>
            <w:tcBorders>
              <w:top w:val="nil"/>
              <w:left w:val="nil"/>
              <w:bottom w:val="single" w:sz="4" w:space="0" w:color="auto"/>
              <w:right w:val="single" w:sz="4" w:space="0" w:color="auto"/>
            </w:tcBorders>
            <w:shd w:val="clear" w:color="auto" w:fill="auto"/>
            <w:vAlign w:val="center"/>
          </w:tcPr>
          <w:p w14:paraId="18AD58FB" w14:textId="77777777" w:rsidR="00D90CFE" w:rsidRPr="00AB71FC" w:rsidRDefault="00D90CFE" w:rsidP="00DB7CA1">
            <w:pPr>
              <w:widowControl/>
              <w:rPr>
                <w:rFonts w:hAnsi="ＭＳ 明朝" w:cs="ＭＳ Ｐゴシック"/>
                <w:color w:val="00000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4D3B5EC3" w14:textId="77777777" w:rsidR="00D90CFE" w:rsidRPr="00AB71FC" w:rsidRDefault="00D90CFE" w:rsidP="00DB7CA1">
            <w:pPr>
              <w:widowControl/>
              <w:rPr>
                <w:rFonts w:hAnsi="ＭＳ 明朝" w:cs="ＭＳ Ｐゴシック"/>
                <w:color w:val="00000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79AF46E9" w14:textId="77777777" w:rsidR="00D90CFE" w:rsidRPr="00AB71FC" w:rsidRDefault="00D90CFE" w:rsidP="00DB7CA1">
            <w:pPr>
              <w:widowControl/>
              <w:rPr>
                <w:rFonts w:hAnsi="ＭＳ 明朝" w:cs="ＭＳ Ｐゴシック"/>
                <w:color w:val="00000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5440644F" w14:textId="77777777" w:rsidR="00D90CFE" w:rsidRPr="00AB71FC" w:rsidRDefault="00D90CFE" w:rsidP="00DB7CA1">
            <w:pPr>
              <w:widowControl/>
              <w:rPr>
                <w:rFonts w:hAnsi="ＭＳ 明朝" w:cs="ＭＳ Ｐゴシック"/>
                <w:color w:val="00000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6CEECD86" w14:textId="77777777" w:rsidR="00D90CFE" w:rsidRPr="00AB71FC" w:rsidRDefault="00D90CFE" w:rsidP="00DB7CA1">
            <w:pPr>
              <w:widowControl/>
              <w:rPr>
                <w:rFonts w:hAnsi="ＭＳ 明朝" w:cs="ＭＳ Ｐゴシック"/>
                <w:color w:val="00000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204F6EDD" w14:textId="77777777" w:rsidR="00D90CFE" w:rsidRPr="00AB71FC" w:rsidRDefault="00D90CFE" w:rsidP="00DB7CA1">
            <w:pPr>
              <w:widowControl/>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FCC6E74"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40B646F6"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BCD17A5"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610EB55"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2210648" w14:textId="77777777" w:rsidR="00D90CFE" w:rsidRPr="00AB71FC" w:rsidRDefault="00D90CFE" w:rsidP="00DB7CA1">
            <w:pPr>
              <w:widowControl/>
              <w:jc w:val="center"/>
              <w:rPr>
                <w:rFonts w:hAnsi="ＭＳ 明朝" w:cs="ＭＳ Ｐゴシック"/>
                <w:color w:val="000000"/>
                <w:sz w:val="16"/>
                <w:szCs w:val="16"/>
              </w:rPr>
            </w:pPr>
          </w:p>
        </w:tc>
        <w:tc>
          <w:tcPr>
            <w:tcW w:w="565" w:type="dxa"/>
            <w:tcBorders>
              <w:top w:val="nil"/>
              <w:left w:val="single" w:sz="4" w:space="0" w:color="auto"/>
              <w:bottom w:val="single" w:sz="4" w:space="0" w:color="auto"/>
              <w:right w:val="single" w:sz="4" w:space="0" w:color="auto"/>
            </w:tcBorders>
            <w:vAlign w:val="center"/>
          </w:tcPr>
          <w:p w14:paraId="2B27FA4A" w14:textId="77777777" w:rsidR="00D90CFE" w:rsidRPr="00AB71FC" w:rsidRDefault="00D90CFE" w:rsidP="00DB7CA1">
            <w:pPr>
              <w:widowControl/>
              <w:jc w:val="center"/>
              <w:rPr>
                <w:rFonts w:hAnsi="ＭＳ 明朝" w:cs="ＭＳ Ｐゴシック"/>
                <w:color w:val="000000"/>
                <w:sz w:val="16"/>
                <w:szCs w:val="16"/>
              </w:rPr>
            </w:pPr>
          </w:p>
        </w:tc>
        <w:tc>
          <w:tcPr>
            <w:tcW w:w="1038" w:type="dxa"/>
            <w:tcBorders>
              <w:top w:val="nil"/>
              <w:left w:val="single" w:sz="4" w:space="0" w:color="auto"/>
              <w:bottom w:val="single" w:sz="4" w:space="0" w:color="auto"/>
              <w:right w:val="single" w:sz="4" w:space="0" w:color="auto"/>
            </w:tcBorders>
            <w:vAlign w:val="center"/>
          </w:tcPr>
          <w:p w14:paraId="60D75E16" w14:textId="77777777" w:rsidR="00D90CFE" w:rsidRPr="00AB71FC" w:rsidRDefault="00D90CFE" w:rsidP="00DB7CA1">
            <w:pPr>
              <w:widowControl/>
              <w:jc w:val="center"/>
              <w:rPr>
                <w:rFonts w:hAnsi="ＭＳ 明朝" w:cs="ＭＳ Ｐゴシック"/>
                <w:color w:val="000000"/>
                <w:sz w:val="16"/>
                <w:szCs w:val="16"/>
              </w:rPr>
            </w:pPr>
          </w:p>
        </w:tc>
      </w:tr>
      <w:tr w:rsidR="00D90CFE" w:rsidRPr="00AB71FC" w14:paraId="382E9AD6" w14:textId="4141513A" w:rsidTr="008D1A31">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62FBC2E"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9</w:t>
            </w:r>
          </w:p>
        </w:tc>
        <w:tc>
          <w:tcPr>
            <w:tcW w:w="1201" w:type="dxa"/>
            <w:tcBorders>
              <w:top w:val="nil"/>
              <w:left w:val="nil"/>
              <w:bottom w:val="single" w:sz="4" w:space="0" w:color="auto"/>
              <w:right w:val="single" w:sz="4" w:space="0" w:color="auto"/>
            </w:tcBorders>
            <w:shd w:val="clear" w:color="auto" w:fill="auto"/>
            <w:vAlign w:val="center"/>
          </w:tcPr>
          <w:p w14:paraId="20531C03" w14:textId="77777777" w:rsidR="00D90CFE" w:rsidRPr="00AB71FC" w:rsidRDefault="00D90CFE" w:rsidP="00DB7CA1">
            <w:pPr>
              <w:widowControl/>
              <w:rPr>
                <w:rFonts w:hAnsi="ＭＳ 明朝" w:cs="ＭＳ Ｐゴシック"/>
                <w:color w:val="00000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2F6656C3" w14:textId="77777777" w:rsidR="00D90CFE" w:rsidRPr="00AB71FC" w:rsidRDefault="00D90CFE" w:rsidP="00DB7CA1">
            <w:pPr>
              <w:widowControl/>
              <w:rPr>
                <w:rFonts w:hAnsi="ＭＳ 明朝" w:cs="ＭＳ Ｐゴシック"/>
                <w:color w:val="00000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041B4F1C" w14:textId="77777777" w:rsidR="00D90CFE" w:rsidRPr="00AB71FC" w:rsidRDefault="00D90CFE" w:rsidP="00DB7CA1">
            <w:pPr>
              <w:widowControl/>
              <w:rPr>
                <w:rFonts w:hAnsi="ＭＳ 明朝" w:cs="ＭＳ Ｐゴシック"/>
                <w:color w:val="00000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26B6979A" w14:textId="77777777" w:rsidR="00D90CFE" w:rsidRPr="00AB71FC" w:rsidRDefault="00D90CFE" w:rsidP="00DB7CA1">
            <w:pPr>
              <w:widowControl/>
              <w:rPr>
                <w:rFonts w:hAnsi="ＭＳ 明朝" w:cs="ＭＳ Ｐゴシック"/>
                <w:color w:val="00000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23E52ABE" w14:textId="77777777" w:rsidR="00D90CFE" w:rsidRPr="00AB71FC" w:rsidRDefault="00D90CFE" w:rsidP="00DB7CA1">
            <w:pPr>
              <w:widowControl/>
              <w:rPr>
                <w:rFonts w:hAnsi="ＭＳ 明朝" w:cs="ＭＳ Ｐゴシック"/>
                <w:color w:val="00000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29A58401" w14:textId="77777777" w:rsidR="00D90CFE" w:rsidRPr="00AB71FC" w:rsidRDefault="00D90CFE" w:rsidP="00DB7CA1">
            <w:pPr>
              <w:widowControl/>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DBD85FF"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ACA4E4C"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E2A781A"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E4E43A8"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B863F14" w14:textId="77777777" w:rsidR="00D90CFE" w:rsidRPr="00AB71FC" w:rsidRDefault="00D90CFE" w:rsidP="00DB7CA1">
            <w:pPr>
              <w:widowControl/>
              <w:jc w:val="center"/>
              <w:rPr>
                <w:rFonts w:hAnsi="ＭＳ 明朝" w:cs="ＭＳ Ｐゴシック"/>
                <w:color w:val="000000"/>
                <w:sz w:val="16"/>
                <w:szCs w:val="16"/>
              </w:rPr>
            </w:pPr>
          </w:p>
        </w:tc>
        <w:tc>
          <w:tcPr>
            <w:tcW w:w="565" w:type="dxa"/>
            <w:tcBorders>
              <w:top w:val="nil"/>
              <w:left w:val="single" w:sz="4" w:space="0" w:color="auto"/>
              <w:bottom w:val="single" w:sz="4" w:space="0" w:color="auto"/>
              <w:right w:val="single" w:sz="4" w:space="0" w:color="auto"/>
            </w:tcBorders>
            <w:vAlign w:val="center"/>
          </w:tcPr>
          <w:p w14:paraId="67B02715" w14:textId="77777777" w:rsidR="00D90CFE" w:rsidRPr="00AB71FC" w:rsidRDefault="00D90CFE" w:rsidP="00DB7CA1">
            <w:pPr>
              <w:widowControl/>
              <w:jc w:val="center"/>
              <w:rPr>
                <w:rFonts w:hAnsi="ＭＳ 明朝" w:cs="ＭＳ Ｐゴシック"/>
                <w:color w:val="000000"/>
                <w:sz w:val="16"/>
                <w:szCs w:val="16"/>
              </w:rPr>
            </w:pPr>
          </w:p>
        </w:tc>
        <w:tc>
          <w:tcPr>
            <w:tcW w:w="1038" w:type="dxa"/>
            <w:tcBorders>
              <w:top w:val="nil"/>
              <w:left w:val="single" w:sz="4" w:space="0" w:color="auto"/>
              <w:bottom w:val="single" w:sz="4" w:space="0" w:color="auto"/>
              <w:right w:val="single" w:sz="4" w:space="0" w:color="auto"/>
            </w:tcBorders>
            <w:vAlign w:val="center"/>
          </w:tcPr>
          <w:p w14:paraId="01D5F2BE" w14:textId="77777777" w:rsidR="00D90CFE" w:rsidRPr="00AB71FC" w:rsidRDefault="00D90CFE" w:rsidP="00DB7CA1">
            <w:pPr>
              <w:widowControl/>
              <w:jc w:val="center"/>
              <w:rPr>
                <w:rFonts w:hAnsi="ＭＳ 明朝" w:cs="ＭＳ Ｐゴシック"/>
                <w:color w:val="000000"/>
                <w:sz w:val="16"/>
                <w:szCs w:val="16"/>
              </w:rPr>
            </w:pPr>
          </w:p>
        </w:tc>
      </w:tr>
      <w:tr w:rsidR="00D90CFE" w:rsidRPr="00AB71FC" w14:paraId="6BEDDB95" w14:textId="66829427" w:rsidTr="008D1A31">
        <w:trPr>
          <w:trHeight w:val="281"/>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3AFA489" w14:textId="77777777" w:rsidR="00D90CFE" w:rsidRPr="00AB71FC" w:rsidRDefault="00D90CFE" w:rsidP="00DB7CA1">
            <w:pPr>
              <w:widowControl/>
              <w:jc w:val="center"/>
              <w:rPr>
                <w:rFonts w:hAnsi="ＭＳ 明朝" w:cs="ＭＳ Ｐゴシック"/>
                <w:color w:val="000000"/>
                <w:sz w:val="16"/>
                <w:szCs w:val="16"/>
              </w:rPr>
            </w:pPr>
            <w:r w:rsidRPr="00AB71FC">
              <w:rPr>
                <w:rFonts w:hAnsi="ＭＳ 明朝" w:cs="ＭＳ Ｐゴシック" w:hint="eastAsia"/>
                <w:color w:val="000000"/>
                <w:sz w:val="16"/>
                <w:szCs w:val="16"/>
              </w:rPr>
              <w:t>計</w:t>
            </w:r>
          </w:p>
        </w:tc>
        <w:tc>
          <w:tcPr>
            <w:tcW w:w="1201" w:type="dxa"/>
            <w:tcBorders>
              <w:top w:val="nil"/>
              <w:left w:val="nil"/>
              <w:bottom w:val="single" w:sz="4" w:space="0" w:color="auto"/>
              <w:right w:val="single" w:sz="4" w:space="0" w:color="auto"/>
            </w:tcBorders>
            <w:shd w:val="clear" w:color="auto" w:fill="auto"/>
            <w:vAlign w:val="center"/>
          </w:tcPr>
          <w:p w14:paraId="7447E86B" w14:textId="77777777" w:rsidR="00D90CFE" w:rsidRPr="00AB71FC" w:rsidRDefault="00D90CFE" w:rsidP="00DB7CA1">
            <w:pPr>
              <w:widowControl/>
              <w:jc w:val="center"/>
              <w:rPr>
                <w:rFonts w:hAnsi="ＭＳ 明朝" w:cs="ＭＳ Ｐゴシック"/>
                <w:color w:val="00000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05AC4A1C" w14:textId="77777777" w:rsidR="00D90CFE" w:rsidRPr="00AB71FC" w:rsidRDefault="00D90CFE" w:rsidP="00DB7CA1">
            <w:pPr>
              <w:widowControl/>
              <w:rPr>
                <w:rFonts w:hAnsi="ＭＳ 明朝" w:cs="ＭＳ Ｐゴシック"/>
                <w:color w:val="00000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3DA3C3C0" w14:textId="77777777" w:rsidR="00D90CFE" w:rsidRPr="00AB71FC" w:rsidRDefault="00D90CFE" w:rsidP="00DB7CA1">
            <w:pPr>
              <w:widowControl/>
              <w:rPr>
                <w:rFonts w:hAnsi="ＭＳ 明朝" w:cs="ＭＳ Ｐゴシック"/>
                <w:color w:val="00000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4E9983B3" w14:textId="77777777" w:rsidR="00D90CFE" w:rsidRPr="00AB71FC" w:rsidRDefault="00D90CFE" w:rsidP="00DB7CA1">
            <w:pPr>
              <w:widowControl/>
              <w:jc w:val="center"/>
              <w:rPr>
                <w:rFonts w:hAnsi="ＭＳ 明朝" w:cs="ＭＳ Ｐゴシック"/>
                <w:color w:val="00000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28AB874D" w14:textId="77777777" w:rsidR="00D90CFE" w:rsidRPr="00AB71FC" w:rsidRDefault="00D90CFE" w:rsidP="00DB7CA1">
            <w:pPr>
              <w:widowControl/>
              <w:rPr>
                <w:rFonts w:hAnsi="ＭＳ 明朝" w:cs="ＭＳ Ｐゴシック"/>
                <w:color w:val="00000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57725808" w14:textId="77777777" w:rsidR="00D90CFE" w:rsidRPr="00AB71FC" w:rsidRDefault="00D90CFE" w:rsidP="00DB7CA1">
            <w:pPr>
              <w:widowControl/>
              <w:jc w:val="center"/>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440F5F6D" w14:textId="77777777" w:rsidR="00D90CFE" w:rsidRPr="00AB71FC" w:rsidRDefault="00D90CFE" w:rsidP="00DB7CA1">
            <w:pPr>
              <w:widowControl/>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CCCA806" w14:textId="77777777" w:rsidR="00D90CFE" w:rsidRPr="00AB71FC" w:rsidRDefault="00D90CFE" w:rsidP="00DB7CA1">
            <w:pPr>
              <w:widowControl/>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256B655" w14:textId="77777777" w:rsidR="00D90CFE" w:rsidRPr="00AB71FC" w:rsidRDefault="00D90CFE" w:rsidP="00DB7CA1">
            <w:pPr>
              <w:widowControl/>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39DD803" w14:textId="77777777" w:rsidR="00D90CFE" w:rsidRPr="00AB71FC" w:rsidRDefault="00D90CFE" w:rsidP="00DB7CA1">
            <w:pPr>
              <w:widowControl/>
              <w:rPr>
                <w:rFonts w:hAnsi="ＭＳ 明朝" w:cs="ＭＳ Ｐゴシック"/>
                <w:color w:val="00000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974ABC0" w14:textId="77777777" w:rsidR="00D90CFE" w:rsidRPr="00AB71FC" w:rsidRDefault="00D90CFE" w:rsidP="00DB7CA1">
            <w:pPr>
              <w:widowControl/>
              <w:rPr>
                <w:rFonts w:hAnsi="ＭＳ 明朝" w:cs="ＭＳ Ｐゴシック"/>
                <w:color w:val="000000"/>
                <w:sz w:val="16"/>
                <w:szCs w:val="16"/>
              </w:rPr>
            </w:pPr>
          </w:p>
        </w:tc>
        <w:tc>
          <w:tcPr>
            <w:tcW w:w="565" w:type="dxa"/>
            <w:tcBorders>
              <w:top w:val="nil"/>
              <w:left w:val="single" w:sz="4" w:space="0" w:color="auto"/>
              <w:bottom w:val="single" w:sz="4" w:space="0" w:color="auto"/>
              <w:right w:val="single" w:sz="4" w:space="0" w:color="auto"/>
            </w:tcBorders>
            <w:vAlign w:val="center"/>
          </w:tcPr>
          <w:p w14:paraId="4C34B3F6" w14:textId="77777777" w:rsidR="00D90CFE" w:rsidRPr="00AB71FC" w:rsidRDefault="00D90CFE" w:rsidP="00DB7CA1">
            <w:pPr>
              <w:widowControl/>
              <w:rPr>
                <w:rFonts w:hAnsi="ＭＳ 明朝" w:cs="ＭＳ Ｐゴシック"/>
                <w:color w:val="000000"/>
                <w:sz w:val="16"/>
                <w:szCs w:val="16"/>
              </w:rPr>
            </w:pPr>
          </w:p>
        </w:tc>
        <w:tc>
          <w:tcPr>
            <w:tcW w:w="1038" w:type="dxa"/>
            <w:tcBorders>
              <w:top w:val="nil"/>
              <w:left w:val="single" w:sz="4" w:space="0" w:color="auto"/>
              <w:bottom w:val="single" w:sz="4" w:space="0" w:color="auto"/>
              <w:right w:val="single" w:sz="4" w:space="0" w:color="auto"/>
            </w:tcBorders>
            <w:vAlign w:val="center"/>
          </w:tcPr>
          <w:p w14:paraId="3A7A82C6" w14:textId="77777777" w:rsidR="00D90CFE" w:rsidRPr="00AB71FC" w:rsidRDefault="00D90CFE" w:rsidP="00DB7CA1">
            <w:pPr>
              <w:widowControl/>
              <w:rPr>
                <w:rFonts w:hAnsi="ＭＳ 明朝" w:cs="ＭＳ Ｐゴシック"/>
                <w:color w:val="000000"/>
                <w:sz w:val="16"/>
                <w:szCs w:val="16"/>
              </w:rPr>
            </w:pPr>
          </w:p>
        </w:tc>
      </w:tr>
    </w:tbl>
    <w:p w14:paraId="7E1DAF3D" w14:textId="77777777" w:rsidR="00E25176" w:rsidRPr="00AB71FC" w:rsidRDefault="008C18E2" w:rsidP="005069AF">
      <w:pPr>
        <w:widowControl/>
        <w:autoSpaceDE/>
        <w:autoSpaceDN/>
        <w:adjustRightInd/>
        <w:spacing w:line="260" w:lineRule="exact"/>
        <w:ind w:leftChars="200" w:left="1050" w:hangingChars="350" w:hanging="630"/>
        <w:rPr>
          <w:rFonts w:hAnsi="ＭＳ 明朝"/>
          <w:color w:val="000000"/>
          <w:sz w:val="18"/>
          <w:szCs w:val="18"/>
        </w:rPr>
      </w:pPr>
      <w:r w:rsidRPr="00AB71FC">
        <w:rPr>
          <w:rFonts w:hAnsi="ＭＳ 明朝" w:hint="eastAsia"/>
          <w:color w:val="000000"/>
          <w:sz w:val="18"/>
          <w:szCs w:val="18"/>
        </w:rPr>
        <w:t>備考</w:t>
      </w:r>
    </w:p>
    <w:p w14:paraId="40A340BD" w14:textId="1AAD3A2E" w:rsidR="008C18E2" w:rsidRPr="00AB71FC" w:rsidRDefault="008C18E2" w:rsidP="00E25176">
      <w:pPr>
        <w:widowControl/>
        <w:autoSpaceDE/>
        <w:autoSpaceDN/>
        <w:adjustRightInd/>
        <w:spacing w:line="260" w:lineRule="exact"/>
        <w:ind w:leftChars="200" w:left="600" w:hangingChars="100" w:hanging="180"/>
        <w:rPr>
          <w:rFonts w:hAnsi="ＭＳ 明朝"/>
          <w:color w:val="000000"/>
          <w:sz w:val="18"/>
          <w:szCs w:val="18"/>
        </w:rPr>
      </w:pPr>
      <w:r w:rsidRPr="00AB71FC">
        <w:rPr>
          <w:rFonts w:hAnsi="ＭＳ 明朝" w:hint="eastAsia"/>
          <w:color w:val="000000"/>
          <w:sz w:val="18"/>
          <w:szCs w:val="18"/>
        </w:rPr>
        <w:t>１</w:t>
      </w:r>
      <w:r w:rsidR="00E25176" w:rsidRPr="00AB71FC">
        <w:rPr>
          <w:rFonts w:hAnsi="ＭＳ 明朝" w:hint="eastAsia"/>
          <w:color w:val="000000"/>
          <w:sz w:val="18"/>
          <w:szCs w:val="18"/>
        </w:rPr>
        <w:t>：</w:t>
      </w:r>
      <w:r w:rsidRPr="00AB71FC">
        <w:rPr>
          <w:rFonts w:hAnsi="ＭＳ 明朝" w:hint="eastAsia"/>
          <w:color w:val="000000"/>
          <w:sz w:val="18"/>
          <w:szCs w:val="18"/>
        </w:rPr>
        <w:t>申請時における</w:t>
      </w:r>
      <w:r w:rsidR="005069AF" w:rsidRPr="00AB71FC">
        <w:rPr>
          <w:rFonts w:hAnsi="ＭＳ 明朝" w:hint="eastAsia"/>
          <w:color w:val="000000"/>
          <w:sz w:val="18"/>
          <w:szCs w:val="18"/>
        </w:rPr>
        <w:t>全て</w:t>
      </w:r>
      <w:r w:rsidRPr="00AB71FC">
        <w:rPr>
          <w:rFonts w:hAnsi="ＭＳ 明朝" w:hint="eastAsia"/>
          <w:color w:val="000000"/>
          <w:sz w:val="18"/>
          <w:szCs w:val="18"/>
        </w:rPr>
        <w:t>の現場作業</w:t>
      </w:r>
      <w:r w:rsidR="00C801FA" w:rsidRPr="00AB71FC">
        <w:rPr>
          <w:rFonts w:hAnsi="ＭＳ 明朝" w:hint="eastAsia"/>
          <w:color w:val="000000"/>
          <w:sz w:val="18"/>
          <w:szCs w:val="18"/>
        </w:rPr>
        <w:t>職</w:t>
      </w:r>
      <w:r w:rsidRPr="00AB71FC">
        <w:rPr>
          <w:rFonts w:hAnsi="ＭＳ 明朝" w:hint="eastAsia"/>
          <w:color w:val="000000"/>
          <w:sz w:val="18"/>
          <w:szCs w:val="18"/>
        </w:rPr>
        <w:t>員について記載</w:t>
      </w:r>
      <w:r w:rsidR="002B23D0" w:rsidRPr="00AB71FC">
        <w:rPr>
          <w:rFonts w:hAnsi="ＭＳ 明朝" w:hint="eastAsia"/>
          <w:color w:val="000000"/>
          <w:sz w:val="18"/>
          <w:szCs w:val="18"/>
        </w:rPr>
        <w:t>してください</w:t>
      </w:r>
      <w:r w:rsidRPr="00AB71FC">
        <w:rPr>
          <w:rFonts w:hAnsi="ＭＳ 明朝" w:hint="eastAsia"/>
          <w:color w:val="000000"/>
          <w:sz w:val="18"/>
          <w:szCs w:val="18"/>
        </w:rPr>
        <w:t>。</w:t>
      </w:r>
    </w:p>
    <w:p w14:paraId="51F7598B" w14:textId="71547AB8" w:rsidR="008C18E2" w:rsidRPr="00AB71FC" w:rsidRDefault="008C18E2" w:rsidP="00E25176">
      <w:pPr>
        <w:widowControl/>
        <w:autoSpaceDE/>
        <w:autoSpaceDN/>
        <w:adjustRightInd/>
        <w:spacing w:line="260" w:lineRule="exact"/>
        <w:ind w:leftChars="200" w:left="600" w:hangingChars="100" w:hanging="180"/>
        <w:rPr>
          <w:rFonts w:hAnsi="ＭＳ 明朝"/>
          <w:color w:val="000000"/>
          <w:sz w:val="18"/>
          <w:szCs w:val="18"/>
        </w:rPr>
      </w:pPr>
      <w:r w:rsidRPr="00AB71FC">
        <w:rPr>
          <w:rFonts w:hAnsi="ＭＳ 明朝" w:hint="eastAsia"/>
          <w:color w:val="000000"/>
          <w:sz w:val="18"/>
          <w:szCs w:val="18"/>
        </w:rPr>
        <w:t>２</w:t>
      </w:r>
      <w:r w:rsidR="00E25176" w:rsidRPr="00AB71FC">
        <w:rPr>
          <w:rFonts w:hAnsi="ＭＳ 明朝" w:hint="eastAsia"/>
          <w:color w:val="000000"/>
          <w:sz w:val="18"/>
          <w:szCs w:val="18"/>
        </w:rPr>
        <w:t>：</w:t>
      </w:r>
      <w:r w:rsidRPr="00AB71FC">
        <w:rPr>
          <w:rFonts w:hAnsi="ＭＳ 明朝" w:hint="eastAsia"/>
          <w:color w:val="000000"/>
          <w:sz w:val="18"/>
          <w:szCs w:val="18"/>
        </w:rPr>
        <w:t>「直雇</w:t>
      </w:r>
      <w:r w:rsidRPr="00AB71FC">
        <w:rPr>
          <w:rFonts w:hAnsi="ＭＳ 明朝"/>
          <w:color w:val="000000"/>
          <w:sz w:val="18"/>
          <w:szCs w:val="18"/>
        </w:rPr>
        <w:t>/下請</w:t>
      </w:r>
      <w:r w:rsidRPr="00AB71FC">
        <w:rPr>
          <w:rFonts w:hAnsi="ＭＳ 明朝" w:hint="eastAsia"/>
          <w:color w:val="000000"/>
          <w:sz w:val="18"/>
          <w:szCs w:val="18"/>
        </w:rPr>
        <w:t>」</w:t>
      </w:r>
      <w:r w:rsidRPr="00AB71FC">
        <w:rPr>
          <w:rFonts w:hAnsi="ＭＳ 明朝"/>
          <w:color w:val="000000"/>
          <w:sz w:val="18"/>
          <w:szCs w:val="18"/>
        </w:rPr>
        <w:t>欄には直接雇用者又は下請企業等の雇用者の別を記載し、</w:t>
      </w:r>
      <w:r w:rsidRPr="00AB71FC">
        <w:rPr>
          <w:rFonts w:hAnsi="ＭＳ 明朝" w:hint="eastAsia"/>
          <w:color w:val="000000"/>
          <w:sz w:val="18"/>
          <w:szCs w:val="18"/>
        </w:rPr>
        <w:t>「</w:t>
      </w:r>
      <w:r w:rsidRPr="00AB71FC">
        <w:rPr>
          <w:rFonts w:hAnsi="ＭＳ 明朝"/>
          <w:color w:val="000000"/>
          <w:sz w:val="18"/>
          <w:szCs w:val="18"/>
        </w:rPr>
        <w:t>常用/臨時欄</w:t>
      </w:r>
      <w:r w:rsidRPr="00AB71FC">
        <w:rPr>
          <w:rFonts w:hAnsi="ＭＳ 明朝" w:hint="eastAsia"/>
          <w:color w:val="000000"/>
          <w:sz w:val="18"/>
          <w:szCs w:val="18"/>
        </w:rPr>
        <w:t>」</w:t>
      </w:r>
      <w:r w:rsidRPr="00AB71FC">
        <w:rPr>
          <w:rFonts w:hAnsi="ＭＳ 明朝"/>
          <w:color w:val="000000"/>
          <w:sz w:val="18"/>
          <w:szCs w:val="18"/>
        </w:rPr>
        <w:t>には直接雇用者に限り、常用又は臨時の別を記載</w:t>
      </w:r>
      <w:r w:rsidR="002B23D0" w:rsidRPr="00AB71FC">
        <w:rPr>
          <w:rFonts w:hAnsi="ＭＳ 明朝" w:hint="eastAsia"/>
          <w:color w:val="000000"/>
          <w:sz w:val="18"/>
          <w:szCs w:val="18"/>
        </w:rPr>
        <w:t>してください</w:t>
      </w:r>
      <w:r w:rsidRPr="00AB71FC">
        <w:rPr>
          <w:rFonts w:hAnsi="ＭＳ 明朝"/>
          <w:color w:val="000000"/>
          <w:sz w:val="18"/>
          <w:szCs w:val="18"/>
        </w:rPr>
        <w:t>。なお、事業協同組合については、当該事業協同組合が直接雇用した者を直接雇用者とし、組合員が直接雇用した者については下請企業等の雇用者として</w:t>
      </w:r>
      <w:r w:rsidR="002B23D0" w:rsidRPr="00AB71FC">
        <w:rPr>
          <w:rFonts w:hAnsi="ＭＳ 明朝" w:hint="eastAsia"/>
          <w:color w:val="000000"/>
          <w:sz w:val="18"/>
          <w:szCs w:val="18"/>
        </w:rPr>
        <w:t>ください</w:t>
      </w:r>
      <w:r w:rsidRPr="00AB71FC">
        <w:rPr>
          <w:rFonts w:hAnsi="ＭＳ 明朝"/>
          <w:color w:val="000000"/>
          <w:sz w:val="18"/>
          <w:szCs w:val="18"/>
        </w:rPr>
        <w:t>。</w:t>
      </w:r>
    </w:p>
    <w:p w14:paraId="1932FCE5" w14:textId="7A8EF76C" w:rsidR="008C18E2" w:rsidRPr="00AB71FC" w:rsidRDefault="008C18E2" w:rsidP="00E25176">
      <w:pPr>
        <w:widowControl/>
        <w:autoSpaceDE/>
        <w:autoSpaceDN/>
        <w:adjustRightInd/>
        <w:spacing w:line="260" w:lineRule="exact"/>
        <w:ind w:leftChars="200" w:left="600" w:hangingChars="100" w:hanging="180"/>
        <w:rPr>
          <w:rFonts w:hAnsi="ＭＳ 明朝"/>
          <w:color w:val="000000"/>
          <w:sz w:val="18"/>
          <w:szCs w:val="18"/>
        </w:rPr>
      </w:pPr>
      <w:r w:rsidRPr="00AB71FC">
        <w:rPr>
          <w:rFonts w:hAnsi="ＭＳ 明朝" w:hint="eastAsia"/>
          <w:color w:val="000000"/>
          <w:sz w:val="18"/>
          <w:szCs w:val="18"/>
        </w:rPr>
        <w:t>３</w:t>
      </w:r>
      <w:r w:rsidR="00E25176" w:rsidRPr="00AB71FC">
        <w:rPr>
          <w:rFonts w:hAnsi="ＭＳ 明朝" w:hint="eastAsia"/>
          <w:color w:val="000000"/>
          <w:sz w:val="18"/>
          <w:szCs w:val="18"/>
        </w:rPr>
        <w:t>：</w:t>
      </w:r>
      <w:r w:rsidRPr="00AB71FC">
        <w:rPr>
          <w:rFonts w:hAnsi="ＭＳ 明朝" w:hint="eastAsia"/>
          <w:color w:val="000000"/>
          <w:sz w:val="18"/>
          <w:szCs w:val="18"/>
        </w:rPr>
        <w:t>「直接雇用かつ常用の者」の場合には</w:t>
      </w:r>
      <w:r w:rsidR="005069AF" w:rsidRPr="00AB71FC">
        <w:rPr>
          <w:rFonts w:hAnsi="ＭＳ 明朝" w:hint="eastAsia"/>
          <w:color w:val="000000"/>
          <w:sz w:val="18"/>
          <w:szCs w:val="18"/>
        </w:rPr>
        <w:t>雇用形態の「</w:t>
      </w:r>
      <w:r w:rsidRPr="00AB71FC">
        <w:rPr>
          <w:rFonts w:hAnsi="ＭＳ 明朝" w:hint="eastAsia"/>
          <w:color w:val="000000"/>
          <w:sz w:val="18"/>
          <w:szCs w:val="18"/>
        </w:rPr>
        <w:t>適否</w:t>
      </w:r>
      <w:r w:rsidR="005069AF" w:rsidRPr="00AB71FC">
        <w:rPr>
          <w:rFonts w:hAnsi="ＭＳ 明朝" w:hint="eastAsia"/>
          <w:color w:val="000000"/>
          <w:sz w:val="18"/>
          <w:szCs w:val="18"/>
        </w:rPr>
        <w:t>」</w:t>
      </w:r>
      <w:r w:rsidRPr="00AB71FC">
        <w:rPr>
          <w:rFonts w:hAnsi="ＭＳ 明朝" w:hint="eastAsia"/>
          <w:color w:val="000000"/>
          <w:sz w:val="18"/>
          <w:szCs w:val="18"/>
        </w:rPr>
        <w:t>欄に「適」と記載</w:t>
      </w:r>
      <w:r w:rsidR="002B23D0" w:rsidRPr="00AB71FC">
        <w:rPr>
          <w:rFonts w:hAnsi="ＭＳ 明朝" w:hint="eastAsia"/>
          <w:color w:val="000000"/>
          <w:sz w:val="18"/>
          <w:szCs w:val="18"/>
        </w:rPr>
        <w:t>してください</w:t>
      </w:r>
      <w:r w:rsidRPr="00AB71FC">
        <w:rPr>
          <w:rFonts w:hAnsi="ＭＳ 明朝" w:hint="eastAsia"/>
          <w:color w:val="000000"/>
          <w:sz w:val="18"/>
          <w:szCs w:val="18"/>
        </w:rPr>
        <w:t>。</w:t>
      </w:r>
    </w:p>
    <w:p w14:paraId="541C9709" w14:textId="7ABCA274" w:rsidR="008C18E2" w:rsidRPr="00AB71FC" w:rsidRDefault="008C18E2" w:rsidP="00E25176">
      <w:pPr>
        <w:widowControl/>
        <w:autoSpaceDE/>
        <w:autoSpaceDN/>
        <w:adjustRightInd/>
        <w:spacing w:line="260" w:lineRule="exact"/>
        <w:ind w:leftChars="200" w:left="600" w:hangingChars="100" w:hanging="180"/>
        <w:rPr>
          <w:rFonts w:hAnsi="ＭＳ 明朝"/>
          <w:color w:val="000000"/>
          <w:sz w:val="18"/>
          <w:szCs w:val="18"/>
        </w:rPr>
      </w:pPr>
      <w:r w:rsidRPr="00AB71FC">
        <w:rPr>
          <w:rFonts w:hAnsi="ＭＳ 明朝" w:hint="eastAsia"/>
          <w:color w:val="000000"/>
          <w:sz w:val="18"/>
          <w:szCs w:val="18"/>
        </w:rPr>
        <w:t>４</w:t>
      </w:r>
      <w:r w:rsidR="00E25176" w:rsidRPr="00AB71FC">
        <w:rPr>
          <w:rFonts w:hAnsi="ＭＳ 明朝" w:hint="eastAsia"/>
          <w:color w:val="000000"/>
          <w:sz w:val="18"/>
          <w:szCs w:val="18"/>
        </w:rPr>
        <w:t>：</w:t>
      </w:r>
      <w:r w:rsidRPr="00AB71FC">
        <w:rPr>
          <w:rFonts w:hAnsi="ＭＳ 明朝" w:hint="eastAsia"/>
          <w:color w:val="000000"/>
          <w:sz w:val="18"/>
          <w:szCs w:val="18"/>
        </w:rPr>
        <w:t>「居住地」欄には、</w:t>
      </w:r>
      <w:r w:rsidR="005069AF" w:rsidRPr="000F182F">
        <w:rPr>
          <w:rFonts w:hAnsi="ＭＳ 明朝" w:hint="eastAsia"/>
          <w:sz w:val="18"/>
          <w:szCs w:val="18"/>
        </w:rPr>
        <w:t>現場</w:t>
      </w:r>
      <w:r w:rsidRPr="000F182F">
        <w:rPr>
          <w:rFonts w:hAnsi="ＭＳ 明朝" w:hint="eastAsia"/>
          <w:sz w:val="18"/>
          <w:szCs w:val="18"/>
        </w:rPr>
        <w:t>作業</w:t>
      </w:r>
      <w:r w:rsidR="00C000EE" w:rsidRPr="000F182F">
        <w:rPr>
          <w:rFonts w:hAnsi="ＭＳ 明朝" w:hint="eastAsia"/>
          <w:sz w:val="18"/>
          <w:szCs w:val="18"/>
        </w:rPr>
        <w:t>職員</w:t>
      </w:r>
      <w:r w:rsidRPr="000F182F">
        <w:rPr>
          <w:rFonts w:hAnsi="ＭＳ 明朝" w:hint="eastAsia"/>
          <w:sz w:val="18"/>
          <w:szCs w:val="18"/>
        </w:rPr>
        <w:t>の居住する市町村名を</w:t>
      </w:r>
      <w:r w:rsidRPr="00AB71FC">
        <w:rPr>
          <w:rFonts w:hAnsi="ＭＳ 明朝" w:hint="eastAsia"/>
          <w:color w:val="000000"/>
          <w:sz w:val="18"/>
          <w:szCs w:val="18"/>
        </w:rPr>
        <w:t>記載</w:t>
      </w:r>
      <w:r w:rsidR="002B23D0" w:rsidRPr="00AB71FC">
        <w:rPr>
          <w:rFonts w:hAnsi="ＭＳ 明朝" w:hint="eastAsia"/>
          <w:color w:val="000000"/>
          <w:sz w:val="18"/>
          <w:szCs w:val="18"/>
        </w:rPr>
        <w:t>してください</w:t>
      </w:r>
      <w:r w:rsidRPr="00AB71FC">
        <w:rPr>
          <w:rFonts w:hAnsi="ＭＳ 明朝" w:hint="eastAsia"/>
          <w:color w:val="000000"/>
          <w:sz w:val="18"/>
          <w:szCs w:val="18"/>
        </w:rPr>
        <w:t>。なお、居住地（市町村</w:t>
      </w:r>
      <w:r w:rsidR="005069AF" w:rsidRPr="00AB71FC">
        <w:rPr>
          <w:rFonts w:hAnsi="ＭＳ 明朝" w:hint="eastAsia"/>
          <w:color w:val="000000"/>
          <w:sz w:val="18"/>
          <w:szCs w:val="18"/>
        </w:rPr>
        <w:t>名</w:t>
      </w:r>
      <w:r w:rsidRPr="00AB71FC">
        <w:rPr>
          <w:rFonts w:hAnsi="ＭＳ 明朝" w:hint="eastAsia"/>
          <w:color w:val="000000"/>
          <w:sz w:val="18"/>
          <w:szCs w:val="18"/>
        </w:rPr>
        <w:t>）が証明できる資料を添付</w:t>
      </w:r>
      <w:r w:rsidR="002B23D0" w:rsidRPr="00AB71FC">
        <w:rPr>
          <w:rFonts w:hAnsi="ＭＳ 明朝" w:hint="eastAsia"/>
          <w:color w:val="000000"/>
          <w:sz w:val="18"/>
          <w:szCs w:val="18"/>
        </w:rPr>
        <w:t>してください</w:t>
      </w:r>
      <w:r w:rsidRPr="00AB71FC">
        <w:rPr>
          <w:rFonts w:hAnsi="ＭＳ 明朝" w:hint="eastAsia"/>
          <w:color w:val="000000"/>
          <w:sz w:val="18"/>
          <w:szCs w:val="18"/>
        </w:rPr>
        <w:t>。</w:t>
      </w:r>
    </w:p>
    <w:p w14:paraId="67DB16CC" w14:textId="591C11A9" w:rsidR="008C18E2" w:rsidRPr="00AB71FC" w:rsidRDefault="008C18E2" w:rsidP="00E25176">
      <w:pPr>
        <w:widowControl/>
        <w:autoSpaceDE/>
        <w:autoSpaceDN/>
        <w:adjustRightInd/>
        <w:spacing w:line="260" w:lineRule="exact"/>
        <w:ind w:leftChars="200" w:left="600" w:hangingChars="100" w:hanging="180"/>
        <w:rPr>
          <w:rFonts w:hAnsi="ＭＳ 明朝"/>
          <w:color w:val="000000"/>
          <w:sz w:val="18"/>
          <w:szCs w:val="18"/>
        </w:rPr>
      </w:pPr>
      <w:r w:rsidRPr="00AB71FC">
        <w:rPr>
          <w:rFonts w:hAnsi="ＭＳ 明朝" w:hint="eastAsia"/>
          <w:color w:val="000000"/>
          <w:sz w:val="18"/>
          <w:szCs w:val="18"/>
        </w:rPr>
        <w:t>５</w:t>
      </w:r>
      <w:r w:rsidR="00E25176" w:rsidRPr="00AB71FC">
        <w:rPr>
          <w:rFonts w:hAnsi="ＭＳ 明朝" w:hint="eastAsia"/>
          <w:color w:val="000000"/>
          <w:sz w:val="18"/>
          <w:szCs w:val="18"/>
        </w:rPr>
        <w:t>：</w:t>
      </w:r>
      <w:r w:rsidR="005069AF" w:rsidRPr="00AB71FC">
        <w:rPr>
          <w:rFonts w:hAnsi="ＭＳ 明朝" w:hint="eastAsia"/>
          <w:color w:val="000000"/>
          <w:sz w:val="18"/>
          <w:szCs w:val="18"/>
        </w:rPr>
        <w:t>現場</w:t>
      </w:r>
      <w:r w:rsidRPr="00AB71FC">
        <w:rPr>
          <w:rFonts w:hAnsi="ＭＳ 明朝" w:hint="eastAsia"/>
          <w:color w:val="000000"/>
          <w:sz w:val="18"/>
          <w:szCs w:val="18"/>
        </w:rPr>
        <w:t>作業</w:t>
      </w:r>
      <w:r w:rsidR="00C801FA" w:rsidRPr="00AB71FC">
        <w:rPr>
          <w:rFonts w:hAnsi="ＭＳ 明朝" w:hint="eastAsia"/>
          <w:color w:val="000000"/>
          <w:sz w:val="18"/>
          <w:szCs w:val="18"/>
        </w:rPr>
        <w:t>職</w:t>
      </w:r>
      <w:r w:rsidRPr="00AB71FC">
        <w:rPr>
          <w:rFonts w:hAnsi="ＭＳ 明朝" w:hint="eastAsia"/>
          <w:color w:val="000000"/>
          <w:sz w:val="18"/>
          <w:szCs w:val="18"/>
        </w:rPr>
        <w:t>員のうち、申請</w:t>
      </w:r>
      <w:r w:rsidR="005069AF" w:rsidRPr="00AB71FC">
        <w:rPr>
          <w:rFonts w:hAnsi="ＭＳ 明朝" w:hint="eastAsia"/>
          <w:color w:val="000000"/>
          <w:sz w:val="18"/>
          <w:szCs w:val="18"/>
        </w:rPr>
        <w:t>に係る</w:t>
      </w:r>
      <w:r w:rsidRPr="00AB71FC">
        <w:rPr>
          <w:rFonts w:hAnsi="ＭＳ 明朝" w:hint="eastAsia"/>
          <w:color w:val="000000"/>
          <w:sz w:val="18"/>
          <w:szCs w:val="18"/>
        </w:rPr>
        <w:t>樹木採取区を管轄する森林管理署管内に居住している者には、地元雇用の「適否」欄に「適」と記載</w:t>
      </w:r>
      <w:r w:rsidR="002B23D0" w:rsidRPr="00AB71FC">
        <w:rPr>
          <w:rFonts w:hAnsi="ＭＳ 明朝" w:hint="eastAsia"/>
          <w:color w:val="000000"/>
          <w:sz w:val="18"/>
          <w:szCs w:val="18"/>
        </w:rPr>
        <w:t>してください</w:t>
      </w:r>
      <w:r w:rsidRPr="00AB71FC">
        <w:rPr>
          <w:rFonts w:hAnsi="ＭＳ 明朝" w:hint="eastAsia"/>
          <w:color w:val="000000"/>
          <w:sz w:val="18"/>
          <w:szCs w:val="18"/>
        </w:rPr>
        <w:t>。</w:t>
      </w:r>
    </w:p>
    <w:p w14:paraId="5B068AD7" w14:textId="57BF12A5" w:rsidR="008C18E2" w:rsidRPr="00AB71FC" w:rsidRDefault="008C18E2" w:rsidP="00E25176">
      <w:pPr>
        <w:widowControl/>
        <w:autoSpaceDE/>
        <w:autoSpaceDN/>
        <w:adjustRightInd/>
        <w:spacing w:line="260" w:lineRule="exact"/>
        <w:ind w:leftChars="200" w:left="600" w:hangingChars="100" w:hanging="180"/>
        <w:rPr>
          <w:rFonts w:hAnsi="ＭＳ 明朝"/>
          <w:color w:val="000000"/>
          <w:sz w:val="18"/>
          <w:szCs w:val="18"/>
        </w:rPr>
      </w:pPr>
      <w:r w:rsidRPr="00AB71FC">
        <w:rPr>
          <w:rFonts w:hAnsi="ＭＳ 明朝" w:hint="eastAsia"/>
          <w:color w:val="000000"/>
          <w:sz w:val="18"/>
          <w:szCs w:val="18"/>
        </w:rPr>
        <w:t>６</w:t>
      </w:r>
      <w:r w:rsidR="00E25176" w:rsidRPr="00AB71FC">
        <w:rPr>
          <w:rFonts w:hAnsi="ＭＳ 明朝" w:hint="eastAsia"/>
          <w:color w:val="000000"/>
          <w:sz w:val="18"/>
          <w:szCs w:val="18"/>
        </w:rPr>
        <w:t>：</w:t>
      </w:r>
      <w:r w:rsidR="005069AF" w:rsidRPr="00AB71FC">
        <w:rPr>
          <w:rFonts w:hAnsi="ＭＳ 明朝" w:hint="eastAsia"/>
          <w:color w:val="000000"/>
          <w:sz w:val="18"/>
          <w:szCs w:val="18"/>
        </w:rPr>
        <w:t>雇用形態</w:t>
      </w:r>
      <w:r w:rsidR="00D90CFE" w:rsidRPr="00AB71FC">
        <w:rPr>
          <w:rFonts w:hAnsi="ＭＳ 明朝" w:hint="eastAsia"/>
          <w:color w:val="000000"/>
          <w:sz w:val="18"/>
          <w:szCs w:val="18"/>
        </w:rPr>
        <w:t>及び地元雇用</w:t>
      </w:r>
      <w:r w:rsidR="005069AF" w:rsidRPr="00AB71FC">
        <w:rPr>
          <w:rFonts w:hAnsi="ＭＳ 明朝" w:hint="eastAsia"/>
          <w:color w:val="000000"/>
          <w:sz w:val="18"/>
          <w:szCs w:val="18"/>
        </w:rPr>
        <w:t>の「適否」欄</w:t>
      </w:r>
      <w:r w:rsidRPr="00AB71FC">
        <w:rPr>
          <w:rFonts w:hAnsi="ＭＳ 明朝" w:hint="eastAsia"/>
          <w:color w:val="000000"/>
          <w:sz w:val="18"/>
          <w:szCs w:val="18"/>
        </w:rPr>
        <w:t>の「計」には、</w:t>
      </w:r>
      <w:r w:rsidR="005069AF" w:rsidRPr="00AB71FC">
        <w:rPr>
          <w:rFonts w:hAnsi="ＭＳ 明朝" w:hint="eastAsia"/>
          <w:color w:val="000000"/>
          <w:sz w:val="18"/>
          <w:szCs w:val="18"/>
        </w:rPr>
        <w:t>「</w:t>
      </w:r>
      <w:r w:rsidRPr="00AB71FC">
        <w:rPr>
          <w:rFonts w:hAnsi="ＭＳ 明朝" w:hint="eastAsia"/>
          <w:color w:val="000000"/>
          <w:sz w:val="18"/>
          <w:szCs w:val="18"/>
        </w:rPr>
        <w:t>適</w:t>
      </w:r>
      <w:r w:rsidR="005069AF" w:rsidRPr="00AB71FC">
        <w:rPr>
          <w:rFonts w:hAnsi="ＭＳ 明朝" w:hint="eastAsia"/>
          <w:color w:val="000000"/>
          <w:sz w:val="18"/>
          <w:szCs w:val="18"/>
        </w:rPr>
        <w:t>」</w:t>
      </w:r>
      <w:r w:rsidRPr="00AB71FC">
        <w:rPr>
          <w:rFonts w:hAnsi="ＭＳ 明朝" w:hint="eastAsia"/>
          <w:color w:val="000000"/>
          <w:sz w:val="18"/>
          <w:szCs w:val="18"/>
        </w:rPr>
        <w:t>とする</w:t>
      </w:r>
      <w:r w:rsidR="005069AF" w:rsidRPr="00AB71FC">
        <w:rPr>
          <w:rFonts w:hAnsi="ＭＳ 明朝" w:hint="eastAsia"/>
          <w:color w:val="000000"/>
          <w:sz w:val="18"/>
          <w:szCs w:val="18"/>
        </w:rPr>
        <w:t>現場</w:t>
      </w:r>
      <w:r w:rsidRPr="00AB71FC">
        <w:rPr>
          <w:rFonts w:hAnsi="ＭＳ 明朝" w:hint="eastAsia"/>
          <w:color w:val="000000"/>
          <w:sz w:val="18"/>
          <w:szCs w:val="18"/>
        </w:rPr>
        <w:t>作業</w:t>
      </w:r>
      <w:r w:rsidR="00C801FA" w:rsidRPr="00AB71FC">
        <w:rPr>
          <w:rFonts w:hAnsi="ＭＳ 明朝" w:hint="eastAsia"/>
          <w:color w:val="000000"/>
          <w:sz w:val="18"/>
          <w:szCs w:val="18"/>
        </w:rPr>
        <w:t>職</w:t>
      </w:r>
      <w:r w:rsidRPr="00AB71FC">
        <w:rPr>
          <w:rFonts w:hAnsi="ＭＳ 明朝" w:hint="eastAsia"/>
          <w:color w:val="000000"/>
          <w:sz w:val="18"/>
          <w:szCs w:val="18"/>
        </w:rPr>
        <w:t>員数</w:t>
      </w:r>
      <w:r w:rsidR="005069AF" w:rsidRPr="00AB71FC">
        <w:rPr>
          <w:rFonts w:hAnsi="ＭＳ 明朝" w:hint="eastAsia"/>
          <w:color w:val="000000"/>
          <w:sz w:val="18"/>
          <w:szCs w:val="18"/>
        </w:rPr>
        <w:t>が現場</w:t>
      </w:r>
      <w:r w:rsidRPr="00AB71FC">
        <w:rPr>
          <w:rFonts w:hAnsi="ＭＳ 明朝" w:hint="eastAsia"/>
          <w:color w:val="000000"/>
          <w:sz w:val="18"/>
          <w:szCs w:val="18"/>
        </w:rPr>
        <w:t>作業</w:t>
      </w:r>
      <w:r w:rsidR="00C801FA" w:rsidRPr="00AB71FC">
        <w:rPr>
          <w:rFonts w:hAnsi="ＭＳ 明朝" w:hint="eastAsia"/>
          <w:color w:val="000000"/>
          <w:sz w:val="18"/>
          <w:szCs w:val="18"/>
        </w:rPr>
        <w:t>職</w:t>
      </w:r>
      <w:r w:rsidRPr="00AB71FC">
        <w:rPr>
          <w:rFonts w:hAnsi="ＭＳ 明朝" w:hint="eastAsia"/>
          <w:color w:val="000000"/>
          <w:sz w:val="18"/>
          <w:szCs w:val="18"/>
        </w:rPr>
        <w:t>員数の計</w:t>
      </w:r>
      <w:r w:rsidR="005069AF" w:rsidRPr="00AB71FC">
        <w:rPr>
          <w:rFonts w:hAnsi="ＭＳ 明朝" w:hint="eastAsia"/>
          <w:color w:val="000000"/>
          <w:sz w:val="18"/>
          <w:szCs w:val="18"/>
        </w:rPr>
        <w:t>に占める</w:t>
      </w:r>
      <w:r w:rsidRPr="00AB71FC">
        <w:rPr>
          <w:rFonts w:hAnsi="ＭＳ 明朝" w:hint="eastAsia"/>
          <w:color w:val="000000"/>
          <w:sz w:val="18"/>
          <w:szCs w:val="18"/>
        </w:rPr>
        <w:t>割合を％</w:t>
      </w:r>
      <w:r w:rsidRPr="00AB71FC">
        <w:rPr>
          <w:rFonts w:hAnsi="ＭＳ 明朝"/>
          <w:color w:val="000000"/>
          <w:sz w:val="18"/>
          <w:szCs w:val="18"/>
        </w:rPr>
        <w:t>で記載</w:t>
      </w:r>
      <w:r w:rsidR="002B23D0" w:rsidRPr="00AB71FC">
        <w:rPr>
          <w:rFonts w:hAnsi="ＭＳ 明朝" w:hint="eastAsia"/>
          <w:color w:val="000000"/>
          <w:sz w:val="18"/>
          <w:szCs w:val="18"/>
        </w:rPr>
        <w:t>してください</w:t>
      </w:r>
      <w:r w:rsidRPr="00AB71FC">
        <w:rPr>
          <w:rFonts w:hAnsi="ＭＳ 明朝"/>
          <w:color w:val="000000"/>
          <w:sz w:val="18"/>
          <w:szCs w:val="18"/>
        </w:rPr>
        <w:t>。</w:t>
      </w:r>
    </w:p>
    <w:p w14:paraId="2509482D" w14:textId="5BA4B8BC" w:rsidR="008C18E2" w:rsidRPr="00AB71FC" w:rsidRDefault="008C18E2" w:rsidP="00E25176">
      <w:pPr>
        <w:widowControl/>
        <w:autoSpaceDE/>
        <w:autoSpaceDN/>
        <w:adjustRightInd/>
        <w:spacing w:line="260" w:lineRule="exact"/>
        <w:ind w:leftChars="200" w:left="600" w:hangingChars="100" w:hanging="180"/>
        <w:rPr>
          <w:rFonts w:hAnsi="ＭＳ 明朝"/>
          <w:color w:val="000000"/>
          <w:sz w:val="18"/>
          <w:szCs w:val="18"/>
        </w:rPr>
      </w:pPr>
      <w:r w:rsidRPr="00AB71FC">
        <w:rPr>
          <w:rFonts w:hAnsi="ＭＳ 明朝" w:hint="eastAsia"/>
          <w:color w:val="000000"/>
          <w:sz w:val="18"/>
          <w:szCs w:val="18"/>
        </w:rPr>
        <w:t>７</w:t>
      </w:r>
      <w:r w:rsidR="00E25176" w:rsidRPr="00AB71FC">
        <w:rPr>
          <w:rFonts w:hAnsi="ＭＳ 明朝" w:hint="eastAsia"/>
          <w:color w:val="000000"/>
          <w:sz w:val="18"/>
          <w:szCs w:val="18"/>
        </w:rPr>
        <w:t>：</w:t>
      </w:r>
      <w:r w:rsidR="00CA6A0F" w:rsidRPr="00AB71FC">
        <w:rPr>
          <w:rFonts w:hAnsi="ＭＳ 明朝" w:hint="eastAsia"/>
          <w:color w:val="000000"/>
          <w:sz w:val="18"/>
          <w:szCs w:val="18"/>
        </w:rPr>
        <w:t>「社会保険・労働保険等への加入状況」欄には、</w:t>
      </w:r>
      <w:r w:rsidRPr="00AB71FC">
        <w:rPr>
          <w:rFonts w:hAnsi="ＭＳ 明朝" w:hint="eastAsia"/>
          <w:color w:val="000000"/>
          <w:sz w:val="18"/>
          <w:szCs w:val="18"/>
        </w:rPr>
        <w:t>社会保険・労働保険等の加入状況について、該当欄に○印を記載するとともに、加入状況が確認できる資料を添付</w:t>
      </w:r>
      <w:r w:rsidR="002B23D0" w:rsidRPr="00AB71FC">
        <w:rPr>
          <w:rFonts w:hAnsi="ＭＳ 明朝" w:hint="eastAsia"/>
          <w:color w:val="000000"/>
          <w:sz w:val="18"/>
          <w:szCs w:val="18"/>
        </w:rPr>
        <w:t>してください</w:t>
      </w:r>
      <w:r w:rsidRPr="00AB71FC">
        <w:rPr>
          <w:rFonts w:hAnsi="ＭＳ 明朝" w:hint="eastAsia"/>
          <w:color w:val="000000"/>
          <w:sz w:val="18"/>
          <w:szCs w:val="18"/>
        </w:rPr>
        <w:t>。</w:t>
      </w:r>
      <w:r w:rsidR="00D261A2" w:rsidRPr="00D261A2">
        <w:rPr>
          <w:rFonts w:hAnsi="ＭＳ 明朝" w:hint="eastAsia"/>
          <w:color w:val="000000"/>
          <w:sz w:val="18"/>
          <w:szCs w:val="18"/>
        </w:rPr>
        <w:t>なお、当該資料において被保険者等記号・番号等が記載されている場合は、当該記号・番号等にマスキングを施したものを添付してください。</w:t>
      </w:r>
    </w:p>
    <w:p w14:paraId="6F728234" w14:textId="42BD1156" w:rsidR="008C18E2" w:rsidRPr="00AC67BC" w:rsidRDefault="008C18E2" w:rsidP="00E25176">
      <w:pPr>
        <w:widowControl/>
        <w:autoSpaceDE/>
        <w:autoSpaceDN/>
        <w:adjustRightInd/>
        <w:spacing w:line="260" w:lineRule="exact"/>
        <w:ind w:leftChars="200" w:left="600" w:hangingChars="100" w:hanging="180"/>
        <w:rPr>
          <w:rFonts w:hAnsi="ＭＳ 明朝"/>
          <w:sz w:val="18"/>
          <w:szCs w:val="18"/>
        </w:rPr>
      </w:pPr>
      <w:r w:rsidRPr="00AB71FC">
        <w:rPr>
          <w:rFonts w:hAnsi="ＭＳ 明朝" w:hint="eastAsia"/>
          <w:color w:val="000000"/>
          <w:sz w:val="18"/>
          <w:szCs w:val="18"/>
        </w:rPr>
        <w:t>８</w:t>
      </w:r>
      <w:r w:rsidR="00E25176" w:rsidRPr="00AB71FC">
        <w:rPr>
          <w:rFonts w:hAnsi="ＭＳ 明朝" w:hint="eastAsia"/>
          <w:color w:val="000000"/>
          <w:sz w:val="18"/>
          <w:szCs w:val="18"/>
        </w:rPr>
        <w:t>：</w:t>
      </w:r>
      <w:r w:rsidR="00CA6A0F" w:rsidRPr="00AB71FC">
        <w:rPr>
          <w:rFonts w:hAnsi="ＭＳ 明朝" w:hint="eastAsia"/>
          <w:color w:val="000000"/>
          <w:sz w:val="18"/>
          <w:szCs w:val="18"/>
        </w:rPr>
        <w:t>「現場従事年数」欄には、</w:t>
      </w:r>
      <w:r w:rsidRPr="00AB71FC">
        <w:rPr>
          <w:rFonts w:hAnsi="ＭＳ 明朝" w:hint="eastAsia"/>
          <w:color w:val="000000"/>
          <w:sz w:val="18"/>
          <w:szCs w:val="18"/>
        </w:rPr>
        <w:t>素材生産</w:t>
      </w:r>
      <w:r w:rsidR="006752D0" w:rsidRPr="00AB71FC">
        <w:rPr>
          <w:rFonts w:hAnsi="ＭＳ 明朝" w:hint="eastAsia"/>
          <w:color w:val="000000"/>
          <w:sz w:val="18"/>
          <w:szCs w:val="18"/>
        </w:rPr>
        <w:t>に</w:t>
      </w:r>
      <w:r w:rsidRPr="00AB71FC">
        <w:rPr>
          <w:rFonts w:hAnsi="ＭＳ 明朝" w:hint="eastAsia"/>
          <w:color w:val="000000"/>
          <w:sz w:val="18"/>
          <w:szCs w:val="18"/>
        </w:rPr>
        <w:t>関して現場従事実績が直近年度末まで</w:t>
      </w:r>
      <w:r w:rsidR="00DC4F16" w:rsidRPr="00AB71FC">
        <w:rPr>
          <w:rFonts w:hAnsi="ＭＳ 明朝" w:hint="eastAsia"/>
          <w:color w:val="000000"/>
          <w:sz w:val="18"/>
          <w:szCs w:val="18"/>
        </w:rPr>
        <w:t>に</w:t>
      </w:r>
      <w:r w:rsidRPr="00AB71FC">
        <w:rPr>
          <w:rFonts w:hAnsi="ＭＳ 明朝" w:hint="eastAsia"/>
          <w:color w:val="000000"/>
          <w:sz w:val="18"/>
          <w:szCs w:val="18"/>
        </w:rPr>
        <w:t>３年以上ある場合は○印を、２年以上３年未満の場合は「２」を、１年以上２年未満の場合は「１」を、１年未満の場合は△印を、実績がない場合は×印を記載</w:t>
      </w:r>
      <w:r w:rsidR="002B23D0" w:rsidRPr="00AB71FC">
        <w:rPr>
          <w:rFonts w:hAnsi="ＭＳ 明朝" w:hint="eastAsia"/>
          <w:color w:val="000000"/>
          <w:sz w:val="18"/>
          <w:szCs w:val="18"/>
        </w:rPr>
        <w:t>してください</w:t>
      </w:r>
      <w:r w:rsidRPr="00AB71FC">
        <w:rPr>
          <w:rFonts w:hAnsi="ＭＳ 明朝" w:hint="eastAsia"/>
          <w:color w:val="000000"/>
          <w:sz w:val="18"/>
          <w:szCs w:val="18"/>
        </w:rPr>
        <w:t>。</w:t>
      </w:r>
      <w:r w:rsidR="00DC4F16" w:rsidRPr="00AB71FC">
        <w:rPr>
          <w:rFonts w:hAnsi="ＭＳ 明朝" w:hint="eastAsia"/>
          <w:color w:val="000000"/>
          <w:sz w:val="18"/>
          <w:szCs w:val="18"/>
        </w:rPr>
        <w:t>素材生産に関する現場従事実績が１年以上３年未満の場合は、林業大学校等で２年間の課程を修了しているなど作業の質や安全性等に関して</w:t>
      </w:r>
      <w:r w:rsidR="005069AF" w:rsidRPr="00AB71FC">
        <w:rPr>
          <w:rFonts w:hAnsi="ＭＳ 明朝" w:hint="eastAsia"/>
          <w:color w:val="000000"/>
          <w:sz w:val="18"/>
          <w:szCs w:val="18"/>
        </w:rPr>
        <w:t>現場従事実績が３年以上ある者と</w:t>
      </w:r>
      <w:r w:rsidR="00DC4F16" w:rsidRPr="00AB71FC">
        <w:rPr>
          <w:rFonts w:hAnsi="ＭＳ 明朝" w:hint="eastAsia"/>
          <w:color w:val="000000"/>
          <w:sz w:val="18"/>
          <w:szCs w:val="18"/>
        </w:rPr>
        <w:t>同程度以</w:t>
      </w:r>
      <w:r w:rsidR="00DC4F16" w:rsidRPr="00AC67BC">
        <w:rPr>
          <w:rFonts w:hAnsi="ＭＳ 明朝" w:hint="eastAsia"/>
          <w:sz w:val="18"/>
          <w:szCs w:val="18"/>
        </w:rPr>
        <w:t>上の能力を</w:t>
      </w:r>
      <w:r w:rsidR="005069AF" w:rsidRPr="00AC67BC">
        <w:rPr>
          <w:rFonts w:hAnsi="ＭＳ 明朝" w:hint="eastAsia"/>
          <w:sz w:val="18"/>
          <w:szCs w:val="18"/>
        </w:rPr>
        <w:t>有</w:t>
      </w:r>
      <w:r w:rsidR="00DC4F16" w:rsidRPr="00AC67BC">
        <w:rPr>
          <w:rFonts w:hAnsi="ＭＳ 明朝" w:hint="eastAsia"/>
          <w:sz w:val="18"/>
          <w:szCs w:val="18"/>
        </w:rPr>
        <w:t>していることを証する書面を添付してください。</w:t>
      </w:r>
      <w:r w:rsidR="00191329" w:rsidRPr="00AC67BC">
        <w:rPr>
          <w:rFonts w:hAnsi="ＭＳ 明朝" w:hint="eastAsia"/>
          <w:sz w:val="18"/>
          <w:szCs w:val="18"/>
        </w:rPr>
        <w:t>現場従事実績を１年以上有するとした</w:t>
      </w:r>
      <w:r w:rsidR="00C801FA" w:rsidRPr="00AC67BC">
        <w:rPr>
          <w:rFonts w:hAnsi="ＭＳ 明朝" w:hint="eastAsia"/>
          <w:sz w:val="18"/>
          <w:szCs w:val="18"/>
        </w:rPr>
        <w:t>現場作業職員については</w:t>
      </w:r>
      <w:r w:rsidR="00C666DB" w:rsidRPr="00AC67BC">
        <w:rPr>
          <w:rFonts w:hAnsi="ＭＳ 明朝" w:hint="eastAsia"/>
          <w:sz w:val="18"/>
          <w:szCs w:val="18"/>
        </w:rPr>
        <w:t>高知県</w:t>
      </w:r>
      <w:r w:rsidR="00C801FA" w:rsidRPr="00AC67BC">
        <w:rPr>
          <w:rFonts w:hAnsi="ＭＳ 明朝" w:hint="eastAsia"/>
          <w:sz w:val="18"/>
          <w:szCs w:val="18"/>
        </w:rPr>
        <w:t>の認定基準と同等の、現場従事実績を証する資料を添付してください。</w:t>
      </w:r>
    </w:p>
    <w:p w14:paraId="3E4BA22E" w14:textId="4442A814" w:rsidR="00C122AD" w:rsidRDefault="00563D6F" w:rsidP="00E25176">
      <w:pPr>
        <w:widowControl/>
        <w:autoSpaceDE/>
        <w:autoSpaceDN/>
        <w:adjustRightInd/>
        <w:spacing w:line="260" w:lineRule="exact"/>
        <w:ind w:leftChars="200" w:left="600" w:hangingChars="100" w:hanging="180"/>
        <w:rPr>
          <w:rFonts w:hAnsi="ＭＳ 明朝"/>
          <w:sz w:val="18"/>
          <w:szCs w:val="18"/>
        </w:rPr>
      </w:pPr>
      <w:r w:rsidRPr="00AC67BC">
        <w:rPr>
          <w:rFonts w:hAnsi="ＭＳ 明朝" w:hint="eastAsia"/>
          <w:sz w:val="18"/>
          <w:szCs w:val="18"/>
        </w:rPr>
        <w:t>９</w:t>
      </w:r>
      <w:r w:rsidR="00E25176" w:rsidRPr="00AC67BC">
        <w:rPr>
          <w:rFonts w:hAnsi="ＭＳ 明朝" w:hint="eastAsia"/>
          <w:sz w:val="18"/>
          <w:szCs w:val="18"/>
        </w:rPr>
        <w:t>：</w:t>
      </w:r>
      <w:r w:rsidRPr="00AC67BC">
        <w:rPr>
          <w:rFonts w:hAnsi="ＭＳ 明朝" w:hint="eastAsia"/>
          <w:sz w:val="18"/>
          <w:szCs w:val="18"/>
        </w:rPr>
        <w:t>「備考」欄には、当該作業</w:t>
      </w:r>
      <w:r w:rsidR="00C000EE" w:rsidRPr="00AC67BC">
        <w:rPr>
          <w:rFonts w:hAnsi="ＭＳ 明朝" w:hint="eastAsia"/>
          <w:sz w:val="18"/>
          <w:szCs w:val="18"/>
        </w:rPr>
        <w:t>職員</w:t>
      </w:r>
      <w:r w:rsidRPr="00AC67BC">
        <w:rPr>
          <w:rFonts w:hAnsi="ＭＳ 明朝" w:hint="eastAsia"/>
          <w:sz w:val="18"/>
          <w:szCs w:val="18"/>
        </w:rPr>
        <w:t>について特記すべきことがあれば記載してください。</w:t>
      </w:r>
    </w:p>
    <w:p w14:paraId="08EE18A8" w14:textId="37A5D1E8" w:rsidR="00073FFC" w:rsidRPr="00AB71FC" w:rsidRDefault="00073FFC" w:rsidP="00587B88">
      <w:pPr>
        <w:pStyle w:val="2"/>
        <w:rPr>
          <w:b/>
        </w:rPr>
      </w:pPr>
      <w:r w:rsidRPr="00AC67BC">
        <w:br w:type="page"/>
      </w:r>
      <w:r w:rsidRPr="00AB71FC">
        <w:rPr>
          <w:rFonts w:hint="eastAsia"/>
        </w:rPr>
        <w:lastRenderedPageBreak/>
        <w:t>申請様式８：国有林野の適切かつ効率的な管理経営の実施の確保に関する事項</w:t>
      </w:r>
    </w:p>
    <w:p w14:paraId="27A02CD8" w14:textId="5CFBE800" w:rsidR="006B2D77" w:rsidRPr="00AB71FC" w:rsidRDefault="00073FFC" w:rsidP="00DB7CA1">
      <w:pPr>
        <w:pStyle w:val="a3"/>
        <w:kinsoku w:val="0"/>
        <w:overflowPunct w:val="0"/>
        <w:spacing w:before="36" w:line="280" w:lineRule="exact"/>
        <w:rPr>
          <w:rFonts w:hAnsi="ＭＳ 明朝"/>
          <w:color w:val="000000"/>
          <w:szCs w:val="21"/>
        </w:rPr>
      </w:pPr>
      <w:r w:rsidRPr="00AB71FC">
        <w:rPr>
          <w:rFonts w:hAnsi="ＭＳ 明朝" w:cs="ＭＳ ゴシック" w:hint="eastAsia"/>
          <w:color w:val="000000"/>
          <w:sz w:val="21"/>
          <w:szCs w:val="28"/>
        </w:rPr>
        <w:t>（規</w:t>
      </w:r>
      <w:r w:rsidR="00782AA6" w:rsidRPr="00AB71FC">
        <w:rPr>
          <w:rFonts w:hAnsi="ＭＳ 明朝" w:cs="ＭＳ ゴシック" w:hint="eastAsia"/>
          <w:color w:val="000000"/>
          <w:sz w:val="21"/>
          <w:szCs w:val="28"/>
        </w:rPr>
        <w:t>則</w:t>
      </w:r>
      <w:r w:rsidRPr="00AB71FC">
        <w:rPr>
          <w:rFonts w:hAnsi="ＭＳ 明朝" w:cs="ＭＳ ゴシック" w:hint="eastAsia"/>
          <w:color w:val="000000"/>
          <w:sz w:val="21"/>
          <w:szCs w:val="28"/>
        </w:rPr>
        <w:t>第2</w:t>
      </w:r>
      <w:r w:rsidRPr="00AB71FC">
        <w:rPr>
          <w:rFonts w:hAnsi="ＭＳ 明朝" w:cs="ＭＳ ゴシック"/>
          <w:color w:val="000000"/>
          <w:sz w:val="21"/>
          <w:szCs w:val="28"/>
        </w:rPr>
        <w:t>8</w:t>
      </w:r>
      <w:r w:rsidRPr="00AB71FC">
        <w:rPr>
          <w:rFonts w:hAnsi="ＭＳ 明朝" w:cs="ＭＳ ゴシック" w:hint="eastAsia"/>
          <w:color w:val="000000"/>
          <w:sz w:val="21"/>
          <w:szCs w:val="28"/>
        </w:rPr>
        <w:t>条の９第４号関係）</w:t>
      </w:r>
      <w:r w:rsidRPr="00AB71FC">
        <w:rPr>
          <w:rFonts w:hAnsi="ＭＳ 明朝" w:hint="eastAsia"/>
          <w:color w:val="000000"/>
          <w:szCs w:val="21"/>
        </w:rPr>
        <w:t xml:space="preserve">　</w:t>
      </w:r>
    </w:p>
    <w:p w14:paraId="31349B48" w14:textId="356610D3" w:rsidR="00073FFC" w:rsidRPr="00AB71FC" w:rsidRDefault="00073FFC" w:rsidP="00DB7CA1">
      <w:pPr>
        <w:pStyle w:val="a3"/>
        <w:kinsoku w:val="0"/>
        <w:overflowPunct w:val="0"/>
        <w:spacing w:before="36" w:line="280" w:lineRule="exact"/>
        <w:rPr>
          <w:rFonts w:hAnsi="ＭＳ 明朝"/>
          <w:color w:val="000000"/>
          <w:szCs w:val="21"/>
        </w:rPr>
      </w:pPr>
      <w:r w:rsidRPr="00AB71FC">
        <w:rPr>
          <w:rFonts w:hAnsi="ＭＳ 明朝" w:hint="eastAsia"/>
          <w:color w:val="000000"/>
          <w:szCs w:val="21"/>
        </w:rPr>
        <w:t xml:space="preserve">　　　　　　　　　　</w:t>
      </w:r>
    </w:p>
    <w:tbl>
      <w:tblPr>
        <w:tblW w:w="10060" w:type="dxa"/>
        <w:tblInd w:w="5" w:type="dxa"/>
        <w:tblCellMar>
          <w:left w:w="99" w:type="dxa"/>
          <w:right w:w="99" w:type="dxa"/>
        </w:tblCellMar>
        <w:tblLook w:val="04A0" w:firstRow="1" w:lastRow="0" w:firstColumn="1" w:lastColumn="0" w:noHBand="0" w:noVBand="1"/>
      </w:tblPr>
      <w:tblGrid>
        <w:gridCol w:w="1500"/>
        <w:gridCol w:w="8560"/>
      </w:tblGrid>
      <w:tr w:rsidR="00073FFC" w:rsidRPr="00AB71FC" w14:paraId="0FE392E7" w14:textId="77777777" w:rsidTr="0086636E">
        <w:trPr>
          <w:trHeight w:val="20"/>
        </w:trPr>
        <w:tc>
          <w:tcPr>
            <w:tcW w:w="10060" w:type="dxa"/>
            <w:gridSpan w:val="2"/>
            <w:tcBorders>
              <w:top w:val="single" w:sz="4" w:space="0" w:color="auto"/>
              <w:left w:val="single" w:sz="4" w:space="0" w:color="auto"/>
              <w:bottom w:val="single" w:sz="4" w:space="0" w:color="FFFFFF"/>
              <w:right w:val="single" w:sz="4" w:space="0" w:color="auto"/>
            </w:tcBorders>
            <w:shd w:val="clear" w:color="auto" w:fill="auto"/>
            <w:noWrap/>
            <w:hideMark/>
          </w:tcPr>
          <w:p w14:paraId="4A35E01D" w14:textId="4B4563CF" w:rsidR="00073FFC" w:rsidRPr="00AB71FC" w:rsidRDefault="00073FFC" w:rsidP="00C27A41">
            <w:pPr>
              <w:widowControl/>
              <w:autoSpaceDE/>
              <w:autoSpaceDN/>
              <w:adjustRightInd/>
              <w:ind w:left="210" w:hangingChars="100" w:hanging="210"/>
              <w:rPr>
                <w:rFonts w:hAnsi="ＭＳ 明朝" w:cs="ＭＳ Ｐゴシック"/>
                <w:color w:val="000000"/>
                <w:szCs w:val="20"/>
              </w:rPr>
            </w:pPr>
            <w:r w:rsidRPr="00AB71FC">
              <w:rPr>
                <w:rFonts w:hAnsi="ＭＳ 明朝" w:cs="ＭＳ Ｐゴシック" w:hint="eastAsia"/>
                <w:color w:val="000000"/>
                <w:szCs w:val="20"/>
              </w:rPr>
              <w:t>１．樹木採取区における</w:t>
            </w:r>
            <w:r w:rsidR="00782AA6" w:rsidRPr="00AB71FC">
              <w:rPr>
                <w:rFonts w:hAnsi="ＭＳ 明朝" w:cs="ＭＳ Ｐゴシック" w:hint="eastAsia"/>
                <w:color w:val="000000"/>
                <w:szCs w:val="20"/>
              </w:rPr>
              <w:t>樹木の</w:t>
            </w:r>
            <w:r w:rsidRPr="00AB71FC">
              <w:rPr>
                <w:rFonts w:hAnsi="ＭＳ 明朝" w:cs="ＭＳ Ｐゴシック" w:hint="eastAsia"/>
                <w:color w:val="000000"/>
                <w:szCs w:val="20"/>
              </w:rPr>
              <w:t>採取後の植栽に寄与する施業上の</w:t>
            </w:r>
            <w:r w:rsidR="00782AA6" w:rsidRPr="00AB71FC">
              <w:rPr>
                <w:rFonts w:hAnsi="ＭＳ 明朝" w:cs="ＭＳ Ｐゴシック" w:hint="eastAsia"/>
                <w:color w:val="000000"/>
                <w:szCs w:val="20"/>
              </w:rPr>
              <w:t>提案</w:t>
            </w:r>
            <w:r w:rsidR="00C27A41" w:rsidRPr="00AB71FC">
              <w:rPr>
                <w:rFonts w:hAnsi="ＭＳ 明朝" w:cs="ＭＳ Ｐゴシック" w:hint="eastAsia"/>
                <w:color w:val="000000"/>
                <w:szCs w:val="20"/>
              </w:rPr>
              <w:t>（例：苗木の調達、一貫作業による再造林の工夫等）</w:t>
            </w:r>
          </w:p>
        </w:tc>
      </w:tr>
      <w:tr w:rsidR="00073FFC" w:rsidRPr="00AB71FC" w14:paraId="6C203F7B" w14:textId="77777777" w:rsidTr="00C27A41">
        <w:trPr>
          <w:trHeight w:val="3904"/>
        </w:trPr>
        <w:tc>
          <w:tcPr>
            <w:tcW w:w="10060" w:type="dxa"/>
            <w:gridSpan w:val="2"/>
            <w:tcBorders>
              <w:top w:val="single" w:sz="4" w:space="0" w:color="FFFFFF"/>
              <w:left w:val="single" w:sz="4" w:space="0" w:color="auto"/>
              <w:bottom w:val="single" w:sz="4" w:space="0" w:color="auto"/>
              <w:right w:val="single" w:sz="4" w:space="0" w:color="auto"/>
            </w:tcBorders>
            <w:shd w:val="clear" w:color="auto" w:fill="auto"/>
            <w:noWrap/>
            <w:vAlign w:val="bottom"/>
          </w:tcPr>
          <w:p w14:paraId="28875DA5" w14:textId="6FDDB30C" w:rsidR="00073FFC" w:rsidRPr="00AB71FC" w:rsidRDefault="006E3E7F" w:rsidP="00DB7CA1">
            <w:pPr>
              <w:ind w:firstLineChars="100" w:firstLine="180"/>
              <w:rPr>
                <w:rFonts w:hAnsi="ＭＳ 明朝"/>
                <w:color w:val="000000"/>
                <w:sz w:val="18"/>
                <w:szCs w:val="18"/>
              </w:rPr>
            </w:pPr>
            <w:r w:rsidRPr="00AB71FC">
              <w:rPr>
                <w:rFonts w:hAnsi="ＭＳ 明朝" w:hint="eastAsia"/>
                <w:color w:val="000000"/>
                <w:sz w:val="18"/>
                <w:szCs w:val="18"/>
              </w:rPr>
              <w:t>備考</w:t>
            </w:r>
            <w:r w:rsidR="00E25176" w:rsidRPr="00AB71FC">
              <w:rPr>
                <w:rFonts w:hAnsi="ＭＳ 明朝" w:hint="eastAsia"/>
                <w:color w:val="000000"/>
                <w:sz w:val="18"/>
                <w:szCs w:val="18"/>
              </w:rPr>
              <w:t>：</w:t>
            </w:r>
            <w:r w:rsidR="00073FFC" w:rsidRPr="00AB71FC">
              <w:rPr>
                <w:rFonts w:hAnsi="ＭＳ 明朝" w:hint="eastAsia"/>
                <w:color w:val="000000"/>
                <w:sz w:val="18"/>
                <w:szCs w:val="18"/>
              </w:rPr>
              <w:t>申請様式８－１「植栽の意思表明書」を添付</w:t>
            </w:r>
            <w:r w:rsidR="002B23D0" w:rsidRPr="00AB71FC">
              <w:rPr>
                <w:rFonts w:hAnsi="ＭＳ 明朝" w:hint="eastAsia"/>
                <w:color w:val="000000"/>
                <w:sz w:val="18"/>
                <w:szCs w:val="18"/>
              </w:rPr>
              <w:t>してください</w:t>
            </w:r>
            <w:r w:rsidR="00073FFC" w:rsidRPr="00AB71FC">
              <w:rPr>
                <w:rFonts w:hAnsi="ＭＳ 明朝" w:hint="eastAsia"/>
                <w:color w:val="000000"/>
                <w:sz w:val="18"/>
                <w:szCs w:val="18"/>
              </w:rPr>
              <w:t>。</w:t>
            </w:r>
          </w:p>
        </w:tc>
      </w:tr>
      <w:tr w:rsidR="00073FFC" w:rsidRPr="00AB71FC" w14:paraId="536952BB" w14:textId="77777777" w:rsidTr="00C27A41">
        <w:trPr>
          <w:trHeight w:val="4527"/>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tcPr>
          <w:p w14:paraId="2C3048E5" w14:textId="50D49C23" w:rsidR="00073FFC" w:rsidRPr="00AB71FC" w:rsidRDefault="00073FFC" w:rsidP="00782AA6">
            <w:pPr>
              <w:ind w:left="210" w:hangingChars="100" w:hanging="210"/>
              <w:rPr>
                <w:rFonts w:hAnsi="ＭＳ 明朝" w:cs="ＭＳ Ｐゴシック"/>
                <w:color w:val="000000"/>
                <w:szCs w:val="20"/>
              </w:rPr>
            </w:pPr>
            <w:r w:rsidRPr="00AB71FC">
              <w:rPr>
                <w:rFonts w:hAnsi="ＭＳ 明朝" w:cs="ＭＳ Ｐゴシック" w:hint="eastAsia"/>
                <w:color w:val="000000"/>
                <w:szCs w:val="20"/>
              </w:rPr>
              <w:t>２．その他</w:t>
            </w:r>
            <w:r w:rsidR="00782AA6" w:rsidRPr="00AB71FC">
              <w:rPr>
                <w:rFonts w:hAnsi="ＭＳ 明朝" w:cs="ＭＳ Ｐゴシック" w:hint="eastAsia"/>
                <w:color w:val="000000"/>
                <w:szCs w:val="20"/>
              </w:rPr>
              <w:t>樹木採取権に係る事業を実施する際の</w:t>
            </w:r>
            <w:r w:rsidRPr="00AB71FC">
              <w:rPr>
                <w:rFonts w:hAnsi="ＭＳ 明朝" w:cs="ＭＳ Ｐゴシック" w:hint="eastAsia"/>
                <w:color w:val="000000"/>
                <w:szCs w:val="20"/>
              </w:rPr>
              <w:t>国有林野の</w:t>
            </w:r>
            <w:r w:rsidR="00782AA6" w:rsidRPr="00AB71FC">
              <w:rPr>
                <w:rFonts w:hAnsi="ＭＳ 明朝" w:cs="ＭＳ Ｐゴシック" w:hint="eastAsia"/>
                <w:color w:val="000000"/>
                <w:szCs w:val="20"/>
              </w:rPr>
              <w:t>適切かつ効率的な</w:t>
            </w:r>
            <w:r w:rsidRPr="00AB71FC">
              <w:rPr>
                <w:rFonts w:hAnsi="ＭＳ 明朝" w:cs="ＭＳ Ｐゴシック" w:hint="eastAsia"/>
                <w:color w:val="000000"/>
                <w:szCs w:val="20"/>
              </w:rPr>
              <w:t>管理経営</w:t>
            </w:r>
            <w:r w:rsidR="00782AA6" w:rsidRPr="00AB71FC">
              <w:rPr>
                <w:rFonts w:hAnsi="ＭＳ 明朝" w:cs="ＭＳ Ｐゴシック" w:hint="eastAsia"/>
                <w:color w:val="000000"/>
                <w:szCs w:val="20"/>
              </w:rPr>
              <w:t>の実施の確保</w:t>
            </w:r>
            <w:r w:rsidRPr="00AB71FC">
              <w:rPr>
                <w:rFonts w:hAnsi="ＭＳ 明朝" w:cs="ＭＳ Ｐゴシック" w:hint="eastAsia"/>
                <w:color w:val="000000"/>
                <w:szCs w:val="20"/>
              </w:rPr>
              <w:t>に</w:t>
            </w:r>
            <w:r w:rsidR="00782AA6" w:rsidRPr="00AB71FC">
              <w:rPr>
                <w:rFonts w:hAnsi="ＭＳ 明朝" w:cs="ＭＳ Ｐゴシック" w:hint="eastAsia"/>
                <w:color w:val="000000"/>
                <w:szCs w:val="20"/>
              </w:rPr>
              <w:t>ついての</w:t>
            </w:r>
            <w:r w:rsidRPr="00AB71FC">
              <w:rPr>
                <w:rFonts w:hAnsi="ＭＳ 明朝" w:cs="ＭＳ Ｐゴシック" w:hint="eastAsia"/>
                <w:color w:val="000000"/>
                <w:szCs w:val="20"/>
              </w:rPr>
              <w:t>工夫</w:t>
            </w:r>
            <w:r w:rsidR="006B25F1" w:rsidRPr="00AB71FC">
              <w:rPr>
                <w:rFonts w:hAnsi="ＭＳ 明朝" w:cs="ＭＳ Ｐゴシック" w:hint="eastAsia"/>
                <w:color w:val="000000"/>
                <w:szCs w:val="20"/>
              </w:rPr>
              <w:t>（例：自主的な林道の草刈</w:t>
            </w:r>
            <w:r w:rsidR="0029745B" w:rsidRPr="00AB71FC">
              <w:rPr>
                <w:rFonts w:hAnsi="ＭＳ 明朝" w:cs="ＭＳ Ｐゴシック" w:hint="eastAsia"/>
                <w:color w:val="000000"/>
                <w:szCs w:val="20"/>
              </w:rPr>
              <w:t>、樹木採取区以外の国有林</w:t>
            </w:r>
            <w:r w:rsidR="00BC32A4" w:rsidRPr="00AB71FC">
              <w:rPr>
                <w:rFonts w:hAnsi="ＭＳ 明朝" w:cs="ＭＳ Ｐゴシック" w:hint="eastAsia"/>
                <w:color w:val="000000"/>
                <w:szCs w:val="20"/>
              </w:rPr>
              <w:t>野</w:t>
            </w:r>
            <w:r w:rsidR="00875E59" w:rsidRPr="00AB71FC">
              <w:rPr>
                <w:rFonts w:hAnsi="ＭＳ 明朝" w:cs="ＭＳ Ｐゴシック" w:hint="eastAsia"/>
                <w:color w:val="000000"/>
                <w:szCs w:val="20"/>
              </w:rPr>
              <w:t>の</w:t>
            </w:r>
            <w:r w:rsidR="0029745B" w:rsidRPr="00AB71FC">
              <w:rPr>
                <w:rFonts w:hAnsi="ＭＳ 明朝" w:cs="ＭＳ Ｐゴシック" w:hint="eastAsia"/>
                <w:color w:val="000000"/>
                <w:szCs w:val="20"/>
              </w:rPr>
              <w:t>巡視報告、独自に取得した空中写真や測量データ等の</w:t>
            </w:r>
            <w:r w:rsidR="00CA6A0F" w:rsidRPr="00AB71FC">
              <w:rPr>
                <w:rFonts w:hAnsi="ＭＳ 明朝" w:cs="ＭＳ Ｐゴシック" w:hint="eastAsia"/>
                <w:color w:val="000000"/>
                <w:szCs w:val="20"/>
              </w:rPr>
              <w:t>国への</w:t>
            </w:r>
            <w:r w:rsidR="0029745B" w:rsidRPr="00AB71FC">
              <w:rPr>
                <w:rFonts w:hAnsi="ＭＳ 明朝" w:cs="ＭＳ Ｐゴシック" w:hint="eastAsia"/>
                <w:color w:val="000000"/>
                <w:szCs w:val="20"/>
              </w:rPr>
              <w:t>提供、施業又は</w:t>
            </w:r>
            <w:r w:rsidR="00875E59" w:rsidRPr="00AB71FC">
              <w:rPr>
                <w:rFonts w:hAnsi="ＭＳ 明朝" w:cs="ＭＳ Ｐゴシック" w:hint="eastAsia"/>
                <w:color w:val="000000"/>
                <w:szCs w:val="20"/>
              </w:rPr>
              <w:t>森林の</w:t>
            </w:r>
            <w:r w:rsidR="0029745B" w:rsidRPr="00AB71FC">
              <w:rPr>
                <w:rFonts w:hAnsi="ＭＳ 明朝" w:cs="ＭＳ Ｐゴシック" w:hint="eastAsia"/>
                <w:color w:val="000000"/>
                <w:szCs w:val="20"/>
              </w:rPr>
              <w:t>保護における先進的な取組</w:t>
            </w:r>
            <w:r w:rsidR="00782AA6" w:rsidRPr="00AB71FC">
              <w:rPr>
                <w:rFonts w:hAnsi="ＭＳ 明朝" w:cs="ＭＳ Ｐゴシック" w:hint="eastAsia"/>
                <w:color w:val="000000"/>
                <w:szCs w:val="20"/>
              </w:rPr>
              <w:t>及びその</w:t>
            </w:r>
            <w:r w:rsidR="0029745B" w:rsidRPr="00AB71FC">
              <w:rPr>
                <w:rFonts w:hAnsi="ＭＳ 明朝" w:cs="ＭＳ Ｐゴシック" w:hint="eastAsia"/>
                <w:color w:val="000000"/>
                <w:szCs w:val="20"/>
              </w:rPr>
              <w:t>結果の報告等</w:t>
            </w:r>
            <w:r w:rsidR="006B25F1" w:rsidRPr="00AB71FC">
              <w:rPr>
                <w:rFonts w:hAnsi="ＭＳ 明朝" w:cs="ＭＳ Ｐゴシック" w:hint="eastAsia"/>
                <w:color w:val="000000"/>
                <w:szCs w:val="20"/>
              </w:rPr>
              <w:t>）</w:t>
            </w:r>
          </w:p>
        </w:tc>
      </w:tr>
      <w:tr w:rsidR="00073FFC" w:rsidRPr="00AB71FC" w14:paraId="7B67BA69" w14:textId="77777777" w:rsidTr="008D1A31">
        <w:trPr>
          <w:trHeight w:val="3259"/>
        </w:trPr>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0A97AC19" w14:textId="5D3483F5" w:rsidR="00073FFC" w:rsidRPr="00AB71FC" w:rsidRDefault="004F73D9" w:rsidP="00782AA6">
            <w:pPr>
              <w:ind w:left="210" w:hangingChars="100" w:hanging="210"/>
              <w:rPr>
                <w:rFonts w:hAnsi="ＭＳ 明朝" w:cs="ＭＳ Ｐゴシック"/>
                <w:color w:val="000000"/>
                <w:szCs w:val="20"/>
              </w:rPr>
            </w:pPr>
            <w:r w:rsidRPr="00AB71FC">
              <w:rPr>
                <w:rFonts w:hAnsi="ＭＳ 明朝" w:cs="ＭＳ Ｐゴシック" w:hint="eastAsia"/>
                <w:color w:val="000000"/>
                <w:szCs w:val="20"/>
              </w:rPr>
              <w:t>３．</w:t>
            </w:r>
            <w:r w:rsidR="00073FFC" w:rsidRPr="00AB71FC">
              <w:rPr>
                <w:rFonts w:hAnsi="ＭＳ 明朝" w:cs="ＭＳ Ｐゴシック" w:hint="eastAsia"/>
                <w:color w:val="000000"/>
                <w:szCs w:val="20"/>
              </w:rPr>
              <w:t>過去の事業における不誠実な行為</w:t>
            </w:r>
          </w:p>
        </w:tc>
        <w:tc>
          <w:tcPr>
            <w:tcW w:w="8560" w:type="dxa"/>
            <w:tcBorders>
              <w:top w:val="single" w:sz="4" w:space="0" w:color="auto"/>
              <w:left w:val="single" w:sz="4" w:space="0" w:color="auto"/>
              <w:bottom w:val="single" w:sz="4" w:space="0" w:color="auto"/>
              <w:right w:val="single" w:sz="4" w:space="0" w:color="auto"/>
            </w:tcBorders>
            <w:shd w:val="clear" w:color="auto" w:fill="auto"/>
          </w:tcPr>
          <w:p w14:paraId="77B1FE97" w14:textId="239E86A3" w:rsidR="00073FFC" w:rsidRPr="00AB71FC" w:rsidRDefault="00073FFC" w:rsidP="00DB7CA1">
            <w:pPr>
              <w:rPr>
                <w:rFonts w:hAnsi="ＭＳ 明朝" w:cs="ＭＳ Ｐゴシック"/>
                <w:color w:val="000000"/>
                <w:szCs w:val="20"/>
              </w:rPr>
            </w:pPr>
            <w:r w:rsidRPr="00AB71FC">
              <w:rPr>
                <w:rFonts w:hAnsi="ＭＳ 明朝" w:cs="ＭＳ Ｐゴシック" w:hint="eastAsia"/>
                <w:color w:val="000000"/>
                <w:szCs w:val="20"/>
              </w:rPr>
              <w:t xml:space="preserve">　以下に該当している場合はチェック</w:t>
            </w:r>
            <w:r w:rsidR="002B23D0" w:rsidRPr="00AB71FC">
              <w:rPr>
                <w:rFonts w:hAnsi="ＭＳ 明朝" w:cs="ＭＳ Ｐゴシック" w:hint="eastAsia"/>
                <w:color w:val="000000"/>
                <w:szCs w:val="20"/>
              </w:rPr>
              <w:t>してください</w:t>
            </w:r>
            <w:r w:rsidR="00204F7A" w:rsidRPr="00AB71FC">
              <w:rPr>
                <w:rFonts w:hAnsi="ＭＳ 明朝" w:hint="eastAsia"/>
                <w:color w:val="000000"/>
              </w:rPr>
              <w:t>（※事実関係を森林管理局長が調査</w:t>
            </w:r>
            <w:r w:rsidR="00782AA6" w:rsidRPr="00AB71FC">
              <w:rPr>
                <w:rFonts w:hAnsi="ＭＳ 明朝" w:hint="eastAsia"/>
                <w:color w:val="000000"/>
              </w:rPr>
              <w:t>します</w:t>
            </w:r>
            <w:r w:rsidR="00CA6A0F" w:rsidRPr="00AB71FC">
              <w:rPr>
                <w:rFonts w:hAnsi="ＭＳ 明朝" w:hint="eastAsia"/>
                <w:color w:val="000000"/>
              </w:rPr>
              <w:t>。</w:t>
            </w:r>
            <w:r w:rsidR="00204F7A" w:rsidRPr="00AB71FC">
              <w:rPr>
                <w:rFonts w:hAnsi="ＭＳ 明朝" w:hint="eastAsia"/>
                <w:color w:val="000000"/>
              </w:rPr>
              <w:t>）</w:t>
            </w:r>
            <w:r w:rsidR="00CA6A0F" w:rsidRPr="00AB71FC">
              <w:rPr>
                <w:rFonts w:hAnsi="ＭＳ 明朝" w:hint="eastAsia"/>
                <w:color w:val="000000"/>
              </w:rPr>
              <w:t>。</w:t>
            </w:r>
          </w:p>
          <w:p w14:paraId="0280D9F3" w14:textId="434A84D6" w:rsidR="00073FFC" w:rsidRPr="00AB71FC" w:rsidRDefault="00073FFC" w:rsidP="00782AA6">
            <w:pPr>
              <w:ind w:leftChars="100" w:left="420" w:hangingChars="100" w:hanging="210"/>
              <w:rPr>
                <w:rFonts w:hAnsi="ＭＳ 明朝" w:cs="ＭＳ Ｐゴシック"/>
                <w:color w:val="000000"/>
                <w:szCs w:val="20"/>
              </w:rPr>
            </w:pPr>
            <w:r w:rsidRPr="00AB71FC">
              <w:rPr>
                <w:rFonts w:hAnsi="ＭＳ 明朝" w:cs="ＭＳ Ｐゴシック" w:hint="eastAsia"/>
                <w:color w:val="000000"/>
                <w:szCs w:val="20"/>
              </w:rPr>
              <w:t>□　過去５年間に、国から法第８条の21に基づく指示を受けた</w:t>
            </w:r>
            <w:r w:rsidR="00885BC2" w:rsidRPr="00AB71FC">
              <w:rPr>
                <w:rFonts w:hAnsi="ＭＳ 明朝" w:hint="eastAsia"/>
                <w:color w:val="000000"/>
              </w:rPr>
              <w:t>ものの</w:t>
            </w:r>
            <w:r w:rsidR="00230717" w:rsidRPr="00AB71FC">
              <w:rPr>
                <w:rFonts w:hAnsi="ＭＳ 明朝" w:hint="eastAsia"/>
                <w:color w:val="000000"/>
              </w:rPr>
              <w:t>国</w:t>
            </w:r>
            <w:r w:rsidR="009761D5" w:rsidRPr="00AB71FC">
              <w:rPr>
                <w:rFonts w:hAnsi="ＭＳ 明朝" w:hint="eastAsia"/>
                <w:color w:val="000000"/>
              </w:rPr>
              <w:t>から</w:t>
            </w:r>
            <w:r w:rsidR="00885BC2" w:rsidRPr="00AB71FC">
              <w:rPr>
                <w:rFonts w:hAnsi="ＭＳ 明朝" w:hint="eastAsia"/>
                <w:color w:val="000000"/>
              </w:rPr>
              <w:t>改善が</w:t>
            </w:r>
            <w:r w:rsidR="009761D5" w:rsidRPr="00AB71FC">
              <w:rPr>
                <w:rFonts w:hAnsi="ＭＳ 明朝" w:hint="eastAsia"/>
                <w:color w:val="000000"/>
              </w:rPr>
              <w:t>不十分との指摘を受けた</w:t>
            </w:r>
            <w:r w:rsidR="00782AA6" w:rsidRPr="00AB71FC">
              <w:rPr>
                <w:rFonts w:hAnsi="ＭＳ 明朝" w:hint="eastAsia"/>
                <w:color w:val="000000"/>
              </w:rPr>
              <w:t>又</w:t>
            </w:r>
            <w:r w:rsidRPr="00AB71FC">
              <w:rPr>
                <w:rFonts w:hAnsi="ＭＳ 明朝" w:cs="ＭＳ Ｐゴシック" w:hint="eastAsia"/>
                <w:color w:val="000000"/>
                <w:szCs w:val="20"/>
              </w:rPr>
              <w:t>は指示を受け</w:t>
            </w:r>
            <w:r w:rsidR="00885BC2" w:rsidRPr="00AB71FC">
              <w:rPr>
                <w:rFonts w:hAnsi="ＭＳ 明朝" w:hint="eastAsia"/>
                <w:color w:val="000000"/>
              </w:rPr>
              <w:t>たこと等により</w:t>
            </w:r>
            <w:r w:rsidRPr="00AB71FC">
              <w:rPr>
                <w:rFonts w:hAnsi="ＭＳ 明朝" w:cs="ＭＳ Ｐゴシック" w:hint="eastAsia"/>
                <w:color w:val="000000"/>
                <w:szCs w:val="20"/>
              </w:rPr>
              <w:t>樹木採取権を取り消されたことがある。</w:t>
            </w:r>
          </w:p>
          <w:p w14:paraId="60C1E123" w14:textId="5C1A4739" w:rsidR="00885BC2" w:rsidRPr="00AB71FC" w:rsidRDefault="00885BC2" w:rsidP="00782AA6">
            <w:pPr>
              <w:ind w:leftChars="100" w:left="420" w:hangingChars="100" w:hanging="210"/>
              <w:rPr>
                <w:rFonts w:hAnsi="ＭＳ 明朝" w:cs="ＭＳ Ｐゴシック"/>
                <w:color w:val="000000"/>
                <w:szCs w:val="20"/>
              </w:rPr>
            </w:pPr>
            <w:r w:rsidRPr="00AB71FC">
              <w:rPr>
                <w:rFonts w:hAnsi="ＭＳ 明朝" w:cs="ＭＳ Ｐゴシック" w:hint="eastAsia"/>
                <w:color w:val="000000"/>
                <w:szCs w:val="20"/>
              </w:rPr>
              <w:t>□</w:t>
            </w:r>
            <w:r w:rsidRPr="00AB71FC">
              <w:rPr>
                <w:rFonts w:hAnsi="ＭＳ 明朝" w:hint="eastAsia"/>
                <w:color w:val="000000"/>
              </w:rPr>
              <w:t xml:space="preserve">　過去２年間に、樹木採取権消滅</w:t>
            </w:r>
            <w:r w:rsidR="00782AA6" w:rsidRPr="00AB71FC">
              <w:rPr>
                <w:rFonts w:hAnsi="ＭＳ 明朝" w:hint="eastAsia"/>
                <w:color w:val="000000"/>
              </w:rPr>
              <w:t>又は移転</w:t>
            </w:r>
            <w:r w:rsidRPr="00AB71FC">
              <w:rPr>
                <w:rFonts w:hAnsi="ＭＳ 明朝" w:hint="eastAsia"/>
                <w:color w:val="000000"/>
              </w:rPr>
              <w:t>後の評価の結果、申請書</w:t>
            </w:r>
            <w:r w:rsidR="00782AA6" w:rsidRPr="00AB71FC">
              <w:rPr>
                <w:rFonts w:hAnsi="ＭＳ 明朝" w:hint="eastAsia"/>
                <w:color w:val="000000"/>
              </w:rPr>
              <w:t>類等</w:t>
            </w:r>
            <w:r w:rsidRPr="00AB71FC">
              <w:rPr>
                <w:rFonts w:hAnsi="ＭＳ 明朝" w:hint="eastAsia"/>
                <w:color w:val="000000"/>
              </w:rPr>
              <w:t>に記載</w:t>
            </w:r>
            <w:r w:rsidR="00782AA6" w:rsidRPr="00AB71FC">
              <w:rPr>
                <w:rFonts w:hAnsi="ＭＳ 明朝" w:hint="eastAsia"/>
                <w:color w:val="000000"/>
              </w:rPr>
              <w:t>された</w:t>
            </w:r>
            <w:r w:rsidRPr="00AB71FC">
              <w:rPr>
                <w:rFonts w:hAnsi="ＭＳ 明朝" w:hint="eastAsia"/>
                <w:color w:val="000000"/>
              </w:rPr>
              <w:t>事項が実施されなかったと認める旨の通知を受けた</w:t>
            </w:r>
            <w:r w:rsidR="00875E59" w:rsidRPr="00AB71FC">
              <w:rPr>
                <w:rFonts w:hAnsi="ＭＳ 明朝" w:hint="eastAsia"/>
                <w:color w:val="000000"/>
              </w:rPr>
              <w:t>ことがある</w:t>
            </w:r>
            <w:r w:rsidRPr="00AB71FC">
              <w:rPr>
                <w:rFonts w:hAnsi="ＭＳ 明朝" w:hint="eastAsia"/>
                <w:color w:val="000000"/>
              </w:rPr>
              <w:t>。</w:t>
            </w:r>
          </w:p>
          <w:p w14:paraId="2435F2C1" w14:textId="772B4C3E" w:rsidR="00073FFC" w:rsidRPr="00AB71FC" w:rsidRDefault="00073FFC" w:rsidP="00782AA6">
            <w:pPr>
              <w:ind w:leftChars="100" w:left="420" w:hangingChars="100" w:hanging="210"/>
              <w:rPr>
                <w:rFonts w:hAnsi="ＭＳ 明朝" w:cs="ＭＳ Ｐゴシック"/>
                <w:color w:val="000000"/>
                <w:szCs w:val="20"/>
              </w:rPr>
            </w:pPr>
            <w:r w:rsidRPr="00AB71FC">
              <w:rPr>
                <w:rFonts w:hAnsi="ＭＳ 明朝" w:cs="ＭＳ Ｐゴシック" w:hint="eastAsia"/>
                <w:color w:val="000000"/>
                <w:szCs w:val="20"/>
              </w:rPr>
              <w:t xml:space="preserve">□　</w:t>
            </w:r>
            <w:r w:rsidR="00885BC2" w:rsidRPr="00AB71FC">
              <w:rPr>
                <w:rFonts w:hAnsi="ＭＳ 明朝" w:hint="eastAsia"/>
                <w:color w:val="000000"/>
              </w:rPr>
              <w:t>過去２年間に、</w:t>
            </w:r>
            <w:r w:rsidR="00782AA6" w:rsidRPr="00AB71FC">
              <w:rPr>
                <w:rFonts w:hAnsi="ＭＳ 明朝" w:cs="ＭＳ Ｐゴシック" w:hint="eastAsia"/>
                <w:color w:val="000000"/>
                <w:szCs w:val="20"/>
              </w:rPr>
              <w:t>国有林</w:t>
            </w:r>
            <w:r w:rsidR="00CA6A0F" w:rsidRPr="00AB71FC">
              <w:rPr>
                <w:rFonts w:hAnsi="ＭＳ 明朝" w:cs="ＭＳ Ｐゴシック" w:hint="eastAsia"/>
                <w:color w:val="000000"/>
                <w:szCs w:val="20"/>
              </w:rPr>
              <w:t>材</w:t>
            </w:r>
            <w:r w:rsidR="00782AA6" w:rsidRPr="00AB71FC">
              <w:rPr>
                <w:rFonts w:hAnsi="ＭＳ 明朝" w:cs="ＭＳ Ｐゴシック" w:hint="eastAsia"/>
                <w:color w:val="000000"/>
                <w:szCs w:val="20"/>
              </w:rPr>
              <w:t>の安定供給システムによる販売に係る</w:t>
            </w:r>
            <w:r w:rsidRPr="00AB71FC">
              <w:rPr>
                <w:rFonts w:hAnsi="ＭＳ 明朝" w:cs="ＭＳ Ｐゴシック" w:hint="eastAsia"/>
                <w:color w:val="000000"/>
                <w:szCs w:val="20"/>
              </w:rPr>
              <w:t>直近の</w:t>
            </w:r>
            <w:r w:rsidR="00782AA6" w:rsidRPr="00AB71FC">
              <w:rPr>
                <w:rFonts w:hAnsi="ＭＳ 明朝" w:cs="ＭＳ Ｐゴシック" w:hint="eastAsia"/>
                <w:color w:val="000000"/>
                <w:szCs w:val="20"/>
              </w:rPr>
              <w:t>国との</w:t>
            </w:r>
            <w:r w:rsidRPr="00AB71FC">
              <w:rPr>
                <w:rFonts w:hAnsi="ＭＳ 明朝" w:cs="ＭＳ Ｐゴシック" w:hint="eastAsia"/>
                <w:color w:val="000000"/>
                <w:szCs w:val="20"/>
              </w:rPr>
              <w:t>協定において改善の指導を受けたものの十分な対応をせず、</w:t>
            </w:r>
            <w:r w:rsidR="00782AA6" w:rsidRPr="00AB71FC">
              <w:rPr>
                <w:rFonts w:hAnsi="ＭＳ 明朝" w:cs="ＭＳ Ｐゴシック" w:hint="eastAsia"/>
                <w:color w:val="000000"/>
                <w:szCs w:val="20"/>
              </w:rPr>
              <w:t>国が</w:t>
            </w:r>
            <w:r w:rsidRPr="00AB71FC">
              <w:rPr>
                <w:rFonts w:hAnsi="ＭＳ 明朝" w:cs="ＭＳ Ｐゴシック" w:hint="eastAsia"/>
                <w:color w:val="000000"/>
                <w:szCs w:val="20"/>
              </w:rPr>
              <w:t>意図した結果にならなかったことがある</w:t>
            </w:r>
            <w:r w:rsidR="00885BC2" w:rsidRPr="00AB71FC">
              <w:rPr>
                <w:rFonts w:hAnsi="ＭＳ 明朝" w:cs="ＭＳ Ｐゴシック" w:hint="eastAsia"/>
                <w:color w:val="000000"/>
                <w:szCs w:val="20"/>
              </w:rPr>
              <w:t>。</w:t>
            </w:r>
          </w:p>
          <w:p w14:paraId="748C01D5" w14:textId="5318CE00" w:rsidR="00885BC2" w:rsidRPr="00AB71FC" w:rsidRDefault="00073FFC" w:rsidP="00782AA6">
            <w:pPr>
              <w:ind w:leftChars="100" w:left="420" w:hangingChars="100" w:hanging="210"/>
              <w:rPr>
                <w:rFonts w:hAnsi="ＭＳ 明朝" w:cs="ＭＳ Ｐゴシック"/>
                <w:color w:val="000000"/>
                <w:szCs w:val="20"/>
              </w:rPr>
            </w:pPr>
            <w:r w:rsidRPr="00AB71FC">
              <w:rPr>
                <w:rFonts w:hAnsi="ＭＳ 明朝" w:cs="ＭＳ Ｐゴシック" w:hint="eastAsia"/>
                <w:color w:val="000000"/>
                <w:szCs w:val="20"/>
              </w:rPr>
              <w:t xml:space="preserve">□　</w:t>
            </w:r>
            <w:r w:rsidR="00885BC2" w:rsidRPr="00AB71FC">
              <w:rPr>
                <w:rFonts w:hAnsi="ＭＳ 明朝" w:hint="eastAsia"/>
                <w:color w:val="000000"/>
              </w:rPr>
              <w:t>過去２年間に、</w:t>
            </w:r>
            <w:r w:rsidRPr="00AB71FC">
              <w:rPr>
                <w:rFonts w:hAnsi="ＭＳ 明朝" w:cs="ＭＳ Ｐゴシック" w:hint="eastAsia"/>
                <w:color w:val="000000"/>
                <w:szCs w:val="20"/>
              </w:rPr>
              <w:t>国有林</w:t>
            </w:r>
            <w:r w:rsidR="00885BC2" w:rsidRPr="00AB71FC">
              <w:rPr>
                <w:rFonts w:hAnsi="ＭＳ 明朝" w:cs="ＭＳ Ｐゴシック" w:hint="eastAsia"/>
                <w:color w:val="000000"/>
                <w:szCs w:val="20"/>
              </w:rPr>
              <w:t>野事業</w:t>
            </w:r>
            <w:r w:rsidRPr="00AB71FC">
              <w:rPr>
                <w:rFonts w:hAnsi="ＭＳ 明朝" w:cs="ＭＳ Ｐゴシック" w:hint="eastAsia"/>
                <w:color w:val="000000"/>
                <w:szCs w:val="20"/>
              </w:rPr>
              <w:t>の素材生産</w:t>
            </w:r>
            <w:r w:rsidR="00782AA6" w:rsidRPr="00AB71FC">
              <w:rPr>
                <w:rFonts w:hAnsi="ＭＳ 明朝" w:cs="ＭＳ Ｐゴシック" w:hint="eastAsia"/>
                <w:color w:val="000000"/>
                <w:szCs w:val="20"/>
              </w:rPr>
              <w:t>事業</w:t>
            </w:r>
            <w:r w:rsidRPr="00AB71FC">
              <w:rPr>
                <w:rFonts w:hAnsi="ＭＳ 明朝" w:cs="ＭＳ Ｐゴシック" w:hint="eastAsia"/>
                <w:color w:val="000000"/>
                <w:szCs w:val="20"/>
              </w:rPr>
              <w:t>、造林請負</w:t>
            </w:r>
            <w:r w:rsidR="00782AA6" w:rsidRPr="00AB71FC">
              <w:rPr>
                <w:rFonts w:hAnsi="ＭＳ 明朝" w:cs="ＭＳ Ｐゴシック" w:hint="eastAsia"/>
                <w:color w:val="000000"/>
                <w:szCs w:val="20"/>
              </w:rPr>
              <w:t>事業</w:t>
            </w:r>
            <w:r w:rsidRPr="00AB71FC">
              <w:rPr>
                <w:rFonts w:hAnsi="ＭＳ 明朝" w:cs="ＭＳ Ｐゴシック" w:hint="eastAsia"/>
                <w:color w:val="000000"/>
                <w:szCs w:val="20"/>
              </w:rPr>
              <w:t>、立木販売</w:t>
            </w:r>
            <w:r w:rsidR="00782AA6" w:rsidRPr="00AB71FC">
              <w:rPr>
                <w:rFonts w:hAnsi="ＭＳ 明朝" w:cs="ＭＳ Ｐゴシック" w:hint="eastAsia"/>
                <w:color w:val="000000"/>
                <w:szCs w:val="20"/>
              </w:rPr>
              <w:t>又は</w:t>
            </w:r>
            <w:r w:rsidR="00885BC2" w:rsidRPr="00AB71FC">
              <w:rPr>
                <w:rFonts w:hAnsi="ＭＳ 明朝" w:cs="ＭＳ Ｐゴシック" w:hint="eastAsia"/>
                <w:color w:val="000000"/>
                <w:szCs w:val="20"/>
              </w:rPr>
              <w:t>製品販売</w:t>
            </w:r>
            <w:r w:rsidRPr="00AB71FC">
              <w:rPr>
                <w:rFonts w:hAnsi="ＭＳ 明朝" w:cs="ＭＳ Ｐゴシック" w:hint="eastAsia"/>
                <w:color w:val="000000"/>
                <w:szCs w:val="20"/>
              </w:rPr>
              <w:t>において、指名停止の</w:t>
            </w:r>
            <w:r w:rsidR="00885BC2" w:rsidRPr="00AB71FC">
              <w:rPr>
                <w:rFonts w:hAnsi="ＭＳ 明朝" w:cs="ＭＳ Ｐゴシック" w:hint="eastAsia"/>
                <w:color w:val="000000"/>
                <w:szCs w:val="20"/>
              </w:rPr>
              <w:t>処分</w:t>
            </w:r>
            <w:r w:rsidRPr="00AB71FC">
              <w:rPr>
                <w:rFonts w:hAnsi="ＭＳ 明朝" w:cs="ＭＳ Ｐゴシック" w:hint="eastAsia"/>
                <w:color w:val="000000"/>
                <w:szCs w:val="20"/>
              </w:rPr>
              <w:t>を受けたことがある。</w:t>
            </w:r>
          </w:p>
          <w:p w14:paraId="43BA3065" w14:textId="77777777" w:rsidR="00A817AD" w:rsidRPr="00AB71FC" w:rsidRDefault="00A817AD" w:rsidP="00DB7CA1">
            <w:pPr>
              <w:ind w:leftChars="100" w:left="363" w:hangingChars="73" w:hanging="153"/>
              <w:rPr>
                <w:rFonts w:hAnsi="ＭＳ 明朝"/>
                <w:color w:val="000000"/>
              </w:rPr>
            </w:pPr>
          </w:p>
          <w:p w14:paraId="28C75705" w14:textId="77777777" w:rsidR="006B2D77" w:rsidRPr="00AB71FC" w:rsidRDefault="00204F7A" w:rsidP="00782AA6">
            <w:pPr>
              <w:ind w:firstLineChars="100" w:firstLine="180"/>
              <w:rPr>
                <w:rFonts w:hAnsi="ＭＳ 明朝" w:cs="ＭＳ Ｐゴシック"/>
                <w:color w:val="000000"/>
                <w:sz w:val="18"/>
                <w:szCs w:val="18"/>
              </w:rPr>
            </w:pPr>
            <w:r w:rsidRPr="00AB71FC">
              <w:rPr>
                <w:rFonts w:hAnsi="ＭＳ 明朝" w:cs="ＭＳ Ｐゴシック" w:hint="eastAsia"/>
                <w:color w:val="000000"/>
                <w:sz w:val="18"/>
                <w:szCs w:val="18"/>
              </w:rPr>
              <w:t>備考</w:t>
            </w:r>
            <w:r w:rsidR="00E25176" w:rsidRPr="00AB71FC">
              <w:rPr>
                <w:rFonts w:hAnsi="ＭＳ 明朝" w:cs="ＭＳ Ｐゴシック" w:hint="eastAsia"/>
                <w:color w:val="000000"/>
                <w:sz w:val="18"/>
                <w:szCs w:val="18"/>
              </w:rPr>
              <w:t>：</w:t>
            </w:r>
            <w:r w:rsidRPr="00AB71FC">
              <w:rPr>
                <w:rFonts w:hAnsi="ＭＳ 明朝" w:cs="ＭＳ Ｐゴシック" w:hint="eastAsia"/>
                <w:color w:val="000000"/>
                <w:sz w:val="18"/>
                <w:szCs w:val="18"/>
              </w:rPr>
              <w:t>国からの通知等の写しを添付</w:t>
            </w:r>
            <w:r w:rsidR="009761D5" w:rsidRPr="00AB71FC">
              <w:rPr>
                <w:rFonts w:hAnsi="ＭＳ 明朝" w:cs="ＭＳ Ｐゴシック" w:hint="eastAsia"/>
                <w:color w:val="000000"/>
                <w:sz w:val="18"/>
                <w:szCs w:val="18"/>
              </w:rPr>
              <w:t>してください</w:t>
            </w:r>
            <w:r w:rsidRPr="00AB71FC">
              <w:rPr>
                <w:rFonts w:hAnsi="ＭＳ 明朝" w:cs="ＭＳ Ｐゴシック" w:hint="eastAsia"/>
                <w:color w:val="000000"/>
                <w:sz w:val="18"/>
                <w:szCs w:val="18"/>
              </w:rPr>
              <w:t>。</w:t>
            </w:r>
          </w:p>
          <w:p w14:paraId="44AEA7CA" w14:textId="026212F1" w:rsidR="008D1A31" w:rsidRPr="00AB71FC" w:rsidRDefault="008D1A31" w:rsidP="008D1A31">
            <w:pPr>
              <w:rPr>
                <w:rFonts w:hAnsi="ＭＳ 明朝" w:cs="ＭＳ Ｐゴシック"/>
                <w:color w:val="000000"/>
                <w:sz w:val="18"/>
                <w:szCs w:val="18"/>
              </w:rPr>
            </w:pPr>
          </w:p>
        </w:tc>
      </w:tr>
    </w:tbl>
    <w:p w14:paraId="281F3B69" w14:textId="06B04C1E" w:rsidR="00073FFC" w:rsidRPr="00AB71FC" w:rsidRDefault="00073FFC" w:rsidP="00DB7CA1">
      <w:pPr>
        <w:rPr>
          <w:rFonts w:hAnsi="ＭＳ 明朝"/>
          <w:sz w:val="24"/>
          <w:szCs w:val="24"/>
        </w:rPr>
      </w:pPr>
      <w:r w:rsidRPr="00AB71FC">
        <w:rPr>
          <w:rFonts w:hAnsi="ＭＳ 明朝"/>
        </w:rPr>
        <w:br w:type="page"/>
      </w:r>
      <w:r w:rsidRPr="00AB71FC">
        <w:rPr>
          <w:rFonts w:hAnsi="ＭＳ 明朝" w:hint="eastAsia"/>
          <w:sz w:val="24"/>
          <w:szCs w:val="24"/>
        </w:rPr>
        <w:lastRenderedPageBreak/>
        <w:t>申請様式８-１：植栽の意思表明書</w:t>
      </w:r>
    </w:p>
    <w:p w14:paraId="5136E0A5" w14:textId="77777777" w:rsidR="00073FFC" w:rsidRPr="00AB71FC" w:rsidRDefault="00073FFC" w:rsidP="00DB7CA1">
      <w:pPr>
        <w:pStyle w:val="af6"/>
        <w:jc w:val="left"/>
        <w:rPr>
          <w:rFonts w:ascii="ＭＳ 明朝" w:eastAsia="ＭＳ 明朝" w:hAnsi="ＭＳ 明朝"/>
          <w:sz w:val="23"/>
          <w:szCs w:val="23"/>
        </w:rPr>
      </w:pPr>
    </w:p>
    <w:p w14:paraId="4154E7F1" w14:textId="77777777" w:rsidR="00073FFC" w:rsidRPr="00AB71FC" w:rsidRDefault="00073FFC" w:rsidP="00DB7CA1">
      <w:pPr>
        <w:pStyle w:val="af6"/>
        <w:rPr>
          <w:rFonts w:ascii="ＭＳ 明朝" w:eastAsia="ＭＳ 明朝" w:hAnsi="ＭＳ 明朝"/>
          <w:sz w:val="24"/>
        </w:rPr>
      </w:pPr>
    </w:p>
    <w:p w14:paraId="59047D76" w14:textId="0E274F59" w:rsidR="00367865" w:rsidRPr="00AB71FC" w:rsidRDefault="00120015" w:rsidP="009D418C">
      <w:pPr>
        <w:wordWrap w:val="0"/>
        <w:jc w:val="right"/>
        <w:rPr>
          <w:rFonts w:hAnsi="ＭＳ 明朝"/>
          <w:sz w:val="24"/>
          <w:szCs w:val="24"/>
        </w:rPr>
      </w:pPr>
      <w:r w:rsidRPr="00AC67BC">
        <w:rPr>
          <w:rFonts w:hAnsi="ＭＳ 明朝" w:hint="eastAsia"/>
          <w:sz w:val="24"/>
          <w:szCs w:val="24"/>
        </w:rPr>
        <w:t xml:space="preserve">令和　　</w:t>
      </w:r>
      <w:r w:rsidR="00367865" w:rsidRPr="00AC67BC">
        <w:rPr>
          <w:rFonts w:hAnsi="ＭＳ 明朝"/>
          <w:sz w:val="24"/>
          <w:szCs w:val="24"/>
        </w:rPr>
        <w:t>年</w:t>
      </w:r>
      <w:r w:rsidR="00367865" w:rsidRPr="00AC67BC">
        <w:rPr>
          <w:rFonts w:hAnsi="ＭＳ 明朝" w:hint="eastAsia"/>
          <w:sz w:val="24"/>
          <w:szCs w:val="24"/>
        </w:rPr>
        <w:t xml:space="preserve">　</w:t>
      </w:r>
      <w:r w:rsidR="00367865" w:rsidRPr="00AC67BC">
        <w:rPr>
          <w:rFonts w:hAnsi="ＭＳ 明朝"/>
          <w:sz w:val="24"/>
          <w:szCs w:val="24"/>
        </w:rPr>
        <w:t xml:space="preserve">　</w:t>
      </w:r>
      <w:r w:rsidR="00367865" w:rsidRPr="00AB71FC">
        <w:rPr>
          <w:rFonts w:hAnsi="ＭＳ 明朝"/>
          <w:sz w:val="24"/>
          <w:szCs w:val="24"/>
        </w:rPr>
        <w:t>月　　日</w:t>
      </w:r>
      <w:r w:rsidR="009D418C" w:rsidRPr="00AB71FC">
        <w:rPr>
          <w:rFonts w:hAnsi="ＭＳ 明朝" w:hint="eastAsia"/>
          <w:sz w:val="24"/>
          <w:szCs w:val="24"/>
        </w:rPr>
        <w:t xml:space="preserve">　</w:t>
      </w:r>
    </w:p>
    <w:p w14:paraId="1C4DF814" w14:textId="77777777" w:rsidR="00367865" w:rsidRPr="00AB71FC" w:rsidRDefault="00367865" w:rsidP="00DB7CA1">
      <w:pPr>
        <w:rPr>
          <w:rFonts w:hAnsi="ＭＳ 明朝"/>
          <w:sz w:val="24"/>
          <w:szCs w:val="24"/>
        </w:rPr>
      </w:pPr>
    </w:p>
    <w:p w14:paraId="7632D36E" w14:textId="63829882" w:rsidR="00367865" w:rsidRPr="00AB71FC" w:rsidRDefault="001F3DB0" w:rsidP="00782AA6">
      <w:pPr>
        <w:ind w:firstLineChars="100" w:firstLine="240"/>
        <w:rPr>
          <w:rFonts w:hAnsi="ＭＳ 明朝"/>
          <w:sz w:val="24"/>
          <w:szCs w:val="24"/>
        </w:rPr>
      </w:pPr>
      <w:r>
        <w:rPr>
          <w:rFonts w:hAnsi="ＭＳ 明朝" w:hint="eastAsia"/>
          <w:sz w:val="24"/>
          <w:szCs w:val="24"/>
        </w:rPr>
        <w:t>四国</w:t>
      </w:r>
      <w:r w:rsidR="00367865" w:rsidRPr="00AB71FC">
        <w:rPr>
          <w:rFonts w:hAnsi="ＭＳ 明朝" w:hint="eastAsia"/>
          <w:sz w:val="24"/>
          <w:szCs w:val="24"/>
        </w:rPr>
        <w:t>森林管理局長</w:t>
      </w:r>
      <w:r w:rsidR="00367865" w:rsidRPr="00AB71FC">
        <w:rPr>
          <w:rFonts w:hAnsi="ＭＳ 明朝"/>
          <w:sz w:val="24"/>
          <w:szCs w:val="24"/>
        </w:rPr>
        <w:t xml:space="preserve">　殿</w:t>
      </w:r>
    </w:p>
    <w:p w14:paraId="16E61DB2" w14:textId="4F461E0C" w:rsidR="00367865" w:rsidRPr="00AB71FC" w:rsidRDefault="00367865" w:rsidP="00DB7CA1">
      <w:pPr>
        <w:rPr>
          <w:rFonts w:hAnsi="ＭＳ 明朝"/>
          <w:sz w:val="24"/>
          <w:szCs w:val="24"/>
        </w:rPr>
      </w:pPr>
    </w:p>
    <w:p w14:paraId="4FFB81EF" w14:textId="77777777" w:rsidR="00782AA6" w:rsidRPr="00AB71FC" w:rsidRDefault="00782AA6" w:rsidP="00DB7CA1">
      <w:pPr>
        <w:rPr>
          <w:rFonts w:hAnsi="ＭＳ 明朝"/>
          <w:sz w:val="24"/>
          <w:szCs w:val="24"/>
        </w:rPr>
      </w:pPr>
    </w:p>
    <w:p w14:paraId="3A605E1C" w14:textId="77777777" w:rsidR="00782AA6" w:rsidRPr="00AB71FC" w:rsidRDefault="00782AA6" w:rsidP="009D418C">
      <w:pPr>
        <w:wordWrap w:val="0"/>
        <w:ind w:right="240"/>
        <w:jc w:val="right"/>
        <w:rPr>
          <w:rFonts w:hAnsi="ＭＳ 明朝"/>
          <w:sz w:val="24"/>
          <w:szCs w:val="24"/>
        </w:rPr>
      </w:pPr>
      <w:r w:rsidRPr="00AB71FC">
        <w:rPr>
          <w:rFonts w:hAnsi="ＭＳ 明朝" w:hint="eastAsia"/>
          <w:sz w:val="24"/>
          <w:szCs w:val="24"/>
        </w:rPr>
        <w:t xml:space="preserve">（住所）　　　　　　　　　　　　　　　　　　　　</w:t>
      </w:r>
    </w:p>
    <w:p w14:paraId="1E0728A6" w14:textId="54D85931" w:rsidR="00782AA6" w:rsidRPr="00AB71FC" w:rsidRDefault="00782AA6" w:rsidP="001B3AE8">
      <w:pPr>
        <w:wordWrap w:val="0"/>
        <w:ind w:right="240"/>
        <w:jc w:val="right"/>
        <w:rPr>
          <w:rFonts w:hAnsi="ＭＳ 明朝"/>
        </w:rPr>
      </w:pPr>
      <w:r w:rsidRPr="00AB71FC">
        <w:rPr>
          <w:rFonts w:hAnsi="ＭＳ 明朝" w:hint="eastAsia"/>
          <w:sz w:val="24"/>
          <w:szCs w:val="24"/>
        </w:rPr>
        <w:t>（氏名又は名称）</w:t>
      </w:r>
      <w:r w:rsidRPr="00AB71FC">
        <w:rPr>
          <w:rFonts w:hAnsi="ＭＳ 明朝" w:hint="eastAsia"/>
        </w:rPr>
        <w:t xml:space="preserve">　　　　　　　　　　　　　　　　　</w:t>
      </w:r>
      <w:r w:rsidR="009D418C" w:rsidRPr="00AB71FC">
        <w:rPr>
          <w:rFonts w:hAnsi="ＭＳ 明朝" w:hint="eastAsia"/>
          <w:sz w:val="24"/>
          <w:szCs w:val="24"/>
        </w:rPr>
        <w:t xml:space="preserve">　</w:t>
      </w:r>
    </w:p>
    <w:p w14:paraId="13AF2A65" w14:textId="77777777" w:rsidR="00782AA6" w:rsidRPr="00AB71FC" w:rsidRDefault="00782AA6" w:rsidP="00782AA6">
      <w:pPr>
        <w:rPr>
          <w:rFonts w:hAnsi="ＭＳ 明朝"/>
          <w:sz w:val="24"/>
          <w:szCs w:val="24"/>
        </w:rPr>
      </w:pPr>
    </w:p>
    <w:p w14:paraId="738CB066" w14:textId="77777777" w:rsidR="00367865" w:rsidRPr="00AB71FC" w:rsidRDefault="00367865" w:rsidP="00DB7CA1">
      <w:pPr>
        <w:rPr>
          <w:rFonts w:hAnsi="ＭＳ 明朝"/>
          <w:sz w:val="24"/>
          <w:szCs w:val="24"/>
        </w:rPr>
      </w:pPr>
    </w:p>
    <w:p w14:paraId="1C00DDD3" w14:textId="6825C03C" w:rsidR="00073FFC" w:rsidRPr="00AB71FC" w:rsidRDefault="00747A79" w:rsidP="00DB7CA1">
      <w:pPr>
        <w:ind w:leftChars="300" w:left="630"/>
        <w:rPr>
          <w:rFonts w:hAnsi="ＭＳ 明朝"/>
          <w:bCs/>
          <w:sz w:val="24"/>
          <w:szCs w:val="24"/>
        </w:rPr>
      </w:pPr>
      <w:r w:rsidRPr="00AB71FC">
        <w:rPr>
          <w:rFonts w:hAnsi="ＭＳ 明朝" w:hint="eastAsia"/>
          <w:bCs/>
          <w:sz w:val="24"/>
          <w:szCs w:val="24"/>
        </w:rPr>
        <w:t>植栽の意思表明書</w:t>
      </w:r>
    </w:p>
    <w:p w14:paraId="684A9CED" w14:textId="4CBB5523" w:rsidR="00073FFC" w:rsidRPr="00AB71FC" w:rsidRDefault="00073FFC" w:rsidP="00DB7CA1">
      <w:pPr>
        <w:rPr>
          <w:rFonts w:hAnsi="ＭＳ 明朝"/>
          <w:sz w:val="24"/>
          <w:szCs w:val="24"/>
        </w:rPr>
      </w:pPr>
    </w:p>
    <w:p w14:paraId="49BDEE64" w14:textId="77777777" w:rsidR="00747A79" w:rsidRPr="00AB71FC" w:rsidRDefault="00747A79" w:rsidP="00DB7CA1">
      <w:pPr>
        <w:rPr>
          <w:rFonts w:hAnsi="ＭＳ 明朝"/>
          <w:sz w:val="24"/>
          <w:szCs w:val="24"/>
        </w:rPr>
      </w:pPr>
    </w:p>
    <w:p w14:paraId="11730F8F" w14:textId="3DDBE0DA" w:rsidR="00073FFC" w:rsidRPr="00AB71FC" w:rsidRDefault="00073FFC" w:rsidP="00DB7CA1">
      <w:pPr>
        <w:ind w:firstLineChars="100" w:firstLine="240"/>
        <w:rPr>
          <w:rFonts w:hAnsi="ＭＳ 明朝"/>
          <w:bCs/>
          <w:sz w:val="24"/>
          <w:szCs w:val="24"/>
        </w:rPr>
      </w:pPr>
      <w:r w:rsidRPr="00AB71FC">
        <w:rPr>
          <w:rFonts w:hAnsi="ＭＳ 明朝" w:hint="eastAsia"/>
          <w:bCs/>
          <w:sz w:val="24"/>
          <w:szCs w:val="24"/>
        </w:rPr>
        <w:t>下記の樹木採取区</w:t>
      </w:r>
      <w:r w:rsidR="00782AA6" w:rsidRPr="00AB71FC">
        <w:rPr>
          <w:rFonts w:hAnsi="ＭＳ 明朝" w:hint="eastAsia"/>
          <w:bCs/>
          <w:sz w:val="24"/>
          <w:szCs w:val="24"/>
        </w:rPr>
        <w:t>内の樹木の採取跡地における</w:t>
      </w:r>
      <w:r w:rsidRPr="00AB71FC">
        <w:rPr>
          <w:rFonts w:hAnsi="ＭＳ 明朝" w:hint="eastAsia"/>
          <w:bCs/>
          <w:sz w:val="24"/>
          <w:szCs w:val="24"/>
        </w:rPr>
        <w:t>植栽について、</w:t>
      </w:r>
      <w:r w:rsidR="00782AA6" w:rsidRPr="00AB71FC">
        <w:rPr>
          <w:rFonts w:hAnsi="ＭＳ 明朝" w:hint="eastAsia"/>
          <w:bCs/>
          <w:sz w:val="24"/>
          <w:szCs w:val="24"/>
        </w:rPr>
        <w:t>国有林野の管理経営に関する法律（昭和26年法律第246号）第８条の７の</w:t>
      </w:r>
      <w:r w:rsidRPr="00AB71FC">
        <w:rPr>
          <w:rFonts w:hAnsi="ＭＳ 明朝" w:hint="eastAsia"/>
          <w:bCs/>
          <w:sz w:val="24"/>
          <w:szCs w:val="24"/>
        </w:rPr>
        <w:t>公募に</w:t>
      </w:r>
      <w:r w:rsidR="00782AA6" w:rsidRPr="00AB71FC">
        <w:rPr>
          <w:rFonts w:hAnsi="ＭＳ 明朝" w:hint="eastAsia"/>
          <w:bCs/>
          <w:sz w:val="24"/>
          <w:szCs w:val="24"/>
        </w:rPr>
        <w:t>おいて</w:t>
      </w:r>
      <w:r w:rsidRPr="00AB71FC">
        <w:rPr>
          <w:rFonts w:hAnsi="ＭＳ 明朝" w:hint="eastAsia"/>
          <w:bCs/>
          <w:sz w:val="24"/>
          <w:szCs w:val="24"/>
        </w:rPr>
        <w:t>示された</w:t>
      </w:r>
      <w:r w:rsidR="00875E59" w:rsidRPr="00AB71FC">
        <w:rPr>
          <w:rFonts w:hAnsi="ＭＳ 明朝" w:hint="eastAsia"/>
          <w:bCs/>
          <w:sz w:val="24"/>
          <w:szCs w:val="24"/>
        </w:rPr>
        <w:t>樹木採取権運用協定</w:t>
      </w:r>
      <w:r w:rsidR="00782AA6" w:rsidRPr="00AB71FC">
        <w:rPr>
          <w:rFonts w:hAnsi="ＭＳ 明朝" w:hint="eastAsia"/>
          <w:bCs/>
          <w:sz w:val="24"/>
          <w:szCs w:val="24"/>
        </w:rPr>
        <w:t>書</w:t>
      </w:r>
      <w:r w:rsidR="00875E59" w:rsidRPr="00AB71FC">
        <w:rPr>
          <w:rFonts w:hAnsi="ＭＳ 明朝" w:hint="eastAsia"/>
          <w:bCs/>
          <w:sz w:val="24"/>
          <w:szCs w:val="24"/>
        </w:rPr>
        <w:t>案及び</w:t>
      </w:r>
      <w:r w:rsidRPr="00AB71FC">
        <w:rPr>
          <w:rFonts w:hAnsi="ＭＳ 明朝" w:hint="eastAsia"/>
          <w:bCs/>
          <w:sz w:val="24"/>
          <w:szCs w:val="24"/>
        </w:rPr>
        <w:t>樹木採取権実施契約</w:t>
      </w:r>
      <w:r w:rsidR="00782AA6" w:rsidRPr="00AB71FC">
        <w:rPr>
          <w:rFonts w:hAnsi="ＭＳ 明朝" w:hint="eastAsia"/>
          <w:bCs/>
          <w:sz w:val="24"/>
          <w:szCs w:val="24"/>
        </w:rPr>
        <w:t>書</w:t>
      </w:r>
      <w:r w:rsidRPr="00AB71FC">
        <w:rPr>
          <w:rFonts w:hAnsi="ＭＳ 明朝" w:hint="eastAsia"/>
          <w:bCs/>
          <w:sz w:val="24"/>
          <w:szCs w:val="24"/>
        </w:rPr>
        <w:t>案のとおり</w:t>
      </w:r>
      <w:r w:rsidR="00875E59" w:rsidRPr="00AB71FC">
        <w:rPr>
          <w:rFonts w:hAnsi="ＭＳ 明朝" w:hint="eastAsia"/>
          <w:bCs/>
          <w:sz w:val="24"/>
          <w:szCs w:val="24"/>
        </w:rPr>
        <w:t>樹木採取権運用協定及び</w:t>
      </w:r>
      <w:r w:rsidRPr="00AB71FC">
        <w:rPr>
          <w:rFonts w:hAnsi="ＭＳ 明朝" w:hint="eastAsia"/>
          <w:bCs/>
          <w:sz w:val="24"/>
          <w:szCs w:val="24"/>
        </w:rPr>
        <w:t>樹木採取権実施契約を締結し、</w:t>
      </w:r>
      <w:r w:rsidR="00782AA6" w:rsidRPr="00AB71FC">
        <w:rPr>
          <w:rFonts w:hAnsi="ＭＳ 明朝" w:hint="eastAsia"/>
          <w:bCs/>
          <w:sz w:val="24"/>
          <w:szCs w:val="24"/>
        </w:rPr>
        <w:t>当該</w:t>
      </w:r>
      <w:r w:rsidRPr="00AB71FC">
        <w:rPr>
          <w:rFonts w:hAnsi="ＭＳ 明朝" w:hint="eastAsia"/>
          <w:bCs/>
          <w:sz w:val="24"/>
          <w:szCs w:val="24"/>
        </w:rPr>
        <w:t>植栽を実施する旨</w:t>
      </w:r>
      <w:r w:rsidRPr="00AB71FC">
        <w:rPr>
          <w:rFonts w:hAnsi="ＭＳ 明朝" w:hint="eastAsia"/>
          <w:sz w:val="24"/>
          <w:szCs w:val="24"/>
        </w:rPr>
        <w:t>表明します。</w:t>
      </w:r>
    </w:p>
    <w:p w14:paraId="0628A42A" w14:textId="39573ACF" w:rsidR="00073FFC" w:rsidRPr="00AB71FC" w:rsidRDefault="00073FFC" w:rsidP="00DB7CA1">
      <w:pPr>
        <w:pStyle w:val="af4"/>
        <w:rPr>
          <w:rFonts w:ascii="ＭＳ 明朝" w:eastAsia="ＭＳ 明朝" w:hAnsi="ＭＳ 明朝"/>
          <w:sz w:val="24"/>
        </w:rPr>
      </w:pPr>
    </w:p>
    <w:p w14:paraId="6277E007" w14:textId="77777777" w:rsidR="00A817AD" w:rsidRPr="00AB71FC" w:rsidRDefault="00A817AD" w:rsidP="00DB7CA1">
      <w:pPr>
        <w:rPr>
          <w:sz w:val="24"/>
          <w:szCs w:val="24"/>
        </w:rPr>
      </w:pPr>
    </w:p>
    <w:p w14:paraId="602E901C" w14:textId="77777777" w:rsidR="00073FFC" w:rsidRPr="00AB71FC" w:rsidRDefault="00073FFC" w:rsidP="00DB7CA1">
      <w:pPr>
        <w:pStyle w:val="af4"/>
        <w:rPr>
          <w:rFonts w:ascii="ＭＳ 明朝" w:eastAsia="ＭＳ 明朝" w:hAnsi="ＭＳ 明朝"/>
          <w:sz w:val="24"/>
        </w:rPr>
      </w:pPr>
      <w:r w:rsidRPr="00AB71FC">
        <w:rPr>
          <w:rFonts w:ascii="ＭＳ 明朝" w:eastAsia="ＭＳ 明朝" w:hAnsi="ＭＳ 明朝" w:hint="eastAsia"/>
          <w:sz w:val="24"/>
        </w:rPr>
        <w:t>記</w:t>
      </w:r>
    </w:p>
    <w:p w14:paraId="755B6C7E" w14:textId="77777777" w:rsidR="00073FFC" w:rsidRPr="00AB71FC" w:rsidRDefault="00073FFC" w:rsidP="00DB7CA1">
      <w:pPr>
        <w:pStyle w:val="af6"/>
        <w:ind w:right="880"/>
        <w:jc w:val="both"/>
        <w:rPr>
          <w:rFonts w:ascii="ＭＳ 明朝" w:eastAsia="ＭＳ 明朝" w:hAnsi="ＭＳ 明朝"/>
          <w:sz w:val="24"/>
        </w:rPr>
      </w:pPr>
    </w:p>
    <w:p w14:paraId="4F5E144F" w14:textId="1D6AB16B" w:rsidR="00073FFC" w:rsidRPr="00AC67BC" w:rsidRDefault="00A817AD" w:rsidP="00120015">
      <w:pPr>
        <w:pStyle w:val="af6"/>
        <w:ind w:firstLineChars="100" w:firstLine="240"/>
        <w:jc w:val="both"/>
        <w:rPr>
          <w:rFonts w:ascii="ＭＳ 明朝" w:eastAsia="ＭＳ 明朝" w:hAnsi="ＭＳ 明朝"/>
          <w:sz w:val="24"/>
        </w:rPr>
      </w:pPr>
      <w:r w:rsidRPr="00AC67BC">
        <w:rPr>
          <w:rFonts w:ascii="ＭＳ 明朝" w:eastAsia="ＭＳ 明朝" w:hAnsi="ＭＳ 明朝" w:hint="eastAsia"/>
          <w:sz w:val="24"/>
        </w:rPr>
        <w:t>樹木採取区の名称</w:t>
      </w:r>
      <w:r w:rsidR="00073FFC" w:rsidRPr="00AC67BC">
        <w:rPr>
          <w:rFonts w:ascii="ＭＳ 明朝" w:eastAsia="ＭＳ 明朝" w:hAnsi="ＭＳ 明朝" w:hint="eastAsia"/>
          <w:sz w:val="24"/>
        </w:rPr>
        <w:t xml:space="preserve">　</w:t>
      </w:r>
    </w:p>
    <w:p w14:paraId="673E0253" w14:textId="009ACA29" w:rsidR="00073FFC" w:rsidRPr="00AC67BC" w:rsidRDefault="00073FFC" w:rsidP="00DB7CA1">
      <w:pPr>
        <w:pStyle w:val="af6"/>
        <w:ind w:right="880" w:firstLineChars="100" w:firstLine="240"/>
        <w:jc w:val="both"/>
        <w:rPr>
          <w:rFonts w:ascii="ＭＳ 明朝" w:eastAsia="ＭＳ 明朝" w:hAnsi="ＭＳ 明朝"/>
          <w:sz w:val="23"/>
          <w:szCs w:val="23"/>
        </w:rPr>
      </w:pPr>
      <w:r w:rsidRPr="00AC67BC">
        <w:rPr>
          <w:rFonts w:ascii="ＭＳ 明朝" w:eastAsia="ＭＳ 明朝" w:hAnsi="ＭＳ 明朝" w:hint="eastAsia"/>
          <w:sz w:val="24"/>
        </w:rPr>
        <w:t xml:space="preserve">　</w:t>
      </w:r>
      <w:r w:rsidR="00120015" w:rsidRPr="00AC67BC">
        <w:rPr>
          <w:rFonts w:ascii="ＭＳ 明朝" w:eastAsia="ＭＳ 明朝" w:hAnsi="ＭＳ 明朝" w:hint="eastAsia"/>
          <w:sz w:val="24"/>
        </w:rPr>
        <w:t>四国１　四万十川上流樹木採取区</w:t>
      </w:r>
      <w:r w:rsidRPr="00AC67BC">
        <w:rPr>
          <w:rFonts w:ascii="ＭＳ 明朝" w:eastAsia="ＭＳ 明朝" w:hAnsi="ＭＳ 明朝" w:hint="eastAsia"/>
          <w:sz w:val="24"/>
        </w:rPr>
        <w:t xml:space="preserve">　</w:t>
      </w:r>
      <w:r w:rsidRPr="00AC67BC">
        <w:rPr>
          <w:rFonts w:ascii="ＭＳ 明朝" w:eastAsia="ＭＳ 明朝" w:hAnsi="ＭＳ 明朝" w:hint="eastAsia"/>
          <w:sz w:val="23"/>
          <w:szCs w:val="23"/>
        </w:rPr>
        <w:t xml:space="preserve">　　　　　　　　　　　　</w:t>
      </w:r>
    </w:p>
    <w:p w14:paraId="61274541" w14:textId="5D7D83AB" w:rsidR="00073FFC" w:rsidRPr="00AC67BC" w:rsidRDefault="00073FFC" w:rsidP="00DB7CA1">
      <w:pPr>
        <w:rPr>
          <w:rFonts w:hAnsi="ＭＳ 明朝"/>
          <w:sz w:val="23"/>
          <w:szCs w:val="23"/>
        </w:rPr>
      </w:pPr>
      <w:r w:rsidRPr="00AC67BC">
        <w:rPr>
          <w:rFonts w:hAnsi="ＭＳ 明朝" w:hint="eastAsia"/>
          <w:sz w:val="23"/>
          <w:szCs w:val="23"/>
        </w:rPr>
        <w:t xml:space="preserve">　</w:t>
      </w:r>
    </w:p>
    <w:p w14:paraId="3A98C78C" w14:textId="5DEA4A97" w:rsidR="00782AA6" w:rsidRPr="00AC67BC" w:rsidRDefault="00782AA6">
      <w:pPr>
        <w:widowControl/>
        <w:autoSpaceDE/>
        <w:autoSpaceDN/>
        <w:adjustRightInd/>
        <w:rPr>
          <w:rFonts w:hAnsi="ＭＳ 明朝"/>
          <w:sz w:val="18"/>
          <w:szCs w:val="20"/>
        </w:rPr>
      </w:pPr>
      <w:r w:rsidRPr="00AC67BC">
        <w:rPr>
          <w:rFonts w:hAnsi="ＭＳ 明朝"/>
          <w:sz w:val="18"/>
          <w:szCs w:val="20"/>
        </w:rPr>
        <w:br w:type="page"/>
      </w:r>
    </w:p>
    <w:p w14:paraId="7B5D7888" w14:textId="374DD586" w:rsidR="00073FFC" w:rsidRPr="00AB71FC" w:rsidRDefault="00073FFC">
      <w:pPr>
        <w:pStyle w:val="2"/>
        <w:ind w:left="0" w:firstLineChars="0" w:firstLine="0"/>
      </w:pPr>
      <w:r w:rsidRPr="00AB71FC">
        <w:rPr>
          <w:rFonts w:hint="eastAsia"/>
        </w:rPr>
        <w:lastRenderedPageBreak/>
        <w:t>申請様式９：</w:t>
      </w:r>
      <w:r w:rsidR="002D2860" w:rsidRPr="00AB71FC">
        <w:rPr>
          <w:rFonts w:hint="eastAsia"/>
        </w:rPr>
        <w:t>参加資格要件に関する</w:t>
      </w:r>
      <w:r w:rsidRPr="00AB71FC">
        <w:rPr>
          <w:rFonts w:hint="eastAsia"/>
        </w:rPr>
        <w:t>誓約書</w:t>
      </w:r>
    </w:p>
    <w:p w14:paraId="7B4232FC" w14:textId="416B9515" w:rsidR="00CA6A0F" w:rsidRPr="00AB71FC" w:rsidRDefault="00CA6A0F" w:rsidP="00587B88">
      <w:r w:rsidRPr="00AB71FC">
        <w:rPr>
          <w:rFonts w:hAnsi="ＭＳ 明朝" w:cs="ＭＳ ゴシック" w:hint="eastAsia"/>
          <w:color w:val="000000"/>
          <w:szCs w:val="28"/>
        </w:rPr>
        <w:t>（規則第2</w:t>
      </w:r>
      <w:r w:rsidRPr="00AB71FC">
        <w:rPr>
          <w:rFonts w:hAnsi="ＭＳ 明朝" w:cs="ＭＳ ゴシック"/>
          <w:color w:val="000000"/>
          <w:szCs w:val="28"/>
        </w:rPr>
        <w:t>8</w:t>
      </w:r>
      <w:r w:rsidRPr="00AB71FC">
        <w:rPr>
          <w:rFonts w:hAnsi="ＭＳ 明朝" w:cs="ＭＳ ゴシック" w:hint="eastAsia"/>
          <w:color w:val="000000"/>
          <w:szCs w:val="28"/>
        </w:rPr>
        <w:t>条の９第４号関係）</w:t>
      </w:r>
    </w:p>
    <w:p w14:paraId="524394CC" w14:textId="5E9F49C2" w:rsidR="00073FFC" w:rsidRPr="00AC67BC" w:rsidRDefault="00120015" w:rsidP="009D418C">
      <w:pPr>
        <w:ind w:right="387"/>
        <w:jc w:val="right"/>
        <w:rPr>
          <w:rFonts w:hAnsi="ＭＳ 明朝"/>
          <w:sz w:val="24"/>
          <w:szCs w:val="24"/>
        </w:rPr>
      </w:pPr>
      <w:r w:rsidRPr="00AC67BC">
        <w:rPr>
          <w:rFonts w:hAnsi="ＭＳ 明朝" w:hint="eastAsia"/>
          <w:sz w:val="24"/>
          <w:szCs w:val="24"/>
        </w:rPr>
        <w:t xml:space="preserve">令和　　</w:t>
      </w:r>
      <w:r w:rsidR="00073FFC" w:rsidRPr="00AC67BC">
        <w:rPr>
          <w:rFonts w:hAnsi="ＭＳ 明朝"/>
          <w:sz w:val="24"/>
          <w:szCs w:val="24"/>
        </w:rPr>
        <w:t>年</w:t>
      </w:r>
      <w:r w:rsidR="00073FFC" w:rsidRPr="00AC67BC">
        <w:rPr>
          <w:rFonts w:hAnsi="ＭＳ 明朝" w:hint="eastAsia"/>
          <w:sz w:val="24"/>
          <w:szCs w:val="24"/>
        </w:rPr>
        <w:t xml:space="preserve">　</w:t>
      </w:r>
      <w:r w:rsidR="00073FFC" w:rsidRPr="00AC67BC">
        <w:rPr>
          <w:rFonts w:hAnsi="ＭＳ 明朝"/>
          <w:sz w:val="24"/>
          <w:szCs w:val="24"/>
        </w:rPr>
        <w:t xml:space="preserve">　月　　日</w:t>
      </w:r>
    </w:p>
    <w:p w14:paraId="05B0247D" w14:textId="77777777" w:rsidR="00073FFC" w:rsidRPr="00AC67BC" w:rsidRDefault="00073FFC" w:rsidP="00DB7CA1">
      <w:pPr>
        <w:rPr>
          <w:rFonts w:hAnsi="ＭＳ 明朝"/>
          <w:sz w:val="24"/>
          <w:szCs w:val="24"/>
        </w:rPr>
      </w:pPr>
    </w:p>
    <w:p w14:paraId="517482BC" w14:textId="3D924994" w:rsidR="00073FFC" w:rsidRPr="00AC67BC" w:rsidRDefault="00120015" w:rsidP="00782AA6">
      <w:pPr>
        <w:ind w:firstLineChars="100" w:firstLine="240"/>
        <w:rPr>
          <w:rFonts w:hAnsi="ＭＳ 明朝"/>
          <w:sz w:val="24"/>
          <w:szCs w:val="24"/>
        </w:rPr>
      </w:pPr>
      <w:r w:rsidRPr="00AC67BC">
        <w:rPr>
          <w:rFonts w:hAnsi="ＭＳ 明朝" w:hint="eastAsia"/>
          <w:sz w:val="24"/>
          <w:szCs w:val="24"/>
        </w:rPr>
        <w:t>四国</w:t>
      </w:r>
      <w:r w:rsidR="00073FFC" w:rsidRPr="00AC67BC">
        <w:rPr>
          <w:rFonts w:hAnsi="ＭＳ 明朝" w:hint="eastAsia"/>
          <w:sz w:val="24"/>
          <w:szCs w:val="24"/>
        </w:rPr>
        <w:t>森林管理局長</w:t>
      </w:r>
      <w:r w:rsidR="00073FFC" w:rsidRPr="00AC67BC">
        <w:rPr>
          <w:rFonts w:hAnsi="ＭＳ 明朝"/>
          <w:sz w:val="24"/>
          <w:szCs w:val="24"/>
        </w:rPr>
        <w:t xml:space="preserve">　殿</w:t>
      </w:r>
    </w:p>
    <w:p w14:paraId="7DC85064" w14:textId="77777777" w:rsidR="00073FFC" w:rsidRPr="00AC67BC" w:rsidRDefault="00073FFC" w:rsidP="00DB7CA1">
      <w:pPr>
        <w:rPr>
          <w:rFonts w:hAnsi="ＭＳ 明朝"/>
          <w:sz w:val="24"/>
          <w:szCs w:val="24"/>
        </w:rPr>
      </w:pPr>
    </w:p>
    <w:p w14:paraId="440FF339" w14:textId="3FA4C4AA" w:rsidR="009D418C" w:rsidRPr="00AC67BC" w:rsidRDefault="00782AA6" w:rsidP="009D418C">
      <w:pPr>
        <w:wordWrap w:val="0"/>
        <w:ind w:right="-38" w:firstLineChars="2008" w:firstLine="4819"/>
        <w:rPr>
          <w:rFonts w:hAnsi="ＭＳ 明朝"/>
          <w:sz w:val="24"/>
          <w:szCs w:val="24"/>
        </w:rPr>
      </w:pPr>
      <w:r w:rsidRPr="00AC67BC">
        <w:rPr>
          <w:rFonts w:hAnsi="ＭＳ 明朝" w:hint="eastAsia"/>
          <w:sz w:val="24"/>
          <w:szCs w:val="24"/>
        </w:rPr>
        <w:t>（住所</w:t>
      </w:r>
      <w:r w:rsidR="009D418C" w:rsidRPr="00AC67BC">
        <w:rPr>
          <w:rFonts w:hAnsi="ＭＳ 明朝" w:hint="eastAsia"/>
          <w:sz w:val="24"/>
          <w:szCs w:val="24"/>
        </w:rPr>
        <w:t>）</w:t>
      </w:r>
    </w:p>
    <w:p w14:paraId="55F130C3" w14:textId="0AE28046" w:rsidR="00782AA6" w:rsidRPr="00AC67BC" w:rsidRDefault="00782AA6" w:rsidP="009D418C">
      <w:pPr>
        <w:wordWrap w:val="0"/>
        <w:ind w:leftChars="1214" w:left="2549" w:right="-38" w:firstLineChars="945" w:firstLine="2268"/>
        <w:rPr>
          <w:rFonts w:hAnsi="ＭＳ 明朝"/>
        </w:rPr>
      </w:pPr>
      <w:r w:rsidRPr="00AC67BC">
        <w:rPr>
          <w:rFonts w:hAnsi="ＭＳ 明朝" w:hint="eastAsia"/>
          <w:sz w:val="24"/>
          <w:szCs w:val="24"/>
        </w:rPr>
        <w:t>（氏名又は名称）</w:t>
      </w:r>
      <w:r w:rsidRPr="00AC67BC">
        <w:rPr>
          <w:rFonts w:hAnsi="ＭＳ 明朝" w:hint="eastAsia"/>
        </w:rPr>
        <w:t xml:space="preserve">　　　　　　　　　　　　　　　</w:t>
      </w:r>
    </w:p>
    <w:p w14:paraId="4D1BB962" w14:textId="20E89F27" w:rsidR="00073FFC" w:rsidRPr="00AC67BC" w:rsidRDefault="00073FFC" w:rsidP="00DB7CA1">
      <w:pPr>
        <w:rPr>
          <w:rFonts w:hAnsi="ＭＳ 明朝"/>
          <w:sz w:val="24"/>
          <w:szCs w:val="24"/>
        </w:rPr>
      </w:pPr>
    </w:p>
    <w:p w14:paraId="172E6DBE" w14:textId="77777777" w:rsidR="00782AA6" w:rsidRPr="00AC67BC" w:rsidRDefault="00782AA6" w:rsidP="00DB7CA1">
      <w:pPr>
        <w:rPr>
          <w:rFonts w:hAnsi="ＭＳ 明朝"/>
          <w:sz w:val="24"/>
          <w:szCs w:val="24"/>
        </w:rPr>
      </w:pPr>
    </w:p>
    <w:p w14:paraId="3BA3D00D" w14:textId="77777777" w:rsidR="00073FFC" w:rsidRPr="00AC67BC" w:rsidRDefault="00073FFC" w:rsidP="00DB7CA1">
      <w:pPr>
        <w:ind w:leftChars="300" w:left="630"/>
        <w:rPr>
          <w:rFonts w:hAnsi="ＭＳ 明朝"/>
          <w:sz w:val="24"/>
          <w:szCs w:val="24"/>
        </w:rPr>
      </w:pPr>
      <w:r w:rsidRPr="00AC67BC">
        <w:rPr>
          <w:rFonts w:hAnsi="ＭＳ 明朝" w:hint="eastAsia"/>
          <w:sz w:val="24"/>
          <w:szCs w:val="24"/>
        </w:rPr>
        <w:t>参加資格要件に関する誓約書</w:t>
      </w:r>
    </w:p>
    <w:p w14:paraId="12F0B4E8" w14:textId="77777777" w:rsidR="00073FFC" w:rsidRPr="00AC67BC" w:rsidRDefault="00073FFC" w:rsidP="00DB7CA1">
      <w:pPr>
        <w:rPr>
          <w:rFonts w:hAnsi="ＭＳ 明朝"/>
          <w:sz w:val="24"/>
          <w:szCs w:val="24"/>
        </w:rPr>
      </w:pPr>
    </w:p>
    <w:p w14:paraId="0C662DDA" w14:textId="751464E7" w:rsidR="001378DB" w:rsidRPr="00AB71FC" w:rsidRDefault="00120015" w:rsidP="00DB7CA1">
      <w:pPr>
        <w:ind w:firstLineChars="100" w:firstLine="240"/>
        <w:rPr>
          <w:rFonts w:hAnsi="ＭＳ 明朝"/>
          <w:sz w:val="24"/>
          <w:szCs w:val="24"/>
        </w:rPr>
      </w:pPr>
      <w:r w:rsidRPr="00AC67BC">
        <w:rPr>
          <w:rFonts w:hAnsi="ＭＳ 明朝" w:hint="eastAsia"/>
          <w:sz w:val="24"/>
          <w:szCs w:val="24"/>
        </w:rPr>
        <w:t>四国１　四万十川上流</w:t>
      </w:r>
      <w:r w:rsidR="00782AA6" w:rsidRPr="00AC67BC">
        <w:rPr>
          <w:rFonts w:hAnsi="ＭＳ 明朝" w:hint="eastAsia"/>
          <w:sz w:val="24"/>
          <w:szCs w:val="24"/>
        </w:rPr>
        <w:t>樹木採取区に係る国有林野の管理経営に関する法律（昭和26年法律第246号）第</w:t>
      </w:r>
      <w:r w:rsidR="001A1ABF" w:rsidRPr="00AC67BC">
        <w:rPr>
          <w:rFonts w:hAnsi="ＭＳ 明朝" w:hint="eastAsia"/>
          <w:sz w:val="24"/>
          <w:szCs w:val="24"/>
        </w:rPr>
        <w:t>８</w:t>
      </w:r>
      <w:r w:rsidR="00782AA6" w:rsidRPr="00AC67BC">
        <w:rPr>
          <w:rFonts w:hAnsi="ＭＳ 明朝" w:hint="eastAsia"/>
          <w:sz w:val="24"/>
          <w:szCs w:val="24"/>
        </w:rPr>
        <w:t>条の７の公募において示された参加資格要件を充足していること及び</w:t>
      </w:r>
      <w:r w:rsidR="00782AA6" w:rsidRPr="00AB71FC">
        <w:rPr>
          <w:rFonts w:hAnsi="ＭＳ 明朝" w:hint="eastAsia"/>
          <w:sz w:val="24"/>
          <w:szCs w:val="24"/>
        </w:rPr>
        <w:t>樹木採取権に係る一切の事業が終了するまで充足することを誓約します。</w:t>
      </w:r>
    </w:p>
    <w:p w14:paraId="07B20A77" w14:textId="06267BA1" w:rsidR="005F1F40" w:rsidRPr="00AB71FC" w:rsidRDefault="00CB6790" w:rsidP="00DB7CA1">
      <w:pPr>
        <w:ind w:firstLineChars="100" w:firstLine="240"/>
        <w:rPr>
          <w:rFonts w:hAnsi="ＭＳ 明朝"/>
          <w:sz w:val="24"/>
          <w:szCs w:val="24"/>
        </w:rPr>
      </w:pPr>
      <w:r w:rsidRPr="00AB71FC">
        <w:rPr>
          <w:rFonts w:hAnsi="ＭＳ 明朝" w:hint="eastAsia"/>
          <w:sz w:val="24"/>
          <w:szCs w:val="24"/>
        </w:rPr>
        <w:t>下記１</w:t>
      </w:r>
      <w:r w:rsidR="001378DB" w:rsidRPr="00AB71FC">
        <w:rPr>
          <w:rFonts w:hAnsi="ＭＳ 明朝" w:hint="eastAsia"/>
          <w:sz w:val="24"/>
          <w:szCs w:val="24"/>
        </w:rPr>
        <w:t>から６まで</w:t>
      </w:r>
      <w:r w:rsidRPr="00AB71FC">
        <w:rPr>
          <w:rFonts w:hAnsi="ＭＳ 明朝" w:hint="eastAsia"/>
          <w:sz w:val="24"/>
          <w:szCs w:val="24"/>
        </w:rPr>
        <w:t>について誓約するとともに、下記</w:t>
      </w:r>
      <w:r w:rsidR="001378DB" w:rsidRPr="00AB71FC">
        <w:rPr>
          <w:rFonts w:hAnsi="ＭＳ 明朝" w:hint="eastAsia"/>
          <w:sz w:val="24"/>
          <w:szCs w:val="24"/>
        </w:rPr>
        <w:t>５に掲げる事項の公表に同意し、</w:t>
      </w:r>
      <w:r w:rsidR="005F1F40" w:rsidRPr="00AB71FC">
        <w:rPr>
          <w:rFonts w:hAnsi="ＭＳ 明朝" w:hint="eastAsia"/>
          <w:sz w:val="24"/>
          <w:szCs w:val="24"/>
        </w:rPr>
        <w:t>下記</w:t>
      </w:r>
      <w:r w:rsidR="001378DB" w:rsidRPr="00AB71FC">
        <w:rPr>
          <w:rFonts w:hAnsi="ＭＳ 明朝" w:hint="eastAsia"/>
          <w:sz w:val="24"/>
          <w:szCs w:val="24"/>
        </w:rPr>
        <w:t>７</w:t>
      </w:r>
      <w:r w:rsidR="00B67808" w:rsidRPr="00AB71FC">
        <w:rPr>
          <w:rFonts w:hAnsi="ＭＳ 明朝" w:hint="eastAsia"/>
          <w:sz w:val="24"/>
          <w:szCs w:val="24"/>
        </w:rPr>
        <w:t>及び</w:t>
      </w:r>
      <w:r w:rsidR="001378DB" w:rsidRPr="00AB71FC">
        <w:rPr>
          <w:rFonts w:hAnsi="ＭＳ 明朝" w:hint="eastAsia"/>
          <w:sz w:val="24"/>
          <w:szCs w:val="24"/>
        </w:rPr>
        <w:t>８</w:t>
      </w:r>
      <w:r w:rsidR="00B67808" w:rsidRPr="00AB71FC">
        <w:rPr>
          <w:rFonts w:hAnsi="ＭＳ 明朝" w:hint="eastAsia"/>
          <w:sz w:val="24"/>
          <w:szCs w:val="24"/>
        </w:rPr>
        <w:t>の</w:t>
      </w:r>
      <w:r w:rsidR="005F1F40" w:rsidRPr="00AB71FC">
        <w:rPr>
          <w:rFonts w:hAnsi="ＭＳ 明朝" w:hint="eastAsia"/>
          <w:sz w:val="24"/>
          <w:szCs w:val="24"/>
        </w:rPr>
        <w:t>いずれにも該当せず、また樹木採取権に係る一切の事業が終了するまで該当しないことを誓約します。</w:t>
      </w:r>
    </w:p>
    <w:p w14:paraId="42CC875B" w14:textId="60C4A3B7" w:rsidR="001378DB" w:rsidRPr="00AB71FC" w:rsidRDefault="001378DB" w:rsidP="001378DB">
      <w:pPr>
        <w:ind w:firstLineChars="100" w:firstLine="240"/>
        <w:rPr>
          <w:rFonts w:hAnsi="ＭＳ 明朝"/>
          <w:sz w:val="24"/>
          <w:szCs w:val="24"/>
        </w:rPr>
      </w:pPr>
      <w:r w:rsidRPr="00AB71FC">
        <w:rPr>
          <w:rFonts w:hAnsi="ＭＳ 明朝" w:hint="eastAsia"/>
          <w:sz w:val="24"/>
          <w:szCs w:val="24"/>
        </w:rPr>
        <w:t>また、貴庁の求めに応じ、当方の役員名簿（有価証券報告書に記載のもの。ただし、有価証券報告書を作成していない場合は、役職名、氏名及び生年月日の一覧表）を警察に提供することについて同意します。</w:t>
      </w:r>
    </w:p>
    <w:p w14:paraId="705BCAC2" w14:textId="7B7BDF08" w:rsidR="005F1F40" w:rsidRPr="00AB71FC" w:rsidRDefault="005F1F40" w:rsidP="00DB7CA1">
      <w:pPr>
        <w:ind w:firstLineChars="100" w:firstLine="240"/>
        <w:rPr>
          <w:rFonts w:hAnsi="ＭＳ 明朝"/>
          <w:sz w:val="24"/>
          <w:szCs w:val="24"/>
        </w:rPr>
      </w:pPr>
      <w:r w:rsidRPr="00AB71FC">
        <w:rPr>
          <w:rFonts w:hAnsi="ＭＳ 明朝" w:hint="eastAsia"/>
          <w:sz w:val="24"/>
          <w:szCs w:val="24"/>
        </w:rPr>
        <w:t>この誓約</w:t>
      </w:r>
      <w:r w:rsidR="001378DB" w:rsidRPr="00AB71FC">
        <w:rPr>
          <w:rFonts w:hAnsi="ＭＳ 明朝" w:hint="eastAsia"/>
          <w:sz w:val="24"/>
          <w:szCs w:val="24"/>
        </w:rPr>
        <w:t>及び同意</w:t>
      </w:r>
      <w:r w:rsidRPr="00AB71FC">
        <w:rPr>
          <w:rFonts w:hAnsi="ＭＳ 明朝" w:hint="eastAsia"/>
          <w:sz w:val="24"/>
          <w:szCs w:val="24"/>
        </w:rPr>
        <w:t>が虚偽であり、又はこの誓約</w:t>
      </w:r>
      <w:r w:rsidR="001378DB" w:rsidRPr="00AB71FC">
        <w:rPr>
          <w:rFonts w:hAnsi="ＭＳ 明朝" w:hint="eastAsia"/>
          <w:sz w:val="24"/>
          <w:szCs w:val="24"/>
        </w:rPr>
        <w:t>及び同意</w:t>
      </w:r>
      <w:r w:rsidRPr="00AB71FC">
        <w:rPr>
          <w:rFonts w:hAnsi="ＭＳ 明朝" w:hint="eastAsia"/>
          <w:sz w:val="24"/>
          <w:szCs w:val="24"/>
        </w:rPr>
        <w:t>に反したことにより、当方が不利益を被ることとなっても、異議は一切申し立てません。</w:t>
      </w:r>
    </w:p>
    <w:p w14:paraId="4977968E" w14:textId="0BD79CE2" w:rsidR="00B67808" w:rsidRPr="00AB71FC" w:rsidRDefault="00B67808" w:rsidP="00DB7CA1">
      <w:pPr>
        <w:ind w:firstLineChars="100" w:firstLine="240"/>
        <w:rPr>
          <w:rFonts w:hAnsi="ＭＳ 明朝"/>
          <w:sz w:val="24"/>
          <w:szCs w:val="24"/>
        </w:rPr>
      </w:pPr>
    </w:p>
    <w:p w14:paraId="69AA2EAA" w14:textId="6A4DBCBB" w:rsidR="00B67808" w:rsidRPr="00AB71FC" w:rsidRDefault="00B67808" w:rsidP="00B67808">
      <w:pPr>
        <w:ind w:firstLineChars="100" w:firstLine="240"/>
        <w:jc w:val="center"/>
        <w:rPr>
          <w:rFonts w:hAnsi="ＭＳ 明朝"/>
          <w:sz w:val="24"/>
          <w:szCs w:val="24"/>
        </w:rPr>
      </w:pPr>
      <w:r w:rsidRPr="00AB71FC">
        <w:rPr>
          <w:rFonts w:hAnsi="ＭＳ 明朝" w:hint="eastAsia"/>
          <w:sz w:val="24"/>
          <w:szCs w:val="24"/>
        </w:rPr>
        <w:t>記</w:t>
      </w:r>
    </w:p>
    <w:p w14:paraId="434E5356" w14:textId="79AFADDE" w:rsidR="00B67808" w:rsidRPr="00AB71FC" w:rsidRDefault="00B67808" w:rsidP="00B67808">
      <w:pPr>
        <w:ind w:firstLineChars="100" w:firstLine="240"/>
        <w:jc w:val="center"/>
        <w:rPr>
          <w:rFonts w:hAnsi="ＭＳ 明朝"/>
          <w:sz w:val="24"/>
          <w:szCs w:val="24"/>
        </w:rPr>
      </w:pPr>
    </w:p>
    <w:p w14:paraId="63AE03D9" w14:textId="6583A0D3" w:rsidR="00CB6790" w:rsidRPr="00AB71FC" w:rsidRDefault="00CB6790" w:rsidP="00CB6790">
      <w:pPr>
        <w:ind w:leftChars="100" w:left="450" w:hangingChars="100" w:hanging="240"/>
        <w:rPr>
          <w:rFonts w:hAnsi="ＭＳ 明朝"/>
          <w:sz w:val="24"/>
          <w:szCs w:val="24"/>
        </w:rPr>
      </w:pPr>
      <w:r w:rsidRPr="00AB71FC">
        <w:rPr>
          <w:rFonts w:hAnsi="ＭＳ 明朝" w:hint="eastAsia"/>
          <w:sz w:val="24"/>
          <w:szCs w:val="24"/>
        </w:rPr>
        <w:t>１　樹木採取権者に選定された際には、樹木採取権の設定後、直ちに（原則として樹木採取権の設定の日に）、公募において示された樹木採取権運用協定書の案の内容で樹木採取権運用協定を締結すること。</w:t>
      </w:r>
    </w:p>
    <w:p w14:paraId="05BDB92A" w14:textId="5A75330F" w:rsidR="00CB6790" w:rsidRPr="00AB71FC" w:rsidRDefault="00CB6790" w:rsidP="00CB6790">
      <w:pPr>
        <w:ind w:leftChars="100" w:left="450" w:hangingChars="100" w:hanging="240"/>
        <w:rPr>
          <w:rFonts w:hAnsi="ＭＳ 明朝"/>
          <w:sz w:val="24"/>
          <w:szCs w:val="24"/>
        </w:rPr>
      </w:pPr>
    </w:p>
    <w:p w14:paraId="5D34A622" w14:textId="4AE803D1" w:rsidR="00CB6790" w:rsidRPr="00AB71FC" w:rsidRDefault="00CB6790" w:rsidP="00CB6790">
      <w:pPr>
        <w:ind w:leftChars="100" w:left="450" w:hangingChars="100" w:hanging="240"/>
        <w:rPr>
          <w:rFonts w:hAnsi="ＭＳ 明朝"/>
          <w:sz w:val="24"/>
          <w:szCs w:val="24"/>
        </w:rPr>
      </w:pPr>
      <w:r w:rsidRPr="00AB71FC">
        <w:rPr>
          <w:rFonts w:hAnsi="ＭＳ 明朝" w:hint="eastAsia"/>
          <w:sz w:val="24"/>
          <w:szCs w:val="24"/>
        </w:rPr>
        <w:t>２　樹木採取権が設定された際には、公募において示された樹木採取権実施契約書の案の内容で樹木採取権実施契約を締結すること。</w:t>
      </w:r>
    </w:p>
    <w:p w14:paraId="41E738CD" w14:textId="5E7ADC13" w:rsidR="00CB6790" w:rsidRPr="00AB71FC" w:rsidRDefault="00CB6790" w:rsidP="00CB6790">
      <w:pPr>
        <w:ind w:leftChars="100" w:left="450" w:hangingChars="100" w:hanging="240"/>
        <w:rPr>
          <w:rFonts w:hAnsi="ＭＳ 明朝"/>
          <w:sz w:val="24"/>
          <w:szCs w:val="24"/>
        </w:rPr>
      </w:pPr>
    </w:p>
    <w:p w14:paraId="2A59A94F" w14:textId="05BCC3C6" w:rsidR="00CB6790" w:rsidRPr="00AB71FC" w:rsidRDefault="00CB6790" w:rsidP="00CB6790">
      <w:pPr>
        <w:ind w:leftChars="100" w:left="450" w:hangingChars="100" w:hanging="240"/>
        <w:rPr>
          <w:rFonts w:hAnsi="ＭＳ 明朝"/>
          <w:sz w:val="24"/>
          <w:szCs w:val="24"/>
        </w:rPr>
      </w:pPr>
      <w:r w:rsidRPr="00AB71FC">
        <w:rPr>
          <w:rFonts w:hAnsi="ＭＳ 明朝" w:hint="eastAsia"/>
          <w:sz w:val="24"/>
          <w:szCs w:val="24"/>
        </w:rPr>
        <w:t>３　樹木採取権実施契約を締結せずに樹木を採取しないこと。</w:t>
      </w:r>
    </w:p>
    <w:p w14:paraId="35AF38F4" w14:textId="1E28C10F" w:rsidR="00CB6790" w:rsidRPr="00AB71FC" w:rsidRDefault="00CB6790" w:rsidP="00CB6790">
      <w:pPr>
        <w:ind w:leftChars="100" w:left="450" w:hangingChars="100" w:hanging="240"/>
        <w:rPr>
          <w:rFonts w:hAnsi="ＭＳ 明朝"/>
          <w:sz w:val="24"/>
          <w:szCs w:val="24"/>
        </w:rPr>
      </w:pPr>
    </w:p>
    <w:p w14:paraId="1C831CD1" w14:textId="7360EB0D" w:rsidR="00CB6790" w:rsidRPr="00AB71FC" w:rsidRDefault="00CB6790" w:rsidP="00CB6790">
      <w:pPr>
        <w:ind w:leftChars="100" w:left="450" w:hangingChars="100" w:hanging="240"/>
        <w:rPr>
          <w:rFonts w:hAnsi="ＭＳ 明朝"/>
          <w:sz w:val="24"/>
          <w:szCs w:val="24"/>
        </w:rPr>
      </w:pPr>
      <w:r w:rsidRPr="00AB71FC">
        <w:rPr>
          <w:rFonts w:hAnsi="ＭＳ 明朝" w:hint="eastAsia"/>
          <w:sz w:val="24"/>
          <w:szCs w:val="24"/>
        </w:rPr>
        <w:t>４　申請書の内容に即して事業を行うこと。</w:t>
      </w:r>
    </w:p>
    <w:p w14:paraId="68265059" w14:textId="20E565A3" w:rsidR="00CB6790" w:rsidRPr="00AB71FC" w:rsidRDefault="00CB6790" w:rsidP="00CB6790">
      <w:pPr>
        <w:ind w:leftChars="100" w:left="450" w:hangingChars="100" w:hanging="240"/>
        <w:rPr>
          <w:rFonts w:hAnsi="ＭＳ 明朝"/>
          <w:sz w:val="24"/>
          <w:szCs w:val="24"/>
        </w:rPr>
      </w:pPr>
    </w:p>
    <w:p w14:paraId="1B78E8FF" w14:textId="32B25C68" w:rsidR="00CB6790" w:rsidRPr="00AB71FC" w:rsidRDefault="00CB6790" w:rsidP="00CB6790">
      <w:pPr>
        <w:ind w:leftChars="100" w:left="450" w:hangingChars="100" w:hanging="240"/>
        <w:rPr>
          <w:rFonts w:hAnsi="ＭＳ 明朝"/>
          <w:sz w:val="24"/>
          <w:szCs w:val="24"/>
        </w:rPr>
      </w:pPr>
      <w:r w:rsidRPr="00AB71FC">
        <w:rPr>
          <w:rFonts w:hAnsi="ＭＳ 明朝" w:hint="eastAsia"/>
          <w:sz w:val="24"/>
          <w:szCs w:val="24"/>
        </w:rPr>
        <w:t>５　樹木採取権を設定する者の選定結果の公表、樹木採取権の設定又は移転の際の樹木採取権者名等の公表</w:t>
      </w:r>
      <w:r w:rsidR="00C62289" w:rsidRPr="00AB71FC">
        <w:rPr>
          <w:rFonts w:hAnsi="ＭＳ 明朝" w:hint="eastAsia"/>
          <w:sz w:val="24"/>
          <w:szCs w:val="24"/>
        </w:rPr>
        <w:t>並びに</w:t>
      </w:r>
      <w:r w:rsidRPr="00AB71FC">
        <w:rPr>
          <w:rFonts w:hAnsi="ＭＳ 明朝" w:hint="eastAsia"/>
          <w:sz w:val="24"/>
          <w:szCs w:val="24"/>
        </w:rPr>
        <w:t>樹木採取区管理簿、</w:t>
      </w:r>
      <w:r w:rsidR="00397335" w:rsidRPr="00AB71FC">
        <w:rPr>
          <w:rFonts w:hAnsi="ＭＳ 明朝" w:hint="eastAsia"/>
          <w:sz w:val="24"/>
          <w:szCs w:val="24"/>
        </w:rPr>
        <w:t>権利設定料の額及び算定方法、</w:t>
      </w:r>
      <w:r w:rsidRPr="00AB71FC">
        <w:rPr>
          <w:rFonts w:hAnsi="ＭＳ 明朝" w:hint="eastAsia"/>
          <w:sz w:val="24"/>
          <w:szCs w:val="24"/>
        </w:rPr>
        <w:t>樹木採取権実施契約の締結期間、樹木の採取その他の事業の実施状況等</w:t>
      </w:r>
      <w:r w:rsidR="001378DB" w:rsidRPr="00AB71FC">
        <w:rPr>
          <w:rFonts w:hAnsi="ＭＳ 明朝" w:hint="eastAsia"/>
          <w:sz w:val="24"/>
          <w:szCs w:val="24"/>
        </w:rPr>
        <w:t>の公表に同意すること。</w:t>
      </w:r>
    </w:p>
    <w:p w14:paraId="12EFFA55" w14:textId="2BD79D72" w:rsidR="00CB6790" w:rsidRDefault="00CB6790" w:rsidP="00CB6790">
      <w:pPr>
        <w:ind w:leftChars="100" w:left="450" w:hangingChars="100" w:hanging="240"/>
        <w:rPr>
          <w:rFonts w:hAnsi="ＭＳ 明朝"/>
          <w:sz w:val="24"/>
          <w:szCs w:val="24"/>
        </w:rPr>
      </w:pPr>
    </w:p>
    <w:p w14:paraId="3E2361F4" w14:textId="23BD4500" w:rsidR="00506B4C" w:rsidRPr="00AC67BC" w:rsidRDefault="00CB6790" w:rsidP="00935DB7">
      <w:pPr>
        <w:ind w:leftChars="100" w:left="450" w:hangingChars="100" w:hanging="240"/>
        <w:rPr>
          <w:rFonts w:hAnsi="ＭＳ 明朝"/>
          <w:sz w:val="24"/>
          <w:szCs w:val="24"/>
        </w:rPr>
      </w:pPr>
      <w:r w:rsidRPr="00AB71FC">
        <w:rPr>
          <w:rFonts w:hAnsi="ＭＳ 明朝" w:hint="eastAsia"/>
          <w:sz w:val="24"/>
          <w:szCs w:val="24"/>
        </w:rPr>
        <w:t xml:space="preserve">６　</w:t>
      </w:r>
      <w:r w:rsidRPr="00AC67BC">
        <w:rPr>
          <w:rFonts w:hAnsi="ＭＳ 明朝" w:hint="eastAsia"/>
          <w:sz w:val="24"/>
          <w:szCs w:val="24"/>
        </w:rPr>
        <w:t>森林管理局の造林事業請負契約の入札において共通して課している要件に適合すること。</w:t>
      </w:r>
    </w:p>
    <w:p w14:paraId="3960229D" w14:textId="5FA565E1" w:rsidR="00935DB7" w:rsidRPr="00AC67BC" w:rsidRDefault="00935DB7" w:rsidP="00A754C7">
      <w:pPr>
        <w:ind w:leftChars="200" w:left="420" w:firstLineChars="100" w:firstLine="240"/>
        <w:rPr>
          <w:rFonts w:hAnsi="ＭＳ 明朝"/>
          <w:sz w:val="24"/>
          <w:szCs w:val="24"/>
        </w:rPr>
      </w:pPr>
      <w:r w:rsidRPr="00AC67BC">
        <w:rPr>
          <w:rFonts w:hAnsi="ＭＳ 明朝" w:hint="eastAsia"/>
          <w:sz w:val="24"/>
          <w:szCs w:val="24"/>
        </w:rPr>
        <w:t>共通して課している要件とは、以下に掲げる（１）から（</w:t>
      </w:r>
      <w:r w:rsidR="000F5D3D" w:rsidRPr="00AC67BC">
        <w:rPr>
          <w:rFonts w:hAnsi="ＭＳ 明朝" w:hint="eastAsia"/>
          <w:sz w:val="24"/>
          <w:szCs w:val="24"/>
        </w:rPr>
        <w:t>11</w:t>
      </w:r>
      <w:r w:rsidRPr="00AC67BC">
        <w:rPr>
          <w:rFonts w:hAnsi="ＭＳ 明朝" w:hint="eastAsia"/>
          <w:sz w:val="24"/>
          <w:szCs w:val="24"/>
        </w:rPr>
        <w:t>）の要件をすべて満たす者であること。</w:t>
      </w:r>
    </w:p>
    <w:p w14:paraId="6F5AC880" w14:textId="438B50BE" w:rsidR="00935DB7" w:rsidRPr="00AC67BC" w:rsidRDefault="00935DB7" w:rsidP="00A754C7">
      <w:pPr>
        <w:ind w:leftChars="200" w:left="900" w:hangingChars="200" w:hanging="480"/>
        <w:rPr>
          <w:rFonts w:hAnsi="ＭＳ 明朝"/>
          <w:sz w:val="24"/>
          <w:szCs w:val="24"/>
        </w:rPr>
      </w:pPr>
      <w:r w:rsidRPr="00AC67BC">
        <w:rPr>
          <w:rFonts w:hAnsi="ＭＳ 明朝" w:hint="eastAsia"/>
          <w:sz w:val="24"/>
          <w:szCs w:val="24"/>
        </w:rPr>
        <w:t>（１）予算決算及び会計令（昭和22年勅令第165号）(以下「予決令」という）第70条及び第</w:t>
      </w:r>
      <w:r w:rsidRPr="00AC67BC">
        <w:rPr>
          <w:rFonts w:hAnsi="ＭＳ 明朝" w:hint="eastAsia"/>
          <w:sz w:val="24"/>
          <w:szCs w:val="24"/>
        </w:rPr>
        <w:lastRenderedPageBreak/>
        <w:t>71条の規定に該当しない者であること。</w:t>
      </w:r>
    </w:p>
    <w:p w14:paraId="08CAC6BF" w14:textId="39342248" w:rsidR="00935DB7" w:rsidRPr="00AC67BC" w:rsidRDefault="00935DB7" w:rsidP="00A754C7">
      <w:pPr>
        <w:ind w:leftChars="100" w:left="930" w:hangingChars="300" w:hanging="720"/>
        <w:rPr>
          <w:rFonts w:hAnsi="ＭＳ 明朝"/>
          <w:sz w:val="24"/>
          <w:szCs w:val="24"/>
        </w:rPr>
      </w:pPr>
      <w:r w:rsidRPr="00AC67BC">
        <w:rPr>
          <w:rFonts w:hAnsi="ＭＳ 明朝" w:hint="eastAsia"/>
          <w:sz w:val="24"/>
          <w:szCs w:val="24"/>
        </w:rPr>
        <w:t xml:space="preserve">   </w:t>
      </w:r>
      <w:r w:rsidR="00A754C7" w:rsidRPr="00AC67BC">
        <w:rPr>
          <w:rFonts w:hAnsi="ＭＳ 明朝" w:hint="eastAsia"/>
          <w:sz w:val="24"/>
          <w:szCs w:val="24"/>
        </w:rPr>
        <w:t xml:space="preserve">　</w:t>
      </w:r>
      <w:r w:rsidRPr="00AC67BC">
        <w:rPr>
          <w:rFonts w:hAnsi="ＭＳ 明朝" w:hint="eastAsia"/>
          <w:sz w:val="24"/>
          <w:szCs w:val="24"/>
        </w:rPr>
        <w:t xml:space="preserve">   なお、未成年者、被保佐人又は被補助人であって、契約締結のために必要な同意を得ている者は、第70条の特別の理由がある場合に該当する。</w:t>
      </w:r>
    </w:p>
    <w:p w14:paraId="7155A93B" w14:textId="77777777" w:rsidR="00935DB7" w:rsidRPr="00AC67BC" w:rsidRDefault="00935DB7" w:rsidP="00A754C7">
      <w:pPr>
        <w:ind w:leftChars="200" w:left="900" w:hangingChars="200" w:hanging="480"/>
        <w:rPr>
          <w:rFonts w:hAnsi="ＭＳ 明朝"/>
          <w:sz w:val="24"/>
          <w:szCs w:val="24"/>
        </w:rPr>
      </w:pPr>
      <w:r w:rsidRPr="00AC67BC">
        <w:rPr>
          <w:rFonts w:hAnsi="ＭＳ 明朝" w:hint="eastAsia"/>
          <w:sz w:val="24"/>
          <w:szCs w:val="24"/>
        </w:rPr>
        <w:t>（２）全省庁統一資格の「役務の提供等(その他)」を有し、国有林野事業で行う素材生産及び造林の等級区分を定めた競争参加資格に関する公示（平成31年２月21日）に基づき決定された等級が、本事業に対応している者であること。</w:t>
      </w:r>
    </w:p>
    <w:p w14:paraId="7D957288" w14:textId="77777777" w:rsidR="00935DB7" w:rsidRPr="00AC67BC" w:rsidRDefault="00935DB7" w:rsidP="00A754C7">
      <w:pPr>
        <w:ind w:leftChars="200" w:left="900" w:hangingChars="200" w:hanging="480"/>
        <w:rPr>
          <w:rFonts w:hAnsi="ＭＳ 明朝"/>
          <w:sz w:val="24"/>
          <w:szCs w:val="24"/>
        </w:rPr>
      </w:pPr>
      <w:r w:rsidRPr="00AC67BC">
        <w:rPr>
          <w:rFonts w:hAnsi="ＭＳ 明朝" w:hint="eastAsia"/>
          <w:sz w:val="24"/>
          <w:szCs w:val="24"/>
        </w:rPr>
        <w:t>（３）全省庁統一資格の競争参加を希望する地域において、「四国」を選択している者であること。</w:t>
      </w:r>
    </w:p>
    <w:p w14:paraId="686A2E92" w14:textId="77777777" w:rsidR="00935DB7" w:rsidRPr="00AC67BC" w:rsidRDefault="00935DB7" w:rsidP="00A754C7">
      <w:pPr>
        <w:ind w:leftChars="200" w:left="900" w:hangingChars="200" w:hanging="480"/>
        <w:rPr>
          <w:rFonts w:hAnsi="ＭＳ 明朝"/>
          <w:sz w:val="24"/>
          <w:szCs w:val="24"/>
        </w:rPr>
      </w:pPr>
      <w:r w:rsidRPr="00AC67BC">
        <w:rPr>
          <w:rFonts w:hAnsi="ＭＳ 明朝" w:hint="eastAsia"/>
          <w:sz w:val="24"/>
          <w:szCs w:val="24"/>
        </w:rPr>
        <w:t>（４）会社更生法に基づき更生手続開始の申立てがなされている者又は民事再生法に基づき再生手続開始の申立てがなされている者（「競争参加者の資格に関する公示」（平成30年11月26日）９（２）に規定する手続をした者を除く）でないこと。</w:t>
      </w:r>
    </w:p>
    <w:p w14:paraId="545F63FF" w14:textId="581CA087" w:rsidR="00935DB7" w:rsidRPr="00AC67BC" w:rsidRDefault="00935DB7" w:rsidP="00A754C7">
      <w:pPr>
        <w:ind w:leftChars="200" w:left="900" w:hangingChars="200" w:hanging="480"/>
        <w:rPr>
          <w:rFonts w:hAnsi="ＭＳ 明朝"/>
          <w:sz w:val="24"/>
          <w:szCs w:val="24"/>
        </w:rPr>
      </w:pPr>
      <w:r w:rsidRPr="00AC67BC">
        <w:rPr>
          <w:rFonts w:hAnsi="ＭＳ 明朝" w:hint="eastAsia"/>
          <w:sz w:val="24"/>
          <w:szCs w:val="24"/>
        </w:rPr>
        <w:t>（５）</w:t>
      </w:r>
      <w:r w:rsidR="00897DB1" w:rsidRPr="00AC67BC">
        <w:rPr>
          <w:rFonts w:hAnsi="ＭＳ 明朝" w:hint="eastAsia"/>
          <w:sz w:val="24"/>
          <w:szCs w:val="24"/>
        </w:rPr>
        <w:t>造林事業請負契約の</w:t>
      </w:r>
      <w:r w:rsidR="007F2751" w:rsidRPr="00AC67BC">
        <w:rPr>
          <w:rFonts w:hAnsi="ＭＳ 明朝" w:hint="eastAsia"/>
          <w:sz w:val="24"/>
          <w:szCs w:val="24"/>
        </w:rPr>
        <w:t>契約年度から遡って</w:t>
      </w:r>
      <w:r w:rsidRPr="00AC67BC">
        <w:rPr>
          <w:rFonts w:hAnsi="ＭＳ 明朝" w:hint="eastAsia"/>
          <w:sz w:val="24"/>
          <w:szCs w:val="24"/>
        </w:rPr>
        <w:t>過去１５年間に完了した当該事業と同種の事業である「造林事業」を実施した実績（国有林野事業の発注以外の事業を含み、下請に係る実績も含む）を有する者であること。</w:t>
      </w:r>
      <w:r w:rsidR="002B66E4" w:rsidRPr="00AC67BC">
        <w:rPr>
          <w:rFonts w:hAnsi="ＭＳ 明朝" w:hint="eastAsia"/>
          <w:sz w:val="24"/>
          <w:szCs w:val="24"/>
        </w:rPr>
        <w:t>ただし、共同事業体の構成員としての実績は、出資比率が20％以上の事業に限る。</w:t>
      </w:r>
    </w:p>
    <w:p w14:paraId="6A8C1F60" w14:textId="56F76806" w:rsidR="00935DB7" w:rsidRPr="00AC67BC" w:rsidRDefault="00935DB7" w:rsidP="00A754C7">
      <w:pPr>
        <w:ind w:leftChars="200" w:left="900" w:hangingChars="200" w:hanging="480"/>
        <w:rPr>
          <w:rFonts w:hAnsi="ＭＳ 明朝"/>
          <w:sz w:val="24"/>
          <w:szCs w:val="24"/>
        </w:rPr>
      </w:pPr>
      <w:r w:rsidRPr="00AC67BC">
        <w:rPr>
          <w:rFonts w:hAnsi="ＭＳ 明朝" w:hint="eastAsia"/>
          <w:sz w:val="24"/>
          <w:szCs w:val="24"/>
        </w:rPr>
        <w:t xml:space="preserve">      造林事業とは、地拵、植付（補植、改植を含む）、下刈、つる切、除伐、除伐</w:t>
      </w:r>
      <w:r w:rsidR="003B7BB3" w:rsidRPr="00AC67BC">
        <w:rPr>
          <w:rFonts w:hAnsi="ＭＳ 明朝" w:hint="eastAsia"/>
          <w:sz w:val="24"/>
          <w:szCs w:val="24"/>
        </w:rPr>
        <w:t>２</w:t>
      </w:r>
      <w:r w:rsidRPr="00AC67BC">
        <w:rPr>
          <w:rFonts w:hAnsi="ＭＳ 明朝" w:hint="eastAsia"/>
          <w:sz w:val="24"/>
          <w:szCs w:val="24"/>
        </w:rPr>
        <w:t>類、保育間伐（活用型を含む）、本数調整伐、枝打、誘導伐、保護伐、育成受光伐、天然林受光伐、衛生伐、歩道作設・修理、病虫獣害防除及び気象害対策等の作業をいう。</w:t>
      </w:r>
    </w:p>
    <w:p w14:paraId="3F0F70C9" w14:textId="6D14332E" w:rsidR="00935DB7" w:rsidRPr="00AC67BC" w:rsidRDefault="00935DB7" w:rsidP="00A754C7">
      <w:pPr>
        <w:ind w:leftChars="200" w:left="900" w:hangingChars="200" w:hanging="480"/>
        <w:rPr>
          <w:rFonts w:hAnsi="ＭＳ 明朝"/>
          <w:sz w:val="24"/>
          <w:szCs w:val="24"/>
        </w:rPr>
      </w:pPr>
      <w:r w:rsidRPr="00AC67BC">
        <w:rPr>
          <w:rFonts w:hAnsi="ＭＳ 明朝" w:hint="eastAsia"/>
          <w:sz w:val="24"/>
          <w:szCs w:val="24"/>
        </w:rPr>
        <w:t>（６）当該事業と同種の事業について、</w:t>
      </w:r>
      <w:r w:rsidR="00897DB1" w:rsidRPr="00AC67BC">
        <w:rPr>
          <w:rFonts w:hAnsi="ＭＳ 明朝" w:hint="eastAsia"/>
          <w:sz w:val="24"/>
          <w:szCs w:val="24"/>
        </w:rPr>
        <w:t>造林事業請負契約の</w:t>
      </w:r>
      <w:r w:rsidR="007F2751" w:rsidRPr="00AC67BC">
        <w:rPr>
          <w:rFonts w:hAnsi="ＭＳ 明朝" w:hint="eastAsia"/>
          <w:sz w:val="24"/>
          <w:szCs w:val="24"/>
        </w:rPr>
        <w:t>契約年度から遡って</w:t>
      </w:r>
      <w:r w:rsidRPr="00AC67BC">
        <w:rPr>
          <w:rFonts w:hAnsi="ＭＳ 明朝" w:hint="eastAsia"/>
          <w:sz w:val="24"/>
          <w:szCs w:val="24"/>
        </w:rPr>
        <w:t>過去２年間に「国有林野事業の素材生産及び造林に係る請負事業成績評定要領の制定について」（平成20年３月31日付け19林国業第244号林野庁長官通知）による事業成績評定を受けた造林事業がある場合においては、２年間の契約ごとの評定点の合計を契約件数で除した平均点が65点以上であること。</w:t>
      </w:r>
      <w:r w:rsidR="00EF60D0" w:rsidRPr="00AC67BC">
        <w:rPr>
          <w:rFonts w:hAnsi="ＭＳ 明朝" w:hint="eastAsia"/>
          <w:sz w:val="24"/>
          <w:szCs w:val="24"/>
        </w:rPr>
        <w:t>ただし、共同事業体の構成員としての実績は、出資比率が20％以上の事業に限る。</w:t>
      </w:r>
    </w:p>
    <w:p w14:paraId="5254DE02" w14:textId="1260F765" w:rsidR="00935DB7" w:rsidRPr="00AC67BC" w:rsidRDefault="00935DB7" w:rsidP="00A754C7">
      <w:pPr>
        <w:ind w:leftChars="200" w:left="900" w:hangingChars="200" w:hanging="480"/>
        <w:rPr>
          <w:rFonts w:hAnsi="ＭＳ 明朝"/>
          <w:sz w:val="24"/>
          <w:szCs w:val="24"/>
        </w:rPr>
      </w:pPr>
      <w:r w:rsidRPr="00AC67BC">
        <w:rPr>
          <w:rFonts w:hAnsi="ＭＳ 明朝" w:hint="eastAsia"/>
          <w:sz w:val="24"/>
          <w:szCs w:val="24"/>
        </w:rPr>
        <w:t>（７）当該事業に配置を予定する技術者等(現場代理人）にあっては、直接雇用する技術者であるとともに、造林事業に１回従事した年が３年以上あり、事業の適正な実施が見込める者であること。</w:t>
      </w:r>
      <w:r w:rsidR="002B66E4" w:rsidRPr="00AC67BC">
        <w:rPr>
          <w:rFonts w:hAnsi="ＭＳ 明朝" w:hint="eastAsia"/>
          <w:sz w:val="24"/>
          <w:szCs w:val="24"/>
        </w:rPr>
        <w:t>ただし、共同事業体の構成員としての実績は、出資比率が20％以上の事業に限る。</w:t>
      </w:r>
    </w:p>
    <w:p w14:paraId="52D0546E" w14:textId="77777777" w:rsidR="00935DB7" w:rsidRPr="00AC67BC" w:rsidRDefault="00935DB7" w:rsidP="00A754C7">
      <w:pPr>
        <w:ind w:leftChars="200" w:left="900" w:hangingChars="200" w:hanging="480"/>
        <w:rPr>
          <w:rFonts w:hAnsi="ＭＳ 明朝"/>
          <w:sz w:val="24"/>
          <w:szCs w:val="24"/>
        </w:rPr>
      </w:pPr>
      <w:r w:rsidRPr="00AC67BC">
        <w:rPr>
          <w:rFonts w:hAnsi="ＭＳ 明朝" w:hint="eastAsia"/>
          <w:sz w:val="24"/>
          <w:szCs w:val="24"/>
        </w:rPr>
        <w:t>（８）当該事業については、労働安全衛生法等に基づき事業実施に必要な以下の資格等を有している者を配置できること。</w:t>
      </w:r>
    </w:p>
    <w:p w14:paraId="1D43EAE3" w14:textId="4A81F704" w:rsidR="00935DB7" w:rsidRPr="00AC67BC" w:rsidRDefault="00935DB7" w:rsidP="00935DB7">
      <w:pPr>
        <w:ind w:firstLineChars="100" w:firstLine="240"/>
        <w:rPr>
          <w:rFonts w:hAnsi="ＭＳ 明朝"/>
          <w:sz w:val="24"/>
          <w:szCs w:val="24"/>
        </w:rPr>
      </w:pPr>
      <w:r w:rsidRPr="00AC67BC">
        <w:rPr>
          <w:rFonts w:hAnsi="ＭＳ 明朝" w:hint="eastAsia"/>
          <w:sz w:val="24"/>
          <w:szCs w:val="24"/>
        </w:rPr>
        <w:t xml:space="preserve"> </w:t>
      </w:r>
      <w:r w:rsidR="00A754C7" w:rsidRPr="00AC67BC">
        <w:rPr>
          <w:rFonts w:hAnsi="ＭＳ 明朝" w:hint="eastAsia"/>
          <w:sz w:val="24"/>
          <w:szCs w:val="24"/>
        </w:rPr>
        <w:t xml:space="preserve">　</w:t>
      </w:r>
      <w:r w:rsidRPr="00AC67BC">
        <w:rPr>
          <w:rFonts w:hAnsi="ＭＳ 明朝" w:hint="eastAsia"/>
          <w:sz w:val="24"/>
          <w:szCs w:val="24"/>
        </w:rPr>
        <w:t xml:space="preserve">  【チェーンソーを使用する作業の場合】</w:t>
      </w:r>
    </w:p>
    <w:p w14:paraId="5196C1A8" w14:textId="77777777" w:rsidR="00935DB7" w:rsidRPr="00AC67BC" w:rsidRDefault="00935DB7" w:rsidP="00A754C7">
      <w:pPr>
        <w:ind w:leftChars="200" w:left="900" w:hangingChars="200" w:hanging="480"/>
        <w:rPr>
          <w:rFonts w:hAnsi="ＭＳ 明朝"/>
          <w:sz w:val="24"/>
          <w:szCs w:val="24"/>
        </w:rPr>
      </w:pPr>
      <w:r w:rsidRPr="00AC67BC">
        <w:rPr>
          <w:rFonts w:hAnsi="ＭＳ 明朝" w:hint="eastAsia"/>
          <w:sz w:val="24"/>
          <w:szCs w:val="24"/>
        </w:rPr>
        <w:t xml:space="preserve">      労働安全衛生法第59条第３項に基づき、労働安全衛生規則第36条第８号（チェーンソーを用いて行う立木の伐木、かかり木の処理又は造材の業務）の事業に係る特別教育の修了者を配置できること。</w:t>
      </w:r>
    </w:p>
    <w:p w14:paraId="1F9036E8" w14:textId="54C99F0B" w:rsidR="00935DB7" w:rsidRPr="00AC67BC" w:rsidRDefault="00935DB7" w:rsidP="00935DB7">
      <w:pPr>
        <w:ind w:firstLineChars="100" w:firstLine="240"/>
        <w:rPr>
          <w:rFonts w:hAnsi="ＭＳ 明朝"/>
          <w:sz w:val="24"/>
          <w:szCs w:val="24"/>
        </w:rPr>
      </w:pPr>
      <w:r w:rsidRPr="00AC67BC">
        <w:rPr>
          <w:rFonts w:hAnsi="ＭＳ 明朝" w:hint="eastAsia"/>
          <w:sz w:val="24"/>
          <w:szCs w:val="24"/>
        </w:rPr>
        <w:t xml:space="preserve"> </w:t>
      </w:r>
      <w:r w:rsidR="00A754C7" w:rsidRPr="00AC67BC">
        <w:rPr>
          <w:rFonts w:hAnsi="ＭＳ 明朝" w:hint="eastAsia"/>
          <w:sz w:val="24"/>
          <w:szCs w:val="24"/>
        </w:rPr>
        <w:t xml:space="preserve">　</w:t>
      </w:r>
      <w:r w:rsidRPr="00AC67BC">
        <w:rPr>
          <w:rFonts w:hAnsi="ＭＳ 明朝" w:hint="eastAsia"/>
          <w:sz w:val="24"/>
          <w:szCs w:val="24"/>
        </w:rPr>
        <w:t xml:space="preserve">  【刈払機を使用する作業の場合】</w:t>
      </w:r>
    </w:p>
    <w:p w14:paraId="7A9712D5" w14:textId="135A412F" w:rsidR="00935DB7" w:rsidRPr="00AC67BC" w:rsidRDefault="00935DB7" w:rsidP="00A754C7">
      <w:pPr>
        <w:ind w:leftChars="100" w:left="930" w:hangingChars="300" w:hanging="720"/>
        <w:rPr>
          <w:rFonts w:hAnsi="ＭＳ 明朝"/>
          <w:sz w:val="24"/>
          <w:szCs w:val="24"/>
        </w:rPr>
      </w:pPr>
      <w:r w:rsidRPr="00AC67BC">
        <w:rPr>
          <w:rFonts w:hAnsi="ＭＳ 明朝" w:hint="eastAsia"/>
          <w:sz w:val="24"/>
          <w:szCs w:val="24"/>
        </w:rPr>
        <w:t xml:space="preserve"> </w:t>
      </w:r>
      <w:r w:rsidR="00A754C7" w:rsidRPr="00AC67BC">
        <w:rPr>
          <w:rFonts w:hAnsi="ＭＳ 明朝" w:hint="eastAsia"/>
          <w:sz w:val="24"/>
          <w:szCs w:val="24"/>
        </w:rPr>
        <w:t xml:space="preserve">　</w:t>
      </w:r>
      <w:r w:rsidRPr="00AC67BC">
        <w:rPr>
          <w:rFonts w:hAnsi="ＭＳ 明朝" w:hint="eastAsia"/>
          <w:sz w:val="24"/>
          <w:szCs w:val="24"/>
        </w:rPr>
        <w:t xml:space="preserve">     労働基準監督署通達に基づく「刈払機取扱作業者に対する安全衛生教育（平成12年２月16日付基発第66号）」の修了者を配置できること。</w:t>
      </w:r>
    </w:p>
    <w:p w14:paraId="5A88BA88" w14:textId="77777777" w:rsidR="00935DB7" w:rsidRPr="00AC67BC" w:rsidRDefault="00935DB7" w:rsidP="00A754C7">
      <w:pPr>
        <w:ind w:leftChars="200" w:left="900" w:hangingChars="200" w:hanging="480"/>
        <w:rPr>
          <w:rFonts w:hAnsi="ＭＳ 明朝"/>
          <w:sz w:val="24"/>
          <w:szCs w:val="24"/>
        </w:rPr>
      </w:pPr>
      <w:r w:rsidRPr="00AC67BC">
        <w:rPr>
          <w:rFonts w:hAnsi="ＭＳ 明朝" w:hint="eastAsia"/>
          <w:sz w:val="24"/>
          <w:szCs w:val="24"/>
        </w:rPr>
        <w:t>（９）社会保険等に関して、以下に定める届出を全て行っている事業主（届出の義務がない者を除く）であること。</w:t>
      </w:r>
    </w:p>
    <w:p w14:paraId="4A68E05A" w14:textId="3A10CE97" w:rsidR="00935DB7" w:rsidRPr="00AC67BC" w:rsidRDefault="00935DB7" w:rsidP="00935DB7">
      <w:pPr>
        <w:ind w:firstLineChars="100" w:firstLine="240"/>
        <w:rPr>
          <w:rFonts w:hAnsi="ＭＳ 明朝"/>
          <w:sz w:val="24"/>
          <w:szCs w:val="24"/>
        </w:rPr>
      </w:pPr>
      <w:r w:rsidRPr="00AC67BC">
        <w:rPr>
          <w:rFonts w:hAnsi="ＭＳ 明朝" w:hint="eastAsia"/>
          <w:sz w:val="24"/>
          <w:szCs w:val="24"/>
        </w:rPr>
        <w:t xml:space="preserve">  </w:t>
      </w:r>
      <w:r w:rsidR="00A754C7" w:rsidRPr="00AC67BC">
        <w:rPr>
          <w:rFonts w:hAnsi="ＭＳ 明朝" w:hint="eastAsia"/>
          <w:sz w:val="24"/>
          <w:szCs w:val="24"/>
        </w:rPr>
        <w:t xml:space="preserve">　</w:t>
      </w:r>
      <w:r w:rsidRPr="00AC67BC">
        <w:rPr>
          <w:rFonts w:hAnsi="ＭＳ 明朝" w:hint="eastAsia"/>
          <w:sz w:val="24"/>
          <w:szCs w:val="24"/>
        </w:rPr>
        <w:t xml:space="preserve">    ①　健康保険法（大正11年法律第70号）第48条の規定による届出</w:t>
      </w:r>
    </w:p>
    <w:p w14:paraId="3473BA95" w14:textId="425D1FE0" w:rsidR="00935DB7" w:rsidRPr="00AC67BC" w:rsidRDefault="00935DB7" w:rsidP="00935DB7">
      <w:pPr>
        <w:ind w:firstLineChars="100" w:firstLine="240"/>
        <w:rPr>
          <w:rFonts w:hAnsi="ＭＳ 明朝"/>
          <w:sz w:val="24"/>
          <w:szCs w:val="24"/>
        </w:rPr>
      </w:pPr>
      <w:r w:rsidRPr="00AC67BC">
        <w:rPr>
          <w:rFonts w:hAnsi="ＭＳ 明朝" w:hint="eastAsia"/>
          <w:sz w:val="24"/>
          <w:szCs w:val="24"/>
        </w:rPr>
        <w:t xml:space="preserve">  </w:t>
      </w:r>
      <w:r w:rsidR="00A754C7" w:rsidRPr="00AC67BC">
        <w:rPr>
          <w:rFonts w:hAnsi="ＭＳ 明朝" w:hint="eastAsia"/>
          <w:sz w:val="24"/>
          <w:szCs w:val="24"/>
        </w:rPr>
        <w:t xml:space="preserve">　</w:t>
      </w:r>
      <w:r w:rsidRPr="00AC67BC">
        <w:rPr>
          <w:rFonts w:hAnsi="ＭＳ 明朝" w:hint="eastAsia"/>
          <w:sz w:val="24"/>
          <w:szCs w:val="24"/>
        </w:rPr>
        <w:t xml:space="preserve">    ②　厚生年金保険法(昭和29年法律第115号) 第27条の規定による届出</w:t>
      </w:r>
    </w:p>
    <w:p w14:paraId="00ED1374" w14:textId="05D7364A" w:rsidR="00CB6790" w:rsidRPr="00AC67BC" w:rsidRDefault="000F5D3D" w:rsidP="000F5D3D">
      <w:pPr>
        <w:ind w:firstLine="240"/>
        <w:rPr>
          <w:rFonts w:hAnsi="ＭＳ 明朝"/>
          <w:sz w:val="24"/>
          <w:szCs w:val="24"/>
        </w:rPr>
      </w:pPr>
      <w:r w:rsidRPr="00AC67BC">
        <w:rPr>
          <w:rFonts w:hAnsi="ＭＳ 明朝" w:hint="eastAsia"/>
          <w:sz w:val="24"/>
          <w:szCs w:val="24"/>
        </w:rPr>
        <w:t xml:space="preserve">  　  </w:t>
      </w:r>
      <w:r w:rsidRPr="00AC67BC">
        <w:rPr>
          <w:rFonts w:hAnsi="ＭＳ 明朝"/>
          <w:sz w:val="24"/>
          <w:szCs w:val="24"/>
        </w:rPr>
        <w:t xml:space="preserve"> </w:t>
      </w:r>
      <w:r w:rsidRPr="00AC67BC">
        <w:rPr>
          <w:rFonts w:hAnsi="ＭＳ 明朝" w:hint="eastAsia"/>
          <w:sz w:val="24"/>
          <w:szCs w:val="24"/>
        </w:rPr>
        <w:t xml:space="preserve"> ③</w:t>
      </w:r>
      <w:r w:rsidR="00935DB7" w:rsidRPr="00AC67BC">
        <w:rPr>
          <w:rFonts w:hAnsi="ＭＳ 明朝" w:hint="eastAsia"/>
          <w:sz w:val="24"/>
          <w:szCs w:val="24"/>
        </w:rPr>
        <w:t xml:space="preserve">　雇用保険法(昭和49年法律第116号) 第7条の規定による届出</w:t>
      </w:r>
    </w:p>
    <w:p w14:paraId="313E1387" w14:textId="4764F575" w:rsidR="000F5D3D" w:rsidRPr="00AC67BC" w:rsidRDefault="000F5D3D" w:rsidP="000F5D3D">
      <w:pPr>
        <w:ind w:leftChars="200" w:left="900" w:hangingChars="200" w:hanging="480"/>
        <w:rPr>
          <w:rFonts w:hAnsi="ＭＳ 明朝"/>
          <w:sz w:val="24"/>
          <w:szCs w:val="24"/>
        </w:rPr>
      </w:pPr>
      <w:r w:rsidRPr="00AC67BC">
        <w:rPr>
          <w:rFonts w:hAnsi="ＭＳ 明朝" w:hint="eastAsia"/>
          <w:sz w:val="24"/>
          <w:szCs w:val="24"/>
        </w:rPr>
        <w:t>（1</w:t>
      </w:r>
      <w:r w:rsidRPr="00AC67BC">
        <w:rPr>
          <w:rFonts w:hAnsi="ＭＳ 明朝"/>
          <w:sz w:val="24"/>
          <w:szCs w:val="24"/>
        </w:rPr>
        <w:t>0</w:t>
      </w:r>
      <w:r w:rsidRPr="00AC67BC">
        <w:rPr>
          <w:rFonts w:hAnsi="ＭＳ 明朝" w:hint="eastAsia"/>
          <w:sz w:val="24"/>
          <w:szCs w:val="24"/>
        </w:rPr>
        <w:t>）「農林水産業・食品産業の作業安全のための規範（個別規範：林業）事業者向け」（令和３年２月26日付け２林政経第458号林野庁長官通知）に沿って、作業の安全対策に取り組んでいること（規範の内容に相当する既存の取り組みを含む）。</w:t>
      </w:r>
    </w:p>
    <w:p w14:paraId="2B86BD80" w14:textId="4673AE3E" w:rsidR="000F5D3D" w:rsidRPr="00AC67BC" w:rsidRDefault="000F5D3D" w:rsidP="000F5D3D">
      <w:pPr>
        <w:ind w:leftChars="200" w:left="900" w:hangingChars="200" w:hanging="480"/>
        <w:rPr>
          <w:rFonts w:hAnsi="ＭＳ 明朝"/>
          <w:sz w:val="24"/>
          <w:szCs w:val="24"/>
        </w:rPr>
      </w:pPr>
      <w:r w:rsidRPr="00AC67BC">
        <w:rPr>
          <w:rFonts w:hAnsi="ＭＳ 明朝" w:hint="eastAsia"/>
          <w:sz w:val="24"/>
          <w:szCs w:val="24"/>
        </w:rPr>
        <w:lastRenderedPageBreak/>
        <w:t>（1</w:t>
      </w:r>
      <w:r w:rsidRPr="00AC67BC">
        <w:rPr>
          <w:rFonts w:hAnsi="ＭＳ 明朝"/>
          <w:sz w:val="24"/>
          <w:szCs w:val="24"/>
        </w:rPr>
        <w:t>1</w:t>
      </w:r>
      <w:r w:rsidRPr="00AC67BC">
        <w:rPr>
          <w:rFonts w:hAnsi="ＭＳ 明朝" w:hint="eastAsia"/>
          <w:sz w:val="24"/>
          <w:szCs w:val="24"/>
        </w:rPr>
        <w:t>）</w:t>
      </w:r>
      <w:r w:rsidR="00897DB1" w:rsidRPr="00AC67BC">
        <w:rPr>
          <w:rFonts w:hAnsi="ＭＳ 明朝" w:hint="eastAsia"/>
          <w:sz w:val="24"/>
          <w:szCs w:val="24"/>
        </w:rPr>
        <w:t>造林事業請負契約の</w:t>
      </w:r>
      <w:r w:rsidR="007F2751" w:rsidRPr="00AC67BC">
        <w:rPr>
          <w:rFonts w:hAnsi="ＭＳ 明朝" w:hint="eastAsia"/>
          <w:sz w:val="24"/>
          <w:szCs w:val="24"/>
        </w:rPr>
        <w:t>契約時に</w:t>
      </w:r>
      <w:r w:rsidRPr="00AC67BC">
        <w:rPr>
          <w:rFonts w:hAnsi="ＭＳ 明朝" w:hint="eastAsia"/>
          <w:sz w:val="24"/>
          <w:szCs w:val="24"/>
        </w:rPr>
        <w:t>四国森林管理局長から「工事請負契約指名停止等措置要領の制定について」（昭和59年６月11日付け59林野経第156号林野庁長官通知）に基づく指名停止を受けていないこと。</w:t>
      </w:r>
    </w:p>
    <w:p w14:paraId="4C6693B1" w14:textId="77777777" w:rsidR="000F5D3D" w:rsidRPr="00AC67BC" w:rsidRDefault="000F5D3D" w:rsidP="00B67808">
      <w:pPr>
        <w:ind w:firstLineChars="100" w:firstLine="240"/>
        <w:rPr>
          <w:rFonts w:hAnsi="ＭＳ 明朝"/>
          <w:sz w:val="24"/>
          <w:szCs w:val="24"/>
        </w:rPr>
      </w:pPr>
    </w:p>
    <w:p w14:paraId="6830861F" w14:textId="731D76E1" w:rsidR="00B67808" w:rsidRPr="00AB71FC" w:rsidRDefault="00CB6790" w:rsidP="00B67808">
      <w:pPr>
        <w:ind w:firstLineChars="100" w:firstLine="240"/>
        <w:rPr>
          <w:rFonts w:hAnsi="ＭＳ 明朝"/>
          <w:sz w:val="24"/>
          <w:szCs w:val="24"/>
        </w:rPr>
      </w:pPr>
      <w:r w:rsidRPr="00AB71FC">
        <w:rPr>
          <w:rFonts w:hAnsi="ＭＳ 明朝" w:hint="eastAsia"/>
          <w:sz w:val="24"/>
          <w:szCs w:val="24"/>
        </w:rPr>
        <w:t>７</w:t>
      </w:r>
      <w:r w:rsidR="00B67808" w:rsidRPr="00AB71FC">
        <w:rPr>
          <w:rFonts w:hAnsi="ＭＳ 明朝" w:hint="eastAsia"/>
          <w:sz w:val="24"/>
          <w:szCs w:val="24"/>
        </w:rPr>
        <w:t xml:space="preserve">　樹木採取権者として不適当な者</w:t>
      </w:r>
    </w:p>
    <w:p w14:paraId="7A20442F" w14:textId="0E65E685" w:rsidR="00B67808" w:rsidRPr="00AB71FC" w:rsidRDefault="00B67808" w:rsidP="00B67808">
      <w:pPr>
        <w:ind w:leftChars="100" w:left="690" w:hangingChars="200" w:hanging="480"/>
        <w:rPr>
          <w:rFonts w:hAnsi="ＭＳ 明朝"/>
          <w:sz w:val="24"/>
          <w:szCs w:val="24"/>
        </w:rPr>
      </w:pPr>
      <w:r w:rsidRPr="00AB71FC">
        <w:rPr>
          <w:rFonts w:hAnsi="ＭＳ 明朝" w:hint="eastAsia"/>
          <w:sz w:val="24"/>
          <w:szCs w:val="24"/>
        </w:rPr>
        <w:t>（１）法人等（個人又は法人をいう。）の役員等（個人である場合はその者、法人である場合は役員又は支店若しくは営業所（常時契約を締結する事務所をいう。）の代表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3F6F377" w14:textId="345CD748" w:rsidR="00B67808" w:rsidRPr="00AB71FC" w:rsidRDefault="00B67808" w:rsidP="00B67808">
      <w:pPr>
        <w:ind w:leftChars="100" w:left="690" w:hangingChars="200" w:hanging="480"/>
        <w:rPr>
          <w:rFonts w:hAnsi="ＭＳ 明朝"/>
          <w:sz w:val="24"/>
          <w:szCs w:val="24"/>
        </w:rPr>
      </w:pPr>
      <w:r w:rsidRPr="00AB71FC">
        <w:rPr>
          <w:rFonts w:hAnsi="ＭＳ 明朝" w:hint="eastAsia"/>
          <w:sz w:val="24"/>
          <w:szCs w:val="24"/>
        </w:rPr>
        <w:t>（２）役員等が、自己、自社若しくは第三者の不正の利益を図る目的、又は第三者に損害を加える目的をもって、暴力団又は暴力団員を利用するなどしているとき</w:t>
      </w:r>
    </w:p>
    <w:p w14:paraId="68BBA478" w14:textId="59126345" w:rsidR="00B67808" w:rsidRPr="00AB71FC" w:rsidRDefault="00B67808" w:rsidP="00B67808">
      <w:pPr>
        <w:ind w:leftChars="100" w:left="690" w:hangingChars="200" w:hanging="480"/>
        <w:rPr>
          <w:rFonts w:hAnsi="ＭＳ 明朝"/>
          <w:sz w:val="24"/>
          <w:szCs w:val="24"/>
        </w:rPr>
      </w:pPr>
      <w:r w:rsidRPr="00AB71FC">
        <w:rPr>
          <w:rFonts w:hAnsi="ＭＳ 明朝" w:hint="eastAsia"/>
          <w:sz w:val="24"/>
          <w:szCs w:val="24"/>
        </w:rPr>
        <w:t>（３）役員等が、暴力団又は暴力団員に対して、資金等を供給し、又は便宜を供与するなど直接的あるいは積極的に暴力団の維持、運営に協力し、若しくは関与しているとき</w:t>
      </w:r>
    </w:p>
    <w:p w14:paraId="31772B0E" w14:textId="6259C322" w:rsidR="00B67808" w:rsidRPr="00AB71FC" w:rsidRDefault="00B67808" w:rsidP="00B67808">
      <w:pPr>
        <w:ind w:leftChars="100" w:left="690" w:hangingChars="200" w:hanging="480"/>
        <w:rPr>
          <w:rFonts w:hAnsi="ＭＳ 明朝"/>
          <w:sz w:val="24"/>
          <w:szCs w:val="24"/>
        </w:rPr>
      </w:pPr>
      <w:r w:rsidRPr="00AB71FC">
        <w:rPr>
          <w:rFonts w:hAnsi="ＭＳ 明朝" w:hint="eastAsia"/>
          <w:sz w:val="24"/>
          <w:szCs w:val="24"/>
        </w:rPr>
        <w:t>（４）役員等が、暴力団又は暴力団員であることを知りながらこれを不当に利用するなどしているとき</w:t>
      </w:r>
    </w:p>
    <w:p w14:paraId="289FD33C" w14:textId="10A02234" w:rsidR="00B67808" w:rsidRPr="00AB71FC" w:rsidRDefault="00B67808" w:rsidP="00B67808">
      <w:pPr>
        <w:ind w:leftChars="100" w:left="690" w:hangingChars="200" w:hanging="480"/>
        <w:rPr>
          <w:rFonts w:hAnsi="ＭＳ 明朝"/>
          <w:sz w:val="24"/>
          <w:szCs w:val="24"/>
        </w:rPr>
      </w:pPr>
      <w:r w:rsidRPr="00AB71FC">
        <w:rPr>
          <w:rFonts w:hAnsi="ＭＳ 明朝" w:hint="eastAsia"/>
          <w:sz w:val="24"/>
          <w:szCs w:val="24"/>
        </w:rPr>
        <w:t>（５）役員等が、暴力団又は暴力団員と社会的に非難されるべき関係を有しているとき</w:t>
      </w:r>
    </w:p>
    <w:p w14:paraId="6A4CDF08" w14:textId="22153450" w:rsidR="00B67808" w:rsidRPr="00AB71FC" w:rsidRDefault="00B67808" w:rsidP="00B67808">
      <w:pPr>
        <w:ind w:leftChars="100" w:left="690" w:hangingChars="200" w:hanging="480"/>
        <w:rPr>
          <w:rFonts w:hAnsi="ＭＳ 明朝"/>
          <w:sz w:val="24"/>
          <w:szCs w:val="24"/>
        </w:rPr>
      </w:pPr>
    </w:p>
    <w:p w14:paraId="2284A4F3" w14:textId="4D7EDA9B" w:rsidR="00B67808" w:rsidRPr="00AB71FC" w:rsidRDefault="00CB6790" w:rsidP="00B67808">
      <w:pPr>
        <w:ind w:leftChars="100" w:left="690" w:hangingChars="200" w:hanging="480"/>
        <w:rPr>
          <w:rFonts w:hAnsi="ＭＳ 明朝"/>
          <w:sz w:val="24"/>
          <w:szCs w:val="24"/>
        </w:rPr>
      </w:pPr>
      <w:r w:rsidRPr="00AB71FC">
        <w:rPr>
          <w:rFonts w:hAnsi="ＭＳ 明朝" w:hint="eastAsia"/>
          <w:sz w:val="24"/>
          <w:szCs w:val="24"/>
        </w:rPr>
        <w:t>８</w:t>
      </w:r>
      <w:r w:rsidR="00B67808" w:rsidRPr="00AB71FC">
        <w:rPr>
          <w:rFonts w:hAnsi="ＭＳ 明朝" w:hint="eastAsia"/>
          <w:sz w:val="24"/>
          <w:szCs w:val="24"/>
        </w:rPr>
        <w:t xml:space="preserve">　樹木採取権者として不適当な行為をする者</w:t>
      </w:r>
    </w:p>
    <w:p w14:paraId="4CDC0C15" w14:textId="69257A3E" w:rsidR="00B67808" w:rsidRPr="00AB71FC" w:rsidRDefault="00B67808" w:rsidP="00B67808">
      <w:pPr>
        <w:ind w:leftChars="100" w:left="690" w:hangingChars="200" w:hanging="480"/>
        <w:rPr>
          <w:rFonts w:hAnsi="ＭＳ 明朝"/>
          <w:sz w:val="24"/>
          <w:szCs w:val="24"/>
        </w:rPr>
      </w:pPr>
      <w:r w:rsidRPr="00AB71FC">
        <w:rPr>
          <w:rFonts w:hAnsi="ＭＳ 明朝" w:hint="eastAsia"/>
          <w:sz w:val="24"/>
          <w:szCs w:val="24"/>
        </w:rPr>
        <w:t>（１）暴力的な要求行為を行う者</w:t>
      </w:r>
    </w:p>
    <w:p w14:paraId="5DCF8A5E" w14:textId="3B3EF1AD" w:rsidR="00B67808" w:rsidRPr="00AB71FC" w:rsidRDefault="00B67808" w:rsidP="00B67808">
      <w:pPr>
        <w:ind w:leftChars="100" w:left="690" w:hangingChars="200" w:hanging="480"/>
        <w:rPr>
          <w:rFonts w:hAnsi="ＭＳ 明朝"/>
          <w:sz w:val="24"/>
          <w:szCs w:val="24"/>
        </w:rPr>
      </w:pPr>
      <w:r w:rsidRPr="00AB71FC">
        <w:rPr>
          <w:rFonts w:hAnsi="ＭＳ 明朝" w:hint="eastAsia"/>
          <w:sz w:val="24"/>
          <w:szCs w:val="24"/>
        </w:rPr>
        <w:t>（２）法的な責任を超えた不当な要求行為を行う者</w:t>
      </w:r>
    </w:p>
    <w:p w14:paraId="78CA4F30" w14:textId="2F2E7DD4" w:rsidR="00B67808" w:rsidRPr="00AB71FC" w:rsidRDefault="00B67808" w:rsidP="00B67808">
      <w:pPr>
        <w:ind w:leftChars="100" w:left="690" w:hangingChars="200" w:hanging="480"/>
        <w:rPr>
          <w:rFonts w:hAnsi="ＭＳ 明朝"/>
          <w:sz w:val="24"/>
          <w:szCs w:val="24"/>
        </w:rPr>
      </w:pPr>
      <w:r w:rsidRPr="00AB71FC">
        <w:rPr>
          <w:rFonts w:hAnsi="ＭＳ 明朝" w:hint="eastAsia"/>
          <w:sz w:val="24"/>
          <w:szCs w:val="24"/>
        </w:rPr>
        <w:t>（３）取引に関して脅迫的な言動をし、又は暴力を用いる行為を行う者</w:t>
      </w:r>
    </w:p>
    <w:p w14:paraId="259DF713" w14:textId="10C9F30D" w:rsidR="00B67808" w:rsidRPr="00AB71FC" w:rsidRDefault="00B67808" w:rsidP="00B67808">
      <w:pPr>
        <w:ind w:leftChars="100" w:left="690" w:hangingChars="200" w:hanging="480"/>
        <w:rPr>
          <w:rFonts w:hAnsi="ＭＳ 明朝"/>
          <w:sz w:val="24"/>
          <w:szCs w:val="24"/>
        </w:rPr>
      </w:pPr>
      <w:r w:rsidRPr="00AB71FC">
        <w:rPr>
          <w:rFonts w:hAnsi="ＭＳ 明朝" w:hint="eastAsia"/>
          <w:sz w:val="24"/>
          <w:szCs w:val="24"/>
        </w:rPr>
        <w:t>（４）偽計又は威力を用いて契約担当官等</w:t>
      </w:r>
      <w:r w:rsidR="009D418C" w:rsidRPr="00AB71FC">
        <w:rPr>
          <w:rFonts w:hAnsi="ＭＳ 明朝" w:hint="eastAsia"/>
          <w:sz w:val="24"/>
          <w:szCs w:val="24"/>
        </w:rPr>
        <w:t>その他樹木採取権に係る業務を行う者</w:t>
      </w:r>
      <w:r w:rsidRPr="00AB71FC">
        <w:rPr>
          <w:rFonts w:hAnsi="ＭＳ 明朝" w:hint="eastAsia"/>
          <w:sz w:val="24"/>
          <w:szCs w:val="24"/>
        </w:rPr>
        <w:t>の業務を妨害する行為を行う者</w:t>
      </w:r>
    </w:p>
    <w:p w14:paraId="2E7DFC2F" w14:textId="1E604074" w:rsidR="009D418C" w:rsidRPr="00AB71FC" w:rsidRDefault="009D418C" w:rsidP="00B67808">
      <w:pPr>
        <w:ind w:leftChars="100" w:left="690" w:hangingChars="200" w:hanging="480"/>
        <w:rPr>
          <w:rFonts w:hAnsi="ＭＳ 明朝"/>
          <w:sz w:val="24"/>
          <w:szCs w:val="24"/>
        </w:rPr>
      </w:pPr>
      <w:r w:rsidRPr="00AB71FC">
        <w:rPr>
          <w:rFonts w:hAnsi="ＭＳ 明朝" w:hint="eastAsia"/>
          <w:sz w:val="24"/>
          <w:szCs w:val="24"/>
        </w:rPr>
        <w:t>（５）その他前各号に準ずる行為を行う者</w:t>
      </w:r>
    </w:p>
    <w:p w14:paraId="7A378634" w14:textId="67557F67" w:rsidR="002D2860" w:rsidRPr="00AC67BC" w:rsidRDefault="00782AA6" w:rsidP="00A309B9">
      <w:pPr>
        <w:pStyle w:val="2"/>
      </w:pPr>
      <w:r w:rsidRPr="00AB71FC">
        <w:br w:type="page"/>
      </w:r>
      <w:r w:rsidR="002D2860" w:rsidRPr="00AB71FC">
        <w:rPr>
          <w:rFonts w:hint="eastAsia"/>
        </w:rPr>
        <w:lastRenderedPageBreak/>
        <w:t>申請様式1</w:t>
      </w:r>
      <w:r w:rsidR="002D2860" w:rsidRPr="00AB71FC">
        <w:t>0</w:t>
      </w:r>
      <w:r w:rsidR="002D2860" w:rsidRPr="00AB71FC">
        <w:rPr>
          <w:rFonts w:hint="eastAsia"/>
        </w:rPr>
        <w:t>：欠格事由に関する</w:t>
      </w:r>
      <w:r w:rsidR="00C53450" w:rsidRPr="00AC67BC">
        <w:rPr>
          <w:rFonts w:hint="eastAsia"/>
        </w:rPr>
        <w:t>誓約</w:t>
      </w:r>
      <w:r w:rsidR="002D2860" w:rsidRPr="00AC67BC">
        <w:rPr>
          <w:rFonts w:hint="eastAsia"/>
        </w:rPr>
        <w:t>書</w:t>
      </w:r>
    </w:p>
    <w:p w14:paraId="7079C687" w14:textId="352F5DA6" w:rsidR="00CA6A0F" w:rsidRPr="00AC67BC" w:rsidRDefault="00CA6A0F" w:rsidP="00CA6A0F">
      <w:r w:rsidRPr="00AC67BC">
        <w:rPr>
          <w:rFonts w:hAnsi="ＭＳ 明朝" w:cs="ＭＳ ゴシック" w:hint="eastAsia"/>
          <w:szCs w:val="28"/>
        </w:rPr>
        <w:t>（規則第2</w:t>
      </w:r>
      <w:r w:rsidRPr="00AC67BC">
        <w:rPr>
          <w:rFonts w:hAnsi="ＭＳ 明朝" w:cs="ＭＳ ゴシック"/>
          <w:szCs w:val="28"/>
        </w:rPr>
        <w:t>8</w:t>
      </w:r>
      <w:r w:rsidRPr="00AC67BC">
        <w:rPr>
          <w:rFonts w:hAnsi="ＭＳ 明朝" w:cs="ＭＳ ゴシック" w:hint="eastAsia"/>
          <w:szCs w:val="28"/>
        </w:rPr>
        <w:t>条の９第４号関係）</w:t>
      </w:r>
    </w:p>
    <w:p w14:paraId="6C5E15DE" w14:textId="77777777" w:rsidR="00CA6A0F" w:rsidRPr="00AC67BC" w:rsidRDefault="00CA6A0F" w:rsidP="00587B88"/>
    <w:p w14:paraId="3F247B7E" w14:textId="77777777" w:rsidR="002D2860" w:rsidRPr="00AC67BC" w:rsidRDefault="002D2860" w:rsidP="00DB7CA1">
      <w:pPr>
        <w:jc w:val="right"/>
        <w:rPr>
          <w:rFonts w:hAnsi="ＭＳ 明朝"/>
          <w:sz w:val="24"/>
          <w:szCs w:val="24"/>
        </w:rPr>
      </w:pPr>
    </w:p>
    <w:p w14:paraId="75A25B53" w14:textId="55244E6E" w:rsidR="002D2860" w:rsidRPr="00AC67BC" w:rsidRDefault="00120015" w:rsidP="00782AA6">
      <w:pPr>
        <w:ind w:rightChars="100" w:right="210"/>
        <w:jc w:val="right"/>
        <w:rPr>
          <w:rFonts w:hAnsi="ＭＳ 明朝"/>
          <w:sz w:val="24"/>
          <w:szCs w:val="24"/>
        </w:rPr>
      </w:pPr>
      <w:r w:rsidRPr="00AC67BC">
        <w:rPr>
          <w:rFonts w:hAnsi="ＭＳ 明朝" w:hint="eastAsia"/>
          <w:sz w:val="24"/>
          <w:szCs w:val="24"/>
        </w:rPr>
        <w:t xml:space="preserve">令和　　</w:t>
      </w:r>
      <w:r w:rsidR="002D2860" w:rsidRPr="00AC67BC">
        <w:rPr>
          <w:rFonts w:hAnsi="ＭＳ 明朝"/>
          <w:sz w:val="24"/>
          <w:szCs w:val="24"/>
        </w:rPr>
        <w:t>年</w:t>
      </w:r>
      <w:r w:rsidR="002D2860" w:rsidRPr="00AC67BC">
        <w:rPr>
          <w:rFonts w:hAnsi="ＭＳ 明朝" w:hint="eastAsia"/>
          <w:sz w:val="24"/>
          <w:szCs w:val="24"/>
        </w:rPr>
        <w:t xml:space="preserve">　</w:t>
      </w:r>
      <w:r w:rsidR="002D2860" w:rsidRPr="00AC67BC">
        <w:rPr>
          <w:rFonts w:hAnsi="ＭＳ 明朝"/>
          <w:sz w:val="24"/>
          <w:szCs w:val="24"/>
        </w:rPr>
        <w:t xml:space="preserve">　月　　日</w:t>
      </w:r>
    </w:p>
    <w:p w14:paraId="70967516" w14:textId="77777777" w:rsidR="002D2860" w:rsidRPr="00AC67BC" w:rsidRDefault="002D2860" w:rsidP="00DB7CA1">
      <w:pPr>
        <w:rPr>
          <w:rFonts w:hAnsi="ＭＳ 明朝"/>
          <w:sz w:val="24"/>
          <w:szCs w:val="24"/>
        </w:rPr>
      </w:pPr>
    </w:p>
    <w:p w14:paraId="14A9C2D4" w14:textId="34E554ED" w:rsidR="00BC6D61" w:rsidRPr="00AC67BC" w:rsidRDefault="00120015" w:rsidP="00782AA6">
      <w:pPr>
        <w:ind w:firstLineChars="100" w:firstLine="240"/>
        <w:rPr>
          <w:rFonts w:hAnsi="ＭＳ 明朝"/>
          <w:sz w:val="24"/>
          <w:szCs w:val="24"/>
        </w:rPr>
      </w:pPr>
      <w:r w:rsidRPr="00AC67BC">
        <w:rPr>
          <w:rFonts w:hAnsi="ＭＳ 明朝" w:hint="eastAsia"/>
          <w:sz w:val="24"/>
          <w:szCs w:val="24"/>
        </w:rPr>
        <w:t>四国</w:t>
      </w:r>
      <w:r w:rsidR="00BC6D61" w:rsidRPr="00AC67BC">
        <w:rPr>
          <w:rFonts w:hAnsi="ＭＳ 明朝" w:hint="eastAsia"/>
          <w:sz w:val="24"/>
          <w:szCs w:val="24"/>
        </w:rPr>
        <w:t>森林管理局長</w:t>
      </w:r>
      <w:r w:rsidR="00BC6D61" w:rsidRPr="00AC67BC">
        <w:rPr>
          <w:rFonts w:hAnsi="ＭＳ 明朝"/>
          <w:sz w:val="24"/>
          <w:szCs w:val="24"/>
        </w:rPr>
        <w:t xml:space="preserve">　殿</w:t>
      </w:r>
    </w:p>
    <w:p w14:paraId="4FA3F869" w14:textId="77777777" w:rsidR="00BC6D61" w:rsidRPr="00AC67BC" w:rsidRDefault="00BC6D61" w:rsidP="00DB7CA1">
      <w:pPr>
        <w:rPr>
          <w:rFonts w:hAnsi="ＭＳ 明朝"/>
          <w:sz w:val="24"/>
          <w:szCs w:val="24"/>
        </w:rPr>
      </w:pPr>
    </w:p>
    <w:p w14:paraId="5E3AB0F8" w14:textId="77777777" w:rsidR="00782AA6" w:rsidRPr="00AC67BC" w:rsidRDefault="00782AA6" w:rsidP="001A1ABF">
      <w:pPr>
        <w:wordWrap w:val="0"/>
        <w:ind w:right="240"/>
        <w:jc w:val="right"/>
        <w:rPr>
          <w:rFonts w:hAnsi="ＭＳ 明朝"/>
          <w:sz w:val="24"/>
          <w:szCs w:val="24"/>
        </w:rPr>
      </w:pPr>
      <w:r w:rsidRPr="00AC67BC">
        <w:rPr>
          <w:rFonts w:hAnsi="ＭＳ 明朝" w:hint="eastAsia"/>
          <w:sz w:val="24"/>
          <w:szCs w:val="24"/>
        </w:rPr>
        <w:t xml:space="preserve">（住所）　　　　　　　　　　　　　　　　　　　　</w:t>
      </w:r>
    </w:p>
    <w:p w14:paraId="0CA4088B" w14:textId="2E5FBE3E" w:rsidR="00782AA6" w:rsidRPr="00AC67BC" w:rsidRDefault="00782AA6" w:rsidP="001B3AE8">
      <w:pPr>
        <w:ind w:rightChars="117" w:right="246" w:firstLineChars="1850" w:firstLine="4440"/>
        <w:rPr>
          <w:rFonts w:hAnsi="ＭＳ 明朝"/>
        </w:rPr>
      </w:pPr>
      <w:r w:rsidRPr="00AC67BC">
        <w:rPr>
          <w:rFonts w:hAnsi="ＭＳ 明朝" w:hint="eastAsia"/>
          <w:sz w:val="24"/>
          <w:szCs w:val="24"/>
        </w:rPr>
        <w:t>（氏名又は名称）</w:t>
      </w:r>
      <w:r w:rsidRPr="00AC67BC">
        <w:rPr>
          <w:rFonts w:hAnsi="ＭＳ 明朝" w:hint="eastAsia"/>
        </w:rPr>
        <w:t xml:space="preserve">　　　　　　　　　　　　　　　　　</w:t>
      </w:r>
    </w:p>
    <w:p w14:paraId="443A2814" w14:textId="77777777" w:rsidR="00BC6D61" w:rsidRPr="00AB71FC" w:rsidRDefault="00BC6D61" w:rsidP="00782AA6">
      <w:pPr>
        <w:jc w:val="right"/>
        <w:rPr>
          <w:rFonts w:hAnsi="ＭＳ 明朝"/>
          <w:sz w:val="24"/>
          <w:szCs w:val="24"/>
        </w:rPr>
      </w:pPr>
    </w:p>
    <w:p w14:paraId="599BD006" w14:textId="77777777" w:rsidR="002D2860" w:rsidRPr="00AB71FC" w:rsidRDefault="002D2860" w:rsidP="00DB7CA1">
      <w:pPr>
        <w:rPr>
          <w:rFonts w:hAnsi="ＭＳ 明朝"/>
          <w:sz w:val="24"/>
          <w:szCs w:val="24"/>
        </w:rPr>
      </w:pPr>
    </w:p>
    <w:p w14:paraId="49885783" w14:textId="2ECDC52C" w:rsidR="002D2860" w:rsidRPr="00AB71FC" w:rsidRDefault="002D2860" w:rsidP="00DB7CA1">
      <w:pPr>
        <w:ind w:leftChars="300" w:left="630"/>
        <w:rPr>
          <w:rFonts w:hAnsi="ＭＳ 明朝"/>
          <w:sz w:val="24"/>
          <w:szCs w:val="24"/>
        </w:rPr>
      </w:pPr>
      <w:r w:rsidRPr="00AB71FC">
        <w:rPr>
          <w:rFonts w:hAnsi="ＭＳ 明朝" w:hint="eastAsia"/>
          <w:sz w:val="24"/>
          <w:szCs w:val="24"/>
        </w:rPr>
        <w:t>欠格事由に関する</w:t>
      </w:r>
      <w:r w:rsidR="00C53450" w:rsidRPr="00AB71FC">
        <w:rPr>
          <w:rFonts w:hAnsi="ＭＳ 明朝" w:hint="eastAsia"/>
          <w:sz w:val="24"/>
          <w:szCs w:val="24"/>
        </w:rPr>
        <w:t>誓約</w:t>
      </w:r>
      <w:r w:rsidRPr="00AB71FC">
        <w:rPr>
          <w:rFonts w:hAnsi="ＭＳ 明朝" w:hint="eastAsia"/>
          <w:sz w:val="24"/>
          <w:szCs w:val="24"/>
        </w:rPr>
        <w:t>書</w:t>
      </w:r>
    </w:p>
    <w:p w14:paraId="0E92148F" w14:textId="77777777" w:rsidR="002D2860" w:rsidRPr="00AB71FC" w:rsidRDefault="002D2860" w:rsidP="00DB7CA1">
      <w:pPr>
        <w:rPr>
          <w:rFonts w:hAnsi="ＭＳ 明朝"/>
          <w:sz w:val="24"/>
          <w:szCs w:val="24"/>
        </w:rPr>
      </w:pPr>
    </w:p>
    <w:p w14:paraId="152B6EDE" w14:textId="77777777" w:rsidR="002D2860" w:rsidRPr="00AB71FC" w:rsidRDefault="002D2860" w:rsidP="00DB7CA1">
      <w:pPr>
        <w:rPr>
          <w:rFonts w:hAnsi="ＭＳ 明朝"/>
          <w:sz w:val="24"/>
          <w:szCs w:val="24"/>
        </w:rPr>
      </w:pPr>
    </w:p>
    <w:p w14:paraId="3DFA727E" w14:textId="77777777" w:rsidR="00301E95" w:rsidRPr="00AB71FC" w:rsidRDefault="00782AA6" w:rsidP="00301E95">
      <w:pPr>
        <w:ind w:firstLineChars="100" w:firstLine="240"/>
        <w:rPr>
          <w:rFonts w:hAnsi="ＭＳ 明朝"/>
          <w:sz w:val="24"/>
          <w:szCs w:val="24"/>
        </w:rPr>
      </w:pPr>
      <w:r w:rsidRPr="00AB71FC">
        <w:rPr>
          <w:rFonts w:hAnsi="ＭＳ 明朝" w:hint="eastAsia"/>
          <w:sz w:val="24"/>
          <w:szCs w:val="24"/>
        </w:rPr>
        <w:t>国有林野の管理経営に関する法律（昭和26年法律第246号）</w:t>
      </w:r>
      <w:r w:rsidR="00E333EF" w:rsidRPr="00AB71FC">
        <w:rPr>
          <w:rFonts w:hAnsi="ＭＳ 明朝" w:hint="eastAsia"/>
          <w:sz w:val="24"/>
          <w:szCs w:val="24"/>
        </w:rPr>
        <w:t>第８条の1</w:t>
      </w:r>
      <w:r w:rsidR="00E333EF" w:rsidRPr="00AB71FC">
        <w:rPr>
          <w:rFonts w:hAnsi="ＭＳ 明朝"/>
          <w:sz w:val="24"/>
          <w:szCs w:val="24"/>
        </w:rPr>
        <w:t>1</w:t>
      </w:r>
      <w:r w:rsidRPr="00AB71FC">
        <w:rPr>
          <w:rFonts w:hAnsi="ＭＳ 明朝" w:hint="eastAsia"/>
          <w:sz w:val="24"/>
          <w:szCs w:val="24"/>
        </w:rPr>
        <w:t>各号</w:t>
      </w:r>
      <w:r w:rsidR="00E333EF" w:rsidRPr="00AB71FC">
        <w:rPr>
          <w:rFonts w:hAnsi="ＭＳ 明朝" w:hint="eastAsia"/>
          <w:sz w:val="24"/>
          <w:szCs w:val="24"/>
        </w:rPr>
        <w:t>に定める欠格事由</w:t>
      </w:r>
      <w:r w:rsidRPr="00AB71FC">
        <w:rPr>
          <w:rFonts w:hAnsi="ＭＳ 明朝" w:hint="eastAsia"/>
          <w:sz w:val="24"/>
          <w:szCs w:val="24"/>
        </w:rPr>
        <w:t>に該当せず、樹木採取権に係る一切の事業が終了するまで該当しないことを</w:t>
      </w:r>
      <w:r w:rsidR="00C53450" w:rsidRPr="00AB71FC">
        <w:rPr>
          <w:rFonts w:hAnsi="ＭＳ 明朝" w:hint="eastAsia"/>
          <w:sz w:val="24"/>
          <w:szCs w:val="24"/>
        </w:rPr>
        <w:t>誓約し</w:t>
      </w:r>
      <w:r w:rsidR="002D2860" w:rsidRPr="00AB71FC">
        <w:rPr>
          <w:rFonts w:hAnsi="ＭＳ 明朝" w:hint="eastAsia"/>
          <w:sz w:val="24"/>
          <w:szCs w:val="24"/>
        </w:rPr>
        <w:t>ます。</w:t>
      </w:r>
    </w:p>
    <w:p w14:paraId="4C07114E" w14:textId="77777777" w:rsidR="00301E95" w:rsidRPr="00AB71FC" w:rsidRDefault="00301E95" w:rsidP="00301E95">
      <w:pPr>
        <w:ind w:firstLineChars="100" w:firstLine="240"/>
        <w:rPr>
          <w:rFonts w:hAnsi="ＭＳ 明朝"/>
          <w:sz w:val="24"/>
          <w:szCs w:val="24"/>
        </w:rPr>
      </w:pPr>
    </w:p>
    <w:p w14:paraId="462FCCC1" w14:textId="77777777" w:rsidR="00301E95" w:rsidRPr="00AB71FC" w:rsidRDefault="00301E95" w:rsidP="00301E95">
      <w:pPr>
        <w:ind w:firstLineChars="100" w:firstLine="240"/>
        <w:rPr>
          <w:rFonts w:hAnsi="ＭＳ 明朝"/>
          <w:sz w:val="24"/>
          <w:szCs w:val="24"/>
        </w:rPr>
      </w:pPr>
    </w:p>
    <w:p w14:paraId="32CEE5C6" w14:textId="77777777" w:rsidR="00301E95" w:rsidRPr="00AB71FC" w:rsidRDefault="00301E95" w:rsidP="00301E95">
      <w:pPr>
        <w:ind w:firstLineChars="100" w:firstLine="240"/>
        <w:rPr>
          <w:rFonts w:hAnsi="ＭＳ 明朝"/>
          <w:sz w:val="24"/>
          <w:szCs w:val="24"/>
        </w:rPr>
      </w:pPr>
    </w:p>
    <w:p w14:paraId="4651B8B7" w14:textId="77777777" w:rsidR="00301E95" w:rsidRPr="00AB71FC" w:rsidRDefault="00301E95" w:rsidP="00301E95">
      <w:pPr>
        <w:ind w:firstLineChars="100" w:firstLine="240"/>
        <w:rPr>
          <w:rFonts w:hAnsi="ＭＳ 明朝"/>
          <w:sz w:val="24"/>
          <w:szCs w:val="24"/>
        </w:rPr>
      </w:pPr>
    </w:p>
    <w:p w14:paraId="482831E0" w14:textId="77777777" w:rsidR="00301E95" w:rsidRPr="00AB71FC" w:rsidRDefault="00301E95" w:rsidP="00301E95">
      <w:pPr>
        <w:ind w:firstLineChars="100" w:firstLine="240"/>
        <w:rPr>
          <w:rFonts w:hAnsi="ＭＳ 明朝"/>
          <w:sz w:val="24"/>
          <w:szCs w:val="24"/>
        </w:rPr>
      </w:pPr>
    </w:p>
    <w:p w14:paraId="490E3FB5" w14:textId="77777777" w:rsidR="00301E95" w:rsidRPr="00AB71FC" w:rsidRDefault="00301E95" w:rsidP="00301E95">
      <w:pPr>
        <w:ind w:firstLineChars="100" w:firstLine="240"/>
        <w:rPr>
          <w:rFonts w:hAnsi="ＭＳ 明朝"/>
          <w:sz w:val="24"/>
          <w:szCs w:val="24"/>
        </w:rPr>
      </w:pPr>
    </w:p>
    <w:p w14:paraId="42AEDAB8" w14:textId="77777777" w:rsidR="00301E95" w:rsidRPr="00AB71FC" w:rsidRDefault="00301E95" w:rsidP="00301E95">
      <w:pPr>
        <w:ind w:firstLineChars="100" w:firstLine="240"/>
        <w:rPr>
          <w:rFonts w:hAnsi="ＭＳ 明朝"/>
          <w:sz w:val="24"/>
          <w:szCs w:val="24"/>
        </w:rPr>
      </w:pPr>
    </w:p>
    <w:p w14:paraId="4909A820" w14:textId="77777777" w:rsidR="00301E95" w:rsidRPr="00AB71FC" w:rsidRDefault="00301E95" w:rsidP="00301E95">
      <w:pPr>
        <w:ind w:firstLineChars="100" w:firstLine="240"/>
        <w:rPr>
          <w:rFonts w:hAnsi="ＭＳ 明朝"/>
          <w:sz w:val="24"/>
          <w:szCs w:val="24"/>
        </w:rPr>
      </w:pPr>
    </w:p>
    <w:p w14:paraId="1283A0F4" w14:textId="77777777" w:rsidR="00301E95" w:rsidRPr="00AB71FC" w:rsidRDefault="00301E95" w:rsidP="00301E95">
      <w:pPr>
        <w:ind w:firstLineChars="100" w:firstLine="240"/>
        <w:rPr>
          <w:rFonts w:hAnsi="ＭＳ 明朝"/>
          <w:sz w:val="24"/>
          <w:szCs w:val="24"/>
        </w:rPr>
      </w:pPr>
    </w:p>
    <w:p w14:paraId="5EC27580" w14:textId="77777777" w:rsidR="00301E95" w:rsidRPr="00AB71FC" w:rsidRDefault="00301E95" w:rsidP="00301E95">
      <w:pPr>
        <w:ind w:firstLineChars="100" w:firstLine="240"/>
        <w:rPr>
          <w:rFonts w:hAnsi="ＭＳ 明朝"/>
          <w:sz w:val="24"/>
          <w:szCs w:val="24"/>
        </w:rPr>
      </w:pPr>
    </w:p>
    <w:p w14:paraId="65228691" w14:textId="77777777" w:rsidR="00301E95" w:rsidRPr="00AB71FC" w:rsidRDefault="00301E95" w:rsidP="00301E95">
      <w:pPr>
        <w:ind w:firstLineChars="100" w:firstLine="240"/>
        <w:rPr>
          <w:rFonts w:hAnsi="ＭＳ 明朝"/>
          <w:sz w:val="24"/>
          <w:szCs w:val="24"/>
        </w:rPr>
      </w:pPr>
    </w:p>
    <w:p w14:paraId="7891450F" w14:textId="77777777" w:rsidR="00301E95" w:rsidRPr="00AB71FC" w:rsidRDefault="00301E95" w:rsidP="00301E95">
      <w:pPr>
        <w:ind w:firstLineChars="100" w:firstLine="240"/>
        <w:rPr>
          <w:rFonts w:hAnsi="ＭＳ 明朝"/>
          <w:sz w:val="24"/>
          <w:szCs w:val="24"/>
        </w:rPr>
      </w:pPr>
    </w:p>
    <w:p w14:paraId="78134F3A" w14:textId="77777777" w:rsidR="00301E95" w:rsidRPr="00AB71FC" w:rsidRDefault="00301E95" w:rsidP="00301E95">
      <w:pPr>
        <w:ind w:firstLineChars="100" w:firstLine="240"/>
        <w:rPr>
          <w:rFonts w:hAnsi="ＭＳ 明朝"/>
          <w:sz w:val="24"/>
          <w:szCs w:val="24"/>
        </w:rPr>
      </w:pPr>
    </w:p>
    <w:p w14:paraId="17D34ACD" w14:textId="77777777" w:rsidR="00301E95" w:rsidRPr="00AB71FC" w:rsidRDefault="00301E95" w:rsidP="00301E95">
      <w:pPr>
        <w:ind w:firstLineChars="100" w:firstLine="240"/>
        <w:rPr>
          <w:rFonts w:hAnsi="ＭＳ 明朝"/>
          <w:sz w:val="24"/>
          <w:szCs w:val="24"/>
        </w:rPr>
      </w:pPr>
    </w:p>
    <w:p w14:paraId="1FE94F26" w14:textId="77777777" w:rsidR="00301E95" w:rsidRPr="00AB71FC" w:rsidRDefault="00301E95" w:rsidP="00301E95">
      <w:pPr>
        <w:ind w:firstLineChars="100" w:firstLine="240"/>
        <w:rPr>
          <w:rFonts w:hAnsi="ＭＳ 明朝"/>
          <w:sz w:val="24"/>
          <w:szCs w:val="24"/>
        </w:rPr>
      </w:pPr>
    </w:p>
    <w:p w14:paraId="548E32E1" w14:textId="77777777" w:rsidR="00301E95" w:rsidRPr="00AB71FC" w:rsidRDefault="00301E95" w:rsidP="00301E95">
      <w:pPr>
        <w:ind w:firstLineChars="100" w:firstLine="240"/>
        <w:rPr>
          <w:rFonts w:hAnsi="ＭＳ 明朝"/>
          <w:sz w:val="24"/>
          <w:szCs w:val="24"/>
        </w:rPr>
      </w:pPr>
    </w:p>
    <w:p w14:paraId="6E42C5EA" w14:textId="77777777" w:rsidR="00301E95" w:rsidRPr="00AB71FC" w:rsidRDefault="00301E95" w:rsidP="00301E95">
      <w:pPr>
        <w:ind w:firstLineChars="100" w:firstLine="240"/>
        <w:rPr>
          <w:rFonts w:hAnsi="ＭＳ 明朝"/>
          <w:sz w:val="24"/>
          <w:szCs w:val="24"/>
        </w:rPr>
      </w:pPr>
    </w:p>
    <w:p w14:paraId="12AF9C98" w14:textId="77777777" w:rsidR="00301E95" w:rsidRPr="00AB71FC" w:rsidRDefault="00301E95" w:rsidP="00301E95">
      <w:pPr>
        <w:ind w:firstLineChars="100" w:firstLine="240"/>
        <w:rPr>
          <w:rFonts w:hAnsi="ＭＳ 明朝"/>
          <w:sz w:val="24"/>
          <w:szCs w:val="24"/>
        </w:rPr>
      </w:pPr>
    </w:p>
    <w:p w14:paraId="76172CFC" w14:textId="77777777" w:rsidR="00301E95" w:rsidRPr="00AB71FC" w:rsidRDefault="00301E95" w:rsidP="00301E95">
      <w:pPr>
        <w:ind w:firstLineChars="100" w:firstLine="240"/>
        <w:rPr>
          <w:rFonts w:hAnsi="ＭＳ 明朝"/>
          <w:sz w:val="24"/>
          <w:szCs w:val="24"/>
        </w:rPr>
      </w:pPr>
    </w:p>
    <w:p w14:paraId="7225C178" w14:textId="77777777" w:rsidR="00301E95" w:rsidRPr="00AB71FC" w:rsidRDefault="00301E95" w:rsidP="00301E95">
      <w:pPr>
        <w:ind w:firstLineChars="100" w:firstLine="240"/>
        <w:rPr>
          <w:rFonts w:hAnsi="ＭＳ 明朝"/>
          <w:sz w:val="24"/>
          <w:szCs w:val="24"/>
        </w:rPr>
      </w:pPr>
    </w:p>
    <w:p w14:paraId="2D7C1799" w14:textId="77777777" w:rsidR="00301E95" w:rsidRPr="00AB71FC" w:rsidRDefault="00301E95" w:rsidP="00301E95">
      <w:pPr>
        <w:ind w:firstLineChars="100" w:firstLine="240"/>
        <w:rPr>
          <w:rFonts w:hAnsi="ＭＳ 明朝"/>
          <w:sz w:val="24"/>
          <w:szCs w:val="24"/>
        </w:rPr>
      </w:pPr>
    </w:p>
    <w:p w14:paraId="0CA21DEE" w14:textId="77777777" w:rsidR="00301E95" w:rsidRPr="00AB71FC" w:rsidRDefault="00301E95" w:rsidP="00301E95">
      <w:pPr>
        <w:ind w:firstLineChars="100" w:firstLine="240"/>
        <w:rPr>
          <w:rFonts w:hAnsi="ＭＳ 明朝"/>
          <w:sz w:val="24"/>
          <w:szCs w:val="24"/>
        </w:rPr>
      </w:pPr>
    </w:p>
    <w:p w14:paraId="4262E2AA" w14:textId="308F7787" w:rsidR="00301E95" w:rsidRPr="00AB71FC" w:rsidRDefault="00301E95" w:rsidP="00301E95">
      <w:pPr>
        <w:ind w:leftChars="100" w:left="570" w:hangingChars="200" w:hanging="360"/>
        <w:rPr>
          <w:rFonts w:hAnsi="ＭＳ 明朝"/>
          <w:sz w:val="24"/>
          <w:szCs w:val="24"/>
        </w:rPr>
      </w:pPr>
      <w:r w:rsidRPr="00AB71FC">
        <w:rPr>
          <w:rFonts w:hAnsi="ＭＳ 明朝" w:hint="eastAsia"/>
          <w:sz w:val="18"/>
          <w:szCs w:val="18"/>
        </w:rPr>
        <w:t>備考：審査基準等第１の１（３）エ（キ）から（ヌ）において該当する事項があれば、その事項と該当する理由について、別に記載して提出してください。</w:t>
      </w:r>
    </w:p>
    <w:p w14:paraId="3E4907FA" w14:textId="65E3F64F" w:rsidR="00782AA6" w:rsidRPr="00AB71FC" w:rsidRDefault="00782AA6" w:rsidP="00DB7CA1">
      <w:pPr>
        <w:ind w:firstLineChars="100" w:firstLine="240"/>
        <w:rPr>
          <w:rFonts w:hAnsi="ＭＳ 明朝"/>
          <w:sz w:val="24"/>
          <w:szCs w:val="24"/>
        </w:rPr>
      </w:pPr>
      <w:r w:rsidRPr="00AB71FC">
        <w:rPr>
          <w:rFonts w:hAnsi="ＭＳ 明朝"/>
          <w:sz w:val="24"/>
          <w:szCs w:val="24"/>
        </w:rPr>
        <w:br w:type="page"/>
      </w:r>
    </w:p>
    <w:p w14:paraId="692AA0BC" w14:textId="438C8176" w:rsidR="00120BC6" w:rsidRPr="00AB71FC" w:rsidRDefault="000D72D2" w:rsidP="00003483">
      <w:pPr>
        <w:pStyle w:val="2"/>
        <w:rPr>
          <w:b/>
          <w:bCs/>
        </w:rPr>
      </w:pPr>
      <w:r w:rsidRPr="00AB71FC">
        <w:rPr>
          <w:rFonts w:hint="eastAsia"/>
        </w:rPr>
        <w:lastRenderedPageBreak/>
        <w:t>参考様式</w:t>
      </w:r>
      <w:r w:rsidR="00120BC6" w:rsidRPr="00AB71FC">
        <w:rPr>
          <w:rFonts w:hint="eastAsia"/>
        </w:rPr>
        <w:t>：採取希望時期</w:t>
      </w:r>
      <w:r w:rsidRPr="00AB71FC">
        <w:rPr>
          <w:rFonts w:hint="eastAsia"/>
        </w:rPr>
        <w:t>（任意提出）</w:t>
      </w:r>
    </w:p>
    <w:p w14:paraId="2211FCEE" w14:textId="2720FCBF" w:rsidR="00120BC6" w:rsidRPr="00AB71FC" w:rsidRDefault="00120BC6" w:rsidP="00120BC6"/>
    <w:p w14:paraId="1D37F02F" w14:textId="004F6EB4" w:rsidR="00120BC6" w:rsidRPr="00AB71FC" w:rsidRDefault="00120BC6" w:rsidP="00BA67FE">
      <w:pPr>
        <w:ind w:leftChars="50" w:left="105"/>
      </w:pPr>
      <w:r w:rsidRPr="00AB71FC">
        <w:rPr>
          <w:rFonts w:hint="eastAsia"/>
        </w:rPr>
        <w:t>１．</w:t>
      </w:r>
      <w:r w:rsidR="00C318D5" w:rsidRPr="00AB71FC">
        <w:rPr>
          <w:rFonts w:hint="eastAsia"/>
        </w:rPr>
        <w:t>樹木採取権</w:t>
      </w:r>
      <w:r w:rsidRPr="00AB71FC">
        <w:rPr>
          <w:rFonts w:hint="eastAsia"/>
        </w:rPr>
        <w:t>実施契約締結予定時期</w:t>
      </w:r>
    </w:p>
    <w:tbl>
      <w:tblPr>
        <w:tblStyle w:val="af1"/>
        <w:tblW w:w="0" w:type="auto"/>
        <w:tblLook w:val="04A0" w:firstRow="1" w:lastRow="0" w:firstColumn="1" w:lastColumn="0" w:noHBand="0" w:noVBand="1"/>
      </w:tblPr>
      <w:tblGrid>
        <w:gridCol w:w="1838"/>
        <w:gridCol w:w="3473"/>
        <w:gridCol w:w="3473"/>
      </w:tblGrid>
      <w:tr w:rsidR="00120BC6" w:rsidRPr="00AB71FC" w14:paraId="32869761" w14:textId="77777777" w:rsidTr="00C318D5">
        <w:trPr>
          <w:trHeight w:val="335"/>
        </w:trPr>
        <w:tc>
          <w:tcPr>
            <w:tcW w:w="1838" w:type="dxa"/>
            <w:vAlign w:val="center"/>
          </w:tcPr>
          <w:p w14:paraId="1FE0A50B" w14:textId="77777777" w:rsidR="00120BC6" w:rsidRPr="00AB71FC" w:rsidRDefault="00120BC6" w:rsidP="00120BC6">
            <w:pPr>
              <w:rPr>
                <w:rFonts w:ascii="ＭＳ 明朝" w:eastAsia="ＭＳ 明朝" w:hAnsi="ＭＳ 明朝"/>
              </w:rPr>
            </w:pPr>
          </w:p>
        </w:tc>
        <w:tc>
          <w:tcPr>
            <w:tcW w:w="3473" w:type="dxa"/>
            <w:vAlign w:val="center"/>
          </w:tcPr>
          <w:p w14:paraId="08284CE0" w14:textId="56BF7A74" w:rsidR="00120BC6" w:rsidRPr="00AB71FC" w:rsidRDefault="00120BC6" w:rsidP="00120BC6">
            <w:pPr>
              <w:jc w:val="center"/>
              <w:rPr>
                <w:rFonts w:ascii="ＭＳ 明朝" w:eastAsia="ＭＳ 明朝" w:hAnsi="ＭＳ 明朝"/>
              </w:rPr>
            </w:pPr>
            <w:r w:rsidRPr="00AB71FC">
              <w:rPr>
                <w:rFonts w:ascii="ＭＳ 明朝" w:eastAsia="ＭＳ 明朝" w:hAnsi="ＭＳ 明朝" w:hint="eastAsia"/>
              </w:rPr>
              <w:t>始期</w:t>
            </w:r>
          </w:p>
        </w:tc>
        <w:tc>
          <w:tcPr>
            <w:tcW w:w="3473" w:type="dxa"/>
            <w:vAlign w:val="center"/>
          </w:tcPr>
          <w:p w14:paraId="0D19D17E" w14:textId="61DF9EEF" w:rsidR="00120BC6" w:rsidRPr="00AB71FC" w:rsidRDefault="00120BC6" w:rsidP="00120BC6">
            <w:pPr>
              <w:jc w:val="center"/>
              <w:rPr>
                <w:rFonts w:ascii="ＭＳ 明朝" w:eastAsia="ＭＳ 明朝" w:hAnsi="ＭＳ 明朝"/>
              </w:rPr>
            </w:pPr>
            <w:r w:rsidRPr="00AB71FC">
              <w:rPr>
                <w:rFonts w:ascii="ＭＳ 明朝" w:eastAsia="ＭＳ 明朝" w:hAnsi="ＭＳ 明朝" w:hint="eastAsia"/>
              </w:rPr>
              <w:t>終期</w:t>
            </w:r>
          </w:p>
        </w:tc>
      </w:tr>
      <w:tr w:rsidR="00120BC6" w:rsidRPr="00AB71FC" w14:paraId="33BC82E0" w14:textId="77777777" w:rsidTr="00C318D5">
        <w:trPr>
          <w:trHeight w:val="335"/>
        </w:trPr>
        <w:tc>
          <w:tcPr>
            <w:tcW w:w="1838" w:type="dxa"/>
            <w:vAlign w:val="center"/>
          </w:tcPr>
          <w:p w14:paraId="706A3E73" w14:textId="0B652A97" w:rsidR="00120BC6" w:rsidRPr="00AC67BC" w:rsidRDefault="00120BC6" w:rsidP="00120BC6">
            <w:pPr>
              <w:jc w:val="center"/>
              <w:rPr>
                <w:rFonts w:ascii="ＭＳ 明朝" w:eastAsia="ＭＳ 明朝" w:hAnsi="ＭＳ 明朝"/>
                <w:sz w:val="24"/>
                <w:szCs w:val="24"/>
              </w:rPr>
            </w:pPr>
            <w:r w:rsidRPr="00AC67BC">
              <w:rPr>
                <w:rFonts w:ascii="ＭＳ 明朝" w:eastAsia="ＭＳ 明朝" w:hAnsi="ＭＳ 明朝" w:hint="eastAsia"/>
                <w:sz w:val="24"/>
                <w:szCs w:val="24"/>
              </w:rPr>
              <w:t>第１期</w:t>
            </w:r>
          </w:p>
        </w:tc>
        <w:tc>
          <w:tcPr>
            <w:tcW w:w="3473" w:type="dxa"/>
            <w:vAlign w:val="center"/>
          </w:tcPr>
          <w:p w14:paraId="36EAB64B" w14:textId="60E208CA" w:rsidR="00120BC6" w:rsidRPr="00AC67BC" w:rsidRDefault="00AC67BC" w:rsidP="00AC67BC">
            <w:pPr>
              <w:jc w:val="center"/>
              <w:rPr>
                <w:rFonts w:ascii="ＭＳ 明朝" w:eastAsia="ＭＳ 明朝" w:hAnsi="ＭＳ 明朝"/>
                <w:sz w:val="24"/>
                <w:szCs w:val="24"/>
              </w:rPr>
            </w:pPr>
            <w:r w:rsidRPr="00AC67BC">
              <w:rPr>
                <w:rFonts w:ascii="ＭＳ 明朝" w:eastAsia="ＭＳ 明朝" w:hAnsi="ＭＳ 明朝" w:hint="eastAsia"/>
                <w:sz w:val="24"/>
                <w:szCs w:val="24"/>
              </w:rPr>
              <w:t>令和４</w:t>
            </w:r>
            <w:r w:rsidR="00563C44" w:rsidRPr="00AC67BC">
              <w:rPr>
                <w:rFonts w:ascii="ＭＳ 明朝" w:eastAsia="ＭＳ 明朝" w:hAnsi="ＭＳ 明朝" w:hint="eastAsia"/>
                <w:sz w:val="24"/>
                <w:szCs w:val="24"/>
              </w:rPr>
              <w:t>年</w:t>
            </w:r>
            <w:r w:rsidRPr="00AC67BC">
              <w:rPr>
                <w:rFonts w:ascii="ＭＳ 明朝" w:eastAsia="ＭＳ 明朝" w:hAnsi="ＭＳ 明朝" w:hint="eastAsia"/>
                <w:sz w:val="24"/>
                <w:szCs w:val="24"/>
              </w:rPr>
              <w:t xml:space="preserve">　</w:t>
            </w:r>
            <w:r w:rsidR="00563C44" w:rsidRPr="00AC67BC">
              <w:rPr>
                <w:rFonts w:ascii="ＭＳ 明朝" w:eastAsia="ＭＳ 明朝" w:hAnsi="ＭＳ 明朝" w:hint="eastAsia"/>
                <w:sz w:val="24"/>
                <w:szCs w:val="24"/>
              </w:rPr>
              <w:t>月</w:t>
            </w:r>
            <w:r w:rsidRPr="00AC67BC">
              <w:rPr>
                <w:rFonts w:ascii="ＭＳ 明朝" w:eastAsia="ＭＳ 明朝" w:hAnsi="ＭＳ 明朝" w:hint="eastAsia"/>
                <w:sz w:val="24"/>
                <w:szCs w:val="24"/>
              </w:rPr>
              <w:t xml:space="preserve">　</w:t>
            </w:r>
            <w:r w:rsidR="00825583" w:rsidRPr="00AC67BC">
              <w:rPr>
                <w:rFonts w:ascii="ＭＳ 明朝" w:eastAsia="ＭＳ 明朝" w:hAnsi="ＭＳ 明朝" w:hint="eastAsia"/>
                <w:sz w:val="24"/>
                <w:szCs w:val="24"/>
              </w:rPr>
              <w:t>日</w:t>
            </w:r>
          </w:p>
        </w:tc>
        <w:tc>
          <w:tcPr>
            <w:tcW w:w="3473" w:type="dxa"/>
            <w:vAlign w:val="center"/>
          </w:tcPr>
          <w:p w14:paraId="6560201A" w14:textId="7CE2DD50" w:rsidR="00120BC6" w:rsidRPr="00AC67BC" w:rsidRDefault="00AC67BC" w:rsidP="00120BC6">
            <w:pPr>
              <w:jc w:val="center"/>
              <w:rPr>
                <w:rFonts w:ascii="ＭＳ 明朝" w:eastAsia="ＭＳ 明朝" w:hAnsi="ＭＳ 明朝"/>
                <w:sz w:val="24"/>
                <w:szCs w:val="24"/>
              </w:rPr>
            </w:pPr>
            <w:r w:rsidRPr="00AC67BC">
              <w:rPr>
                <w:rFonts w:ascii="ＭＳ 明朝" w:eastAsia="ＭＳ 明朝" w:hAnsi="ＭＳ 明朝" w:hint="eastAsia"/>
                <w:sz w:val="24"/>
                <w:szCs w:val="24"/>
              </w:rPr>
              <w:t>令和</w:t>
            </w:r>
            <w:r w:rsidR="002B66E4" w:rsidRPr="00AC67BC">
              <w:rPr>
                <w:rFonts w:ascii="ＭＳ 明朝" w:eastAsia="ＭＳ 明朝" w:hAnsi="ＭＳ 明朝" w:hint="eastAsia"/>
                <w:sz w:val="24"/>
                <w:szCs w:val="24"/>
              </w:rPr>
              <w:t>９</w:t>
            </w:r>
            <w:r w:rsidR="00120BC6" w:rsidRPr="00AC67BC">
              <w:rPr>
                <w:rFonts w:ascii="ＭＳ 明朝" w:eastAsia="ＭＳ 明朝" w:hAnsi="ＭＳ 明朝" w:hint="eastAsia"/>
                <w:sz w:val="24"/>
                <w:szCs w:val="24"/>
              </w:rPr>
              <w:t>年３月</w:t>
            </w:r>
            <w:r w:rsidR="00120BC6" w:rsidRPr="00AC67BC">
              <w:rPr>
                <w:rFonts w:ascii="ＭＳ 明朝" w:eastAsia="ＭＳ 明朝" w:hAnsi="ＭＳ 明朝"/>
                <w:sz w:val="24"/>
                <w:szCs w:val="24"/>
              </w:rPr>
              <w:t>31日</w:t>
            </w:r>
          </w:p>
        </w:tc>
      </w:tr>
      <w:tr w:rsidR="00AC67BC" w:rsidRPr="00AB71FC" w14:paraId="59841491" w14:textId="77777777" w:rsidTr="00AC67BC">
        <w:trPr>
          <w:trHeight w:val="319"/>
        </w:trPr>
        <w:tc>
          <w:tcPr>
            <w:tcW w:w="1838" w:type="dxa"/>
            <w:vAlign w:val="center"/>
          </w:tcPr>
          <w:p w14:paraId="61F5A7C3" w14:textId="46569FB5" w:rsidR="00AC67BC" w:rsidRPr="00AC67BC" w:rsidRDefault="00AC67BC" w:rsidP="00120BC6">
            <w:pPr>
              <w:jc w:val="center"/>
              <w:rPr>
                <w:rFonts w:ascii="ＭＳ 明朝" w:eastAsia="ＭＳ 明朝" w:hAnsi="ＭＳ 明朝"/>
                <w:sz w:val="24"/>
                <w:szCs w:val="24"/>
              </w:rPr>
            </w:pPr>
            <w:r w:rsidRPr="00AC67BC">
              <w:rPr>
                <w:rFonts w:ascii="ＭＳ 明朝" w:eastAsia="ＭＳ 明朝" w:hAnsi="ＭＳ 明朝" w:hint="eastAsia"/>
                <w:sz w:val="24"/>
                <w:szCs w:val="24"/>
              </w:rPr>
              <w:t>第２期</w:t>
            </w:r>
          </w:p>
        </w:tc>
        <w:tc>
          <w:tcPr>
            <w:tcW w:w="3473" w:type="dxa"/>
            <w:vAlign w:val="center"/>
          </w:tcPr>
          <w:p w14:paraId="2831BC42" w14:textId="039D646E" w:rsidR="00AC67BC" w:rsidRPr="00AC67BC" w:rsidRDefault="00AC67BC" w:rsidP="00120BC6">
            <w:pPr>
              <w:jc w:val="center"/>
              <w:rPr>
                <w:rFonts w:ascii="ＭＳ 明朝" w:eastAsia="ＭＳ 明朝" w:hAnsi="ＭＳ 明朝"/>
                <w:sz w:val="24"/>
                <w:szCs w:val="24"/>
              </w:rPr>
            </w:pPr>
            <w:r w:rsidRPr="00AC67BC">
              <w:rPr>
                <w:rFonts w:ascii="ＭＳ 明朝" w:eastAsia="ＭＳ 明朝" w:hAnsi="ＭＳ 明朝" w:hint="eastAsia"/>
                <w:sz w:val="24"/>
                <w:szCs w:val="24"/>
              </w:rPr>
              <w:t>令和９年４月１日</w:t>
            </w:r>
          </w:p>
        </w:tc>
        <w:tc>
          <w:tcPr>
            <w:tcW w:w="3473" w:type="dxa"/>
            <w:vAlign w:val="center"/>
          </w:tcPr>
          <w:p w14:paraId="170FF058" w14:textId="0BB65A0C" w:rsidR="00AC67BC" w:rsidRPr="00AC67BC" w:rsidRDefault="00AC67BC" w:rsidP="002B66E4">
            <w:pPr>
              <w:jc w:val="center"/>
              <w:rPr>
                <w:rFonts w:ascii="ＭＳ 明朝" w:eastAsia="ＭＳ 明朝" w:hAnsi="ＭＳ 明朝"/>
                <w:sz w:val="24"/>
                <w:szCs w:val="24"/>
              </w:rPr>
            </w:pPr>
            <w:r w:rsidRPr="00AC67BC">
              <w:rPr>
                <w:rFonts w:ascii="ＭＳ 明朝" w:eastAsia="ＭＳ 明朝" w:hAnsi="ＭＳ 明朝" w:hint="eastAsia"/>
                <w:sz w:val="24"/>
                <w:szCs w:val="24"/>
              </w:rPr>
              <w:t>－</w:t>
            </w:r>
          </w:p>
        </w:tc>
      </w:tr>
    </w:tbl>
    <w:p w14:paraId="6D80AB36" w14:textId="7C351BFE" w:rsidR="00120BC6" w:rsidRPr="00AB71FC" w:rsidRDefault="00120BC6" w:rsidP="00120BC6"/>
    <w:p w14:paraId="1C7FD656" w14:textId="4E4EABDE" w:rsidR="00120BC6" w:rsidRPr="00AB71FC" w:rsidRDefault="00120BC6" w:rsidP="00BA67FE">
      <w:pPr>
        <w:ind w:leftChars="50" w:left="105"/>
      </w:pPr>
      <w:r w:rsidRPr="00AB71FC">
        <w:rPr>
          <w:rFonts w:hint="eastAsia"/>
        </w:rPr>
        <w:t>２．採取希望時期</w:t>
      </w:r>
    </w:p>
    <w:tbl>
      <w:tblPr>
        <w:tblStyle w:val="af1"/>
        <w:tblW w:w="10490" w:type="dxa"/>
        <w:tblLayout w:type="fixed"/>
        <w:tblLook w:val="04A0" w:firstRow="1" w:lastRow="0" w:firstColumn="1" w:lastColumn="0" w:noHBand="0" w:noVBand="1"/>
      </w:tblPr>
      <w:tblGrid>
        <w:gridCol w:w="1281"/>
        <w:gridCol w:w="1281"/>
        <w:gridCol w:w="1281"/>
        <w:gridCol w:w="1432"/>
        <w:gridCol w:w="1291"/>
        <w:gridCol w:w="1291"/>
        <w:gridCol w:w="1291"/>
        <w:gridCol w:w="1342"/>
      </w:tblGrid>
      <w:tr w:rsidR="00BA67FE" w:rsidRPr="00AB71FC" w14:paraId="6B627F91" w14:textId="77777777" w:rsidTr="00782AA6">
        <w:trPr>
          <w:trHeight w:val="570"/>
        </w:trPr>
        <w:tc>
          <w:tcPr>
            <w:tcW w:w="1281" w:type="dxa"/>
            <w:vMerge w:val="restart"/>
            <w:vAlign w:val="center"/>
          </w:tcPr>
          <w:p w14:paraId="2F90B691" w14:textId="1D70B270" w:rsidR="00BA67FE" w:rsidRPr="00AC67BC" w:rsidRDefault="00BA67FE" w:rsidP="00120BC6">
            <w:pPr>
              <w:jc w:val="center"/>
              <w:rPr>
                <w:rFonts w:ascii="ＭＳ 明朝" w:eastAsia="ＭＳ 明朝" w:hAnsi="ＭＳ 明朝"/>
              </w:rPr>
            </w:pPr>
            <w:r w:rsidRPr="00AC67BC">
              <w:rPr>
                <w:rFonts w:ascii="ＭＳ 明朝" w:eastAsia="ＭＳ 明朝" w:hAnsi="ＭＳ 明朝" w:hint="eastAsia"/>
              </w:rPr>
              <w:t>区域番号</w:t>
            </w:r>
          </w:p>
        </w:tc>
        <w:tc>
          <w:tcPr>
            <w:tcW w:w="1281" w:type="dxa"/>
            <w:vMerge w:val="restart"/>
            <w:vAlign w:val="center"/>
          </w:tcPr>
          <w:p w14:paraId="5DB8B1D7" w14:textId="42A81B8E" w:rsidR="00BA67FE" w:rsidRPr="00AC67BC" w:rsidRDefault="00BA67FE" w:rsidP="00120BC6">
            <w:pPr>
              <w:jc w:val="center"/>
              <w:rPr>
                <w:rFonts w:ascii="ＭＳ 明朝" w:eastAsia="ＭＳ 明朝" w:hAnsi="ＭＳ 明朝"/>
              </w:rPr>
            </w:pPr>
            <w:r w:rsidRPr="00AC67BC">
              <w:rPr>
                <w:rFonts w:ascii="ＭＳ 明朝" w:eastAsia="ＭＳ 明朝" w:hAnsi="ＭＳ 明朝" w:hint="eastAsia"/>
              </w:rPr>
              <w:t>林班</w:t>
            </w:r>
          </w:p>
        </w:tc>
        <w:tc>
          <w:tcPr>
            <w:tcW w:w="1281" w:type="dxa"/>
            <w:vMerge w:val="restart"/>
            <w:tcBorders>
              <w:right w:val="single" w:sz="4" w:space="0" w:color="auto"/>
            </w:tcBorders>
            <w:vAlign w:val="center"/>
          </w:tcPr>
          <w:p w14:paraId="118B704B" w14:textId="7E275FCA" w:rsidR="00BA67FE" w:rsidRPr="00AC67BC" w:rsidRDefault="00BA67FE" w:rsidP="00120BC6">
            <w:pPr>
              <w:jc w:val="center"/>
              <w:rPr>
                <w:rFonts w:ascii="ＭＳ 明朝" w:eastAsia="ＭＳ 明朝" w:hAnsi="ＭＳ 明朝"/>
              </w:rPr>
            </w:pPr>
            <w:r w:rsidRPr="00AC67BC">
              <w:rPr>
                <w:rFonts w:ascii="ＭＳ 明朝" w:eastAsia="ＭＳ 明朝" w:hAnsi="ＭＳ 明朝" w:hint="eastAsia"/>
              </w:rPr>
              <w:t>小班</w:t>
            </w:r>
          </w:p>
        </w:tc>
        <w:tc>
          <w:tcPr>
            <w:tcW w:w="1432" w:type="dxa"/>
            <w:vMerge w:val="restart"/>
            <w:tcBorders>
              <w:top w:val="single" w:sz="4" w:space="0" w:color="auto"/>
              <w:left w:val="single" w:sz="4" w:space="0" w:color="auto"/>
              <w:right w:val="single" w:sz="4" w:space="0" w:color="auto"/>
            </w:tcBorders>
            <w:vAlign w:val="center"/>
          </w:tcPr>
          <w:p w14:paraId="35EFB407" w14:textId="3B2446D8" w:rsidR="00BA67FE" w:rsidRPr="00AC67BC" w:rsidRDefault="00BA67FE" w:rsidP="00120BC6">
            <w:pPr>
              <w:jc w:val="center"/>
              <w:rPr>
                <w:rFonts w:ascii="ＭＳ 明朝" w:eastAsia="ＭＳ 明朝" w:hAnsi="ＭＳ 明朝"/>
              </w:rPr>
            </w:pPr>
            <w:r w:rsidRPr="00AC67BC">
              <w:rPr>
                <w:rFonts w:ascii="ＭＳ 明朝" w:eastAsia="ＭＳ 明朝" w:hAnsi="ＭＳ 明朝" w:hint="eastAsia"/>
              </w:rPr>
              <w:t>区画面積</w:t>
            </w:r>
          </w:p>
          <w:p w14:paraId="2D5FADB0" w14:textId="47DA4AE8" w:rsidR="00BA67FE" w:rsidRPr="00AC67BC" w:rsidRDefault="00BA67FE" w:rsidP="00120BC6">
            <w:pPr>
              <w:jc w:val="right"/>
              <w:rPr>
                <w:rFonts w:ascii="ＭＳ 明朝" w:eastAsia="ＭＳ 明朝" w:hAnsi="ＭＳ 明朝"/>
              </w:rPr>
            </w:pPr>
            <w:r w:rsidRPr="00AC67BC">
              <w:rPr>
                <w:rFonts w:ascii="ＭＳ 明朝" w:eastAsia="ＭＳ 明朝" w:hAnsi="ＭＳ 明朝" w:hint="eastAsia"/>
              </w:rPr>
              <w:t>（h</w:t>
            </w:r>
            <w:r w:rsidRPr="00AC67BC">
              <w:rPr>
                <w:rFonts w:ascii="ＭＳ 明朝" w:eastAsia="ＭＳ 明朝" w:hAnsi="ＭＳ 明朝"/>
              </w:rPr>
              <w:t>a</w:t>
            </w:r>
            <w:r w:rsidRPr="00AC67BC">
              <w:rPr>
                <w:rFonts w:ascii="ＭＳ 明朝" w:eastAsia="ＭＳ 明朝" w:hAnsi="ＭＳ 明朝" w:hint="eastAsia"/>
              </w:rPr>
              <w:t>）</w:t>
            </w:r>
          </w:p>
        </w:tc>
        <w:tc>
          <w:tcPr>
            <w:tcW w:w="5215" w:type="dxa"/>
            <w:gridSpan w:val="4"/>
            <w:tcBorders>
              <w:top w:val="single" w:sz="4" w:space="0" w:color="auto"/>
              <w:left w:val="single" w:sz="4" w:space="0" w:color="auto"/>
            </w:tcBorders>
            <w:vAlign w:val="center"/>
          </w:tcPr>
          <w:p w14:paraId="4DA91A4B" w14:textId="51F082C8" w:rsidR="00BA67FE" w:rsidRPr="00AC67BC" w:rsidRDefault="00BA67FE" w:rsidP="00BA67FE">
            <w:pPr>
              <w:jc w:val="center"/>
              <w:rPr>
                <w:rFonts w:ascii="ＭＳ 明朝" w:eastAsia="ＭＳ 明朝" w:hAnsi="ＭＳ 明朝"/>
              </w:rPr>
            </w:pPr>
            <w:r w:rsidRPr="00AC67BC">
              <w:rPr>
                <w:rFonts w:ascii="ＭＳ 明朝" w:eastAsia="ＭＳ 明朝" w:hAnsi="ＭＳ 明朝" w:hint="eastAsia"/>
              </w:rPr>
              <w:t>採取希望時期</w:t>
            </w:r>
          </w:p>
        </w:tc>
      </w:tr>
      <w:tr w:rsidR="00BA67FE" w:rsidRPr="00AB71FC" w14:paraId="6797E185" w14:textId="77777777" w:rsidTr="00E25176">
        <w:trPr>
          <w:trHeight w:val="489"/>
        </w:trPr>
        <w:tc>
          <w:tcPr>
            <w:tcW w:w="1281" w:type="dxa"/>
            <w:vMerge/>
            <w:vAlign w:val="center"/>
          </w:tcPr>
          <w:p w14:paraId="6A63EEF2" w14:textId="77777777" w:rsidR="00BA67FE" w:rsidRPr="00AC67BC" w:rsidRDefault="00BA67FE" w:rsidP="00120BC6">
            <w:pPr>
              <w:jc w:val="center"/>
              <w:rPr>
                <w:rFonts w:hAnsi="ＭＳ 明朝"/>
              </w:rPr>
            </w:pPr>
          </w:p>
        </w:tc>
        <w:tc>
          <w:tcPr>
            <w:tcW w:w="1281" w:type="dxa"/>
            <w:vMerge/>
            <w:vAlign w:val="center"/>
          </w:tcPr>
          <w:p w14:paraId="16D2BC38" w14:textId="77777777" w:rsidR="00BA67FE" w:rsidRPr="00AC67BC" w:rsidRDefault="00BA67FE" w:rsidP="00120BC6">
            <w:pPr>
              <w:jc w:val="center"/>
              <w:rPr>
                <w:rFonts w:hAnsi="ＭＳ 明朝"/>
              </w:rPr>
            </w:pPr>
          </w:p>
        </w:tc>
        <w:tc>
          <w:tcPr>
            <w:tcW w:w="1281" w:type="dxa"/>
            <w:vMerge/>
            <w:tcBorders>
              <w:right w:val="single" w:sz="4" w:space="0" w:color="auto"/>
            </w:tcBorders>
            <w:vAlign w:val="center"/>
          </w:tcPr>
          <w:p w14:paraId="2D8B5EF3" w14:textId="77777777" w:rsidR="00BA67FE" w:rsidRPr="00AC67BC" w:rsidRDefault="00BA67FE" w:rsidP="00120BC6">
            <w:pPr>
              <w:jc w:val="center"/>
              <w:rPr>
                <w:rFonts w:hAnsi="ＭＳ 明朝"/>
              </w:rPr>
            </w:pPr>
          </w:p>
        </w:tc>
        <w:tc>
          <w:tcPr>
            <w:tcW w:w="1432" w:type="dxa"/>
            <w:vMerge/>
            <w:tcBorders>
              <w:left w:val="single" w:sz="4" w:space="0" w:color="auto"/>
              <w:right w:val="single" w:sz="4" w:space="0" w:color="auto"/>
            </w:tcBorders>
            <w:vAlign w:val="center"/>
          </w:tcPr>
          <w:p w14:paraId="56C6695E" w14:textId="77777777" w:rsidR="00BA67FE" w:rsidRPr="00AC67BC" w:rsidRDefault="00BA67FE" w:rsidP="00120BC6">
            <w:pPr>
              <w:jc w:val="center"/>
              <w:rPr>
                <w:rFonts w:hAnsi="ＭＳ 明朝"/>
              </w:rPr>
            </w:pPr>
          </w:p>
        </w:tc>
        <w:tc>
          <w:tcPr>
            <w:tcW w:w="3873" w:type="dxa"/>
            <w:gridSpan w:val="3"/>
            <w:tcBorders>
              <w:top w:val="single" w:sz="4" w:space="0" w:color="auto"/>
              <w:left w:val="single" w:sz="4" w:space="0" w:color="auto"/>
            </w:tcBorders>
            <w:vAlign w:val="center"/>
          </w:tcPr>
          <w:p w14:paraId="3CE8BFA0" w14:textId="12D62680" w:rsidR="00BA67FE" w:rsidRPr="00AC67BC" w:rsidDel="00BA67FE" w:rsidRDefault="00BA67FE" w:rsidP="00BA67FE">
            <w:pPr>
              <w:jc w:val="center"/>
              <w:rPr>
                <w:rFonts w:ascii="ＭＳ 明朝" w:eastAsia="ＭＳ 明朝" w:hAnsi="ＭＳ 明朝"/>
              </w:rPr>
            </w:pPr>
            <w:r w:rsidRPr="00AC67BC">
              <w:rPr>
                <w:rFonts w:ascii="ＭＳ 明朝" w:eastAsia="ＭＳ 明朝" w:hAnsi="ＭＳ 明朝" w:hint="eastAsia"/>
              </w:rPr>
              <w:t>第１期</w:t>
            </w:r>
          </w:p>
        </w:tc>
        <w:tc>
          <w:tcPr>
            <w:tcW w:w="1342" w:type="dxa"/>
            <w:vMerge w:val="restart"/>
            <w:tcBorders>
              <w:top w:val="single" w:sz="4" w:space="0" w:color="auto"/>
              <w:left w:val="single" w:sz="4" w:space="0" w:color="auto"/>
            </w:tcBorders>
            <w:vAlign w:val="center"/>
          </w:tcPr>
          <w:p w14:paraId="14C513DE" w14:textId="1F847E1D" w:rsidR="00BA67FE" w:rsidRPr="00AB71FC" w:rsidDel="00BA67FE" w:rsidRDefault="00BA67FE" w:rsidP="00BA67FE">
            <w:pPr>
              <w:jc w:val="center"/>
              <w:rPr>
                <w:rFonts w:hAnsi="ＭＳ 明朝"/>
              </w:rPr>
            </w:pPr>
            <w:r w:rsidRPr="00AB71FC">
              <w:rPr>
                <w:rFonts w:ascii="ＭＳ 明朝" w:eastAsia="ＭＳ 明朝" w:hAnsi="ＭＳ 明朝" w:hint="eastAsia"/>
              </w:rPr>
              <w:t>第２期</w:t>
            </w:r>
          </w:p>
        </w:tc>
      </w:tr>
      <w:tr w:rsidR="00BA67FE" w:rsidRPr="00AB71FC" w14:paraId="7D29D74F" w14:textId="77777777" w:rsidTr="00E25176">
        <w:trPr>
          <w:trHeight w:val="409"/>
        </w:trPr>
        <w:tc>
          <w:tcPr>
            <w:tcW w:w="1281" w:type="dxa"/>
            <w:vMerge/>
            <w:vAlign w:val="center"/>
          </w:tcPr>
          <w:p w14:paraId="48B39C29" w14:textId="77777777" w:rsidR="00BA67FE" w:rsidRPr="00AC67BC" w:rsidRDefault="00BA67FE" w:rsidP="00120BC6">
            <w:pPr>
              <w:jc w:val="center"/>
              <w:rPr>
                <w:rFonts w:hAnsi="ＭＳ 明朝"/>
              </w:rPr>
            </w:pPr>
          </w:p>
        </w:tc>
        <w:tc>
          <w:tcPr>
            <w:tcW w:w="1281" w:type="dxa"/>
            <w:vMerge/>
            <w:vAlign w:val="center"/>
          </w:tcPr>
          <w:p w14:paraId="2D7A9980" w14:textId="77777777" w:rsidR="00BA67FE" w:rsidRPr="00AC67BC" w:rsidRDefault="00BA67FE" w:rsidP="00120BC6">
            <w:pPr>
              <w:jc w:val="center"/>
              <w:rPr>
                <w:rFonts w:hAnsi="ＭＳ 明朝"/>
              </w:rPr>
            </w:pPr>
          </w:p>
        </w:tc>
        <w:tc>
          <w:tcPr>
            <w:tcW w:w="1281" w:type="dxa"/>
            <w:vMerge/>
            <w:tcBorders>
              <w:right w:val="single" w:sz="4" w:space="0" w:color="auto"/>
            </w:tcBorders>
            <w:vAlign w:val="center"/>
          </w:tcPr>
          <w:p w14:paraId="535F9DB6" w14:textId="77777777" w:rsidR="00BA67FE" w:rsidRPr="00AC67BC" w:rsidRDefault="00BA67FE" w:rsidP="00120BC6">
            <w:pPr>
              <w:jc w:val="center"/>
              <w:rPr>
                <w:rFonts w:hAnsi="ＭＳ 明朝"/>
              </w:rPr>
            </w:pPr>
          </w:p>
        </w:tc>
        <w:tc>
          <w:tcPr>
            <w:tcW w:w="1432" w:type="dxa"/>
            <w:vMerge/>
            <w:tcBorders>
              <w:left w:val="single" w:sz="4" w:space="0" w:color="auto"/>
              <w:right w:val="single" w:sz="4" w:space="0" w:color="auto"/>
            </w:tcBorders>
            <w:vAlign w:val="center"/>
          </w:tcPr>
          <w:p w14:paraId="163243A2" w14:textId="77777777" w:rsidR="00BA67FE" w:rsidRPr="00AC67BC" w:rsidRDefault="00BA67FE" w:rsidP="00120BC6">
            <w:pPr>
              <w:jc w:val="center"/>
              <w:rPr>
                <w:rFonts w:hAnsi="ＭＳ 明朝"/>
              </w:rPr>
            </w:pPr>
          </w:p>
        </w:tc>
        <w:tc>
          <w:tcPr>
            <w:tcW w:w="1291" w:type="dxa"/>
            <w:tcBorders>
              <w:top w:val="single" w:sz="4" w:space="0" w:color="auto"/>
              <w:left w:val="single" w:sz="4" w:space="0" w:color="auto"/>
            </w:tcBorders>
            <w:vAlign w:val="center"/>
          </w:tcPr>
          <w:p w14:paraId="013D72D5" w14:textId="53ACF20C" w:rsidR="00BA67FE" w:rsidRPr="00AC67BC" w:rsidDel="00BA67FE" w:rsidRDefault="00BA67FE" w:rsidP="00BA67FE">
            <w:pPr>
              <w:jc w:val="center"/>
              <w:rPr>
                <w:rFonts w:ascii="ＭＳ 明朝" w:eastAsia="ＭＳ 明朝" w:hAnsi="ＭＳ 明朝"/>
              </w:rPr>
            </w:pPr>
            <w:r w:rsidRPr="00AC67BC">
              <w:rPr>
                <w:rFonts w:ascii="ＭＳ 明朝" w:eastAsia="ＭＳ 明朝" w:hAnsi="ＭＳ 明朝" w:hint="eastAsia"/>
              </w:rPr>
              <w:t>１年目</w:t>
            </w:r>
          </w:p>
        </w:tc>
        <w:tc>
          <w:tcPr>
            <w:tcW w:w="1291" w:type="dxa"/>
            <w:tcBorders>
              <w:top w:val="single" w:sz="4" w:space="0" w:color="auto"/>
              <w:left w:val="single" w:sz="4" w:space="0" w:color="auto"/>
            </w:tcBorders>
            <w:vAlign w:val="center"/>
          </w:tcPr>
          <w:p w14:paraId="2D6AF9CC" w14:textId="0ACC8E39" w:rsidR="00BA67FE" w:rsidRPr="00AB71FC" w:rsidDel="00BA67FE" w:rsidRDefault="00BA67FE" w:rsidP="00BA67FE">
            <w:pPr>
              <w:jc w:val="center"/>
              <w:rPr>
                <w:rFonts w:ascii="ＭＳ 明朝" w:eastAsia="ＭＳ 明朝" w:hAnsi="ＭＳ 明朝"/>
              </w:rPr>
            </w:pPr>
            <w:r w:rsidRPr="00AB71FC">
              <w:rPr>
                <w:rFonts w:ascii="ＭＳ 明朝" w:eastAsia="ＭＳ 明朝" w:hAnsi="ＭＳ 明朝" w:hint="eastAsia"/>
              </w:rPr>
              <w:t>２年目</w:t>
            </w:r>
          </w:p>
        </w:tc>
        <w:tc>
          <w:tcPr>
            <w:tcW w:w="1291" w:type="dxa"/>
            <w:tcBorders>
              <w:top w:val="single" w:sz="4" w:space="0" w:color="auto"/>
              <w:left w:val="single" w:sz="4" w:space="0" w:color="auto"/>
            </w:tcBorders>
            <w:vAlign w:val="center"/>
          </w:tcPr>
          <w:p w14:paraId="7BFDC539" w14:textId="335F6D37" w:rsidR="00BA67FE" w:rsidRPr="00AB71FC" w:rsidDel="00BA67FE" w:rsidRDefault="00BA67FE" w:rsidP="00BA67FE">
            <w:pPr>
              <w:jc w:val="center"/>
              <w:rPr>
                <w:rFonts w:ascii="ＭＳ 明朝" w:eastAsia="ＭＳ 明朝" w:hAnsi="ＭＳ 明朝"/>
              </w:rPr>
            </w:pPr>
            <w:r w:rsidRPr="00AB71FC">
              <w:rPr>
                <w:rFonts w:ascii="ＭＳ 明朝" w:eastAsia="ＭＳ 明朝" w:hAnsi="ＭＳ 明朝" w:hint="eastAsia"/>
              </w:rPr>
              <w:t>３年目以降</w:t>
            </w:r>
          </w:p>
        </w:tc>
        <w:tc>
          <w:tcPr>
            <w:tcW w:w="1342" w:type="dxa"/>
            <w:vMerge/>
            <w:tcBorders>
              <w:left w:val="single" w:sz="4" w:space="0" w:color="auto"/>
            </w:tcBorders>
            <w:vAlign w:val="center"/>
          </w:tcPr>
          <w:p w14:paraId="215962A3" w14:textId="1ADF3D40" w:rsidR="00BA67FE" w:rsidRPr="00AB71FC" w:rsidDel="00BA67FE" w:rsidRDefault="00BA67FE" w:rsidP="00120BC6">
            <w:pPr>
              <w:jc w:val="right"/>
              <w:rPr>
                <w:rFonts w:hAnsi="ＭＳ 明朝"/>
              </w:rPr>
            </w:pPr>
          </w:p>
        </w:tc>
      </w:tr>
      <w:tr w:rsidR="000D72D2" w:rsidRPr="00AB71FC" w14:paraId="20609596" w14:textId="77777777" w:rsidTr="00782AA6">
        <w:trPr>
          <w:trHeight w:val="397"/>
        </w:trPr>
        <w:tc>
          <w:tcPr>
            <w:tcW w:w="1281" w:type="dxa"/>
            <w:vAlign w:val="center"/>
          </w:tcPr>
          <w:p w14:paraId="252C36A6" w14:textId="5A24577E" w:rsidR="000D72D2" w:rsidRPr="00AC67BC" w:rsidRDefault="002B66E4" w:rsidP="002B66E4">
            <w:pPr>
              <w:jc w:val="center"/>
              <w:rPr>
                <w:rFonts w:ascii="ＭＳ 明朝" w:eastAsia="ＭＳ 明朝" w:hAnsi="ＭＳ 明朝"/>
              </w:rPr>
            </w:pPr>
            <w:r w:rsidRPr="00AC67BC">
              <w:rPr>
                <w:rFonts w:ascii="ＭＳ 明朝" w:eastAsia="ＭＳ 明朝" w:hAnsi="ＭＳ 明朝" w:hint="eastAsia"/>
              </w:rPr>
              <w:t>区域１</w:t>
            </w:r>
          </w:p>
        </w:tc>
        <w:tc>
          <w:tcPr>
            <w:tcW w:w="1281" w:type="dxa"/>
            <w:vAlign w:val="center"/>
          </w:tcPr>
          <w:p w14:paraId="2C394976" w14:textId="0FCDB389" w:rsidR="000D72D2" w:rsidRPr="00AC67BC" w:rsidRDefault="002B66E4" w:rsidP="002B66E4">
            <w:pPr>
              <w:jc w:val="center"/>
              <w:rPr>
                <w:rFonts w:ascii="ＭＳ 明朝" w:eastAsia="ＭＳ 明朝" w:hAnsi="ＭＳ 明朝"/>
              </w:rPr>
            </w:pPr>
            <w:r w:rsidRPr="00AC67BC">
              <w:rPr>
                <w:rFonts w:ascii="ＭＳ 明朝" w:eastAsia="ＭＳ 明朝" w:hAnsi="ＭＳ 明朝" w:hint="eastAsia"/>
              </w:rPr>
              <w:t>３００２</w:t>
            </w:r>
          </w:p>
        </w:tc>
        <w:tc>
          <w:tcPr>
            <w:tcW w:w="1281" w:type="dxa"/>
            <w:vAlign w:val="center"/>
          </w:tcPr>
          <w:p w14:paraId="2CC3EE76" w14:textId="7FC1580C"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は2</w:t>
            </w:r>
          </w:p>
        </w:tc>
        <w:tc>
          <w:tcPr>
            <w:tcW w:w="1432" w:type="dxa"/>
            <w:tcBorders>
              <w:top w:val="single" w:sz="4" w:space="0" w:color="auto"/>
            </w:tcBorders>
            <w:vAlign w:val="center"/>
          </w:tcPr>
          <w:p w14:paraId="73A0005A" w14:textId="51C0D52E" w:rsidR="000D72D2" w:rsidRPr="00AC67BC" w:rsidRDefault="002B66E4" w:rsidP="002B66E4">
            <w:pPr>
              <w:jc w:val="center"/>
              <w:rPr>
                <w:rFonts w:ascii="ＭＳ 明朝" w:eastAsia="ＭＳ 明朝" w:hAnsi="ＭＳ 明朝"/>
              </w:rPr>
            </w:pPr>
            <w:r w:rsidRPr="00AC67BC">
              <w:rPr>
                <w:rFonts w:ascii="ＭＳ 明朝" w:eastAsia="ＭＳ 明朝" w:hAnsi="ＭＳ 明朝" w:hint="eastAsia"/>
              </w:rPr>
              <w:t>13.92</w:t>
            </w:r>
          </w:p>
        </w:tc>
        <w:tc>
          <w:tcPr>
            <w:tcW w:w="1291" w:type="dxa"/>
            <w:tcBorders>
              <w:top w:val="single" w:sz="4" w:space="0" w:color="auto"/>
            </w:tcBorders>
            <w:vAlign w:val="center"/>
          </w:tcPr>
          <w:p w14:paraId="5C3A7494" w14:textId="63CE7201" w:rsidR="000D72D2" w:rsidRPr="00AC67BC" w:rsidRDefault="000D72D2" w:rsidP="00120BC6">
            <w:pPr>
              <w:rPr>
                <w:rFonts w:ascii="ＭＳ 明朝" w:eastAsia="ＭＳ 明朝" w:hAnsi="ＭＳ 明朝"/>
              </w:rPr>
            </w:pPr>
          </w:p>
        </w:tc>
        <w:tc>
          <w:tcPr>
            <w:tcW w:w="1291" w:type="dxa"/>
            <w:vAlign w:val="center"/>
          </w:tcPr>
          <w:p w14:paraId="49974395" w14:textId="360789DC" w:rsidR="000D72D2" w:rsidRPr="00F02AC4" w:rsidRDefault="000D72D2" w:rsidP="00120BC6">
            <w:pPr>
              <w:rPr>
                <w:rFonts w:ascii="ＭＳ 明朝" w:eastAsia="ＭＳ 明朝" w:hAnsi="ＭＳ 明朝"/>
                <w:color w:val="FF0000"/>
              </w:rPr>
            </w:pPr>
          </w:p>
        </w:tc>
        <w:tc>
          <w:tcPr>
            <w:tcW w:w="1291" w:type="dxa"/>
            <w:vAlign w:val="center"/>
          </w:tcPr>
          <w:p w14:paraId="3E958B25" w14:textId="77777777" w:rsidR="000D72D2" w:rsidRPr="00AB71FC" w:rsidRDefault="000D72D2" w:rsidP="00120BC6">
            <w:pPr>
              <w:rPr>
                <w:rFonts w:ascii="ＭＳ 明朝" w:eastAsia="ＭＳ 明朝" w:hAnsi="ＭＳ 明朝"/>
              </w:rPr>
            </w:pPr>
          </w:p>
        </w:tc>
        <w:tc>
          <w:tcPr>
            <w:tcW w:w="1342" w:type="dxa"/>
            <w:vAlign w:val="center"/>
          </w:tcPr>
          <w:p w14:paraId="4B088199" w14:textId="02422517" w:rsidR="000D72D2" w:rsidRPr="00AB71FC" w:rsidRDefault="000D72D2" w:rsidP="00120BC6">
            <w:pPr>
              <w:rPr>
                <w:rFonts w:ascii="ＭＳ 明朝" w:eastAsia="ＭＳ 明朝" w:hAnsi="ＭＳ 明朝"/>
              </w:rPr>
            </w:pPr>
          </w:p>
        </w:tc>
      </w:tr>
      <w:tr w:rsidR="000D72D2" w:rsidRPr="00AB71FC" w14:paraId="26F278FB" w14:textId="77777777" w:rsidTr="00782AA6">
        <w:trPr>
          <w:trHeight w:val="397"/>
        </w:trPr>
        <w:tc>
          <w:tcPr>
            <w:tcW w:w="1281" w:type="dxa"/>
            <w:vAlign w:val="center"/>
          </w:tcPr>
          <w:p w14:paraId="6E4B8041" w14:textId="7703AE83"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区域２</w:t>
            </w:r>
          </w:p>
        </w:tc>
        <w:tc>
          <w:tcPr>
            <w:tcW w:w="1281" w:type="dxa"/>
            <w:vAlign w:val="center"/>
          </w:tcPr>
          <w:p w14:paraId="61842743" w14:textId="5AFCEC97" w:rsidR="000D72D2" w:rsidRPr="00AC67BC" w:rsidRDefault="002B66E4" w:rsidP="002B66E4">
            <w:pPr>
              <w:jc w:val="center"/>
              <w:rPr>
                <w:rFonts w:ascii="ＭＳ 明朝" w:eastAsia="ＭＳ 明朝" w:hAnsi="ＭＳ 明朝"/>
              </w:rPr>
            </w:pPr>
            <w:r w:rsidRPr="00AC67BC">
              <w:rPr>
                <w:rFonts w:ascii="ＭＳ 明朝" w:eastAsia="ＭＳ 明朝" w:hAnsi="ＭＳ 明朝" w:hint="eastAsia"/>
              </w:rPr>
              <w:t>３０１６</w:t>
            </w:r>
          </w:p>
        </w:tc>
        <w:tc>
          <w:tcPr>
            <w:tcW w:w="1281" w:type="dxa"/>
            <w:vAlign w:val="center"/>
          </w:tcPr>
          <w:p w14:paraId="25E313AD" w14:textId="6E1D8143" w:rsidR="000D72D2" w:rsidRPr="00AC67BC" w:rsidRDefault="002B66E4" w:rsidP="002B66E4">
            <w:pPr>
              <w:jc w:val="center"/>
              <w:rPr>
                <w:rFonts w:ascii="ＭＳ 明朝" w:eastAsia="ＭＳ 明朝" w:hAnsi="ＭＳ 明朝"/>
              </w:rPr>
            </w:pPr>
            <w:r w:rsidRPr="00AC67BC">
              <w:rPr>
                <w:rFonts w:ascii="ＭＳ 明朝" w:eastAsia="ＭＳ 明朝" w:hAnsi="ＭＳ 明朝" w:hint="eastAsia"/>
              </w:rPr>
              <w:t>い</w:t>
            </w:r>
          </w:p>
        </w:tc>
        <w:tc>
          <w:tcPr>
            <w:tcW w:w="1432" w:type="dxa"/>
            <w:vAlign w:val="center"/>
          </w:tcPr>
          <w:p w14:paraId="1376A1A0" w14:textId="781E3A91" w:rsidR="000D72D2" w:rsidRPr="00AC67BC" w:rsidRDefault="002B66E4" w:rsidP="002B66E4">
            <w:pPr>
              <w:jc w:val="center"/>
              <w:rPr>
                <w:rFonts w:ascii="ＭＳ 明朝" w:eastAsia="ＭＳ 明朝" w:hAnsi="ＭＳ 明朝"/>
              </w:rPr>
            </w:pPr>
            <w:r w:rsidRPr="00AC67BC">
              <w:rPr>
                <w:rFonts w:ascii="ＭＳ 明朝" w:eastAsia="ＭＳ 明朝" w:hAnsi="ＭＳ 明朝" w:hint="eastAsia"/>
              </w:rPr>
              <w:t>28.08</w:t>
            </w:r>
          </w:p>
        </w:tc>
        <w:tc>
          <w:tcPr>
            <w:tcW w:w="1291" w:type="dxa"/>
            <w:vAlign w:val="center"/>
          </w:tcPr>
          <w:p w14:paraId="49233F6E" w14:textId="77777777" w:rsidR="000D72D2" w:rsidRPr="00AC67BC" w:rsidRDefault="000D72D2" w:rsidP="00120BC6">
            <w:pPr>
              <w:rPr>
                <w:rFonts w:ascii="ＭＳ 明朝" w:eastAsia="ＭＳ 明朝" w:hAnsi="ＭＳ 明朝"/>
              </w:rPr>
            </w:pPr>
          </w:p>
        </w:tc>
        <w:tc>
          <w:tcPr>
            <w:tcW w:w="1291" w:type="dxa"/>
            <w:vAlign w:val="center"/>
          </w:tcPr>
          <w:p w14:paraId="684543AA" w14:textId="77777777" w:rsidR="000D72D2" w:rsidRPr="00AB71FC" w:rsidRDefault="000D72D2" w:rsidP="00120BC6">
            <w:pPr>
              <w:rPr>
                <w:rFonts w:ascii="ＭＳ 明朝" w:eastAsia="ＭＳ 明朝" w:hAnsi="ＭＳ 明朝"/>
              </w:rPr>
            </w:pPr>
          </w:p>
        </w:tc>
        <w:tc>
          <w:tcPr>
            <w:tcW w:w="1291" w:type="dxa"/>
            <w:vAlign w:val="center"/>
          </w:tcPr>
          <w:p w14:paraId="68A5CB2B" w14:textId="77777777" w:rsidR="000D72D2" w:rsidRPr="00AB71FC" w:rsidRDefault="000D72D2" w:rsidP="00120BC6">
            <w:pPr>
              <w:rPr>
                <w:rFonts w:ascii="ＭＳ 明朝" w:eastAsia="ＭＳ 明朝" w:hAnsi="ＭＳ 明朝"/>
              </w:rPr>
            </w:pPr>
          </w:p>
        </w:tc>
        <w:tc>
          <w:tcPr>
            <w:tcW w:w="1342" w:type="dxa"/>
            <w:vAlign w:val="center"/>
          </w:tcPr>
          <w:p w14:paraId="4441AF64" w14:textId="0A07CF3B" w:rsidR="000D72D2" w:rsidRPr="00AB71FC" w:rsidRDefault="000D72D2" w:rsidP="00120BC6">
            <w:pPr>
              <w:rPr>
                <w:rFonts w:ascii="ＭＳ 明朝" w:eastAsia="ＭＳ 明朝" w:hAnsi="ＭＳ 明朝"/>
              </w:rPr>
            </w:pPr>
          </w:p>
        </w:tc>
      </w:tr>
      <w:tr w:rsidR="000D72D2" w:rsidRPr="00AB71FC" w14:paraId="73A364ED" w14:textId="77777777" w:rsidTr="00782AA6">
        <w:trPr>
          <w:trHeight w:val="397"/>
        </w:trPr>
        <w:tc>
          <w:tcPr>
            <w:tcW w:w="1281" w:type="dxa"/>
            <w:vAlign w:val="center"/>
          </w:tcPr>
          <w:p w14:paraId="5B5DBADA" w14:textId="7CF16F36" w:rsidR="000D72D2" w:rsidRPr="00AC67BC" w:rsidRDefault="002B66E4" w:rsidP="002B66E4">
            <w:pPr>
              <w:jc w:val="center"/>
              <w:rPr>
                <w:rFonts w:ascii="ＭＳ 明朝" w:eastAsia="ＭＳ 明朝" w:hAnsi="ＭＳ 明朝"/>
              </w:rPr>
            </w:pPr>
            <w:r w:rsidRPr="00AC67BC">
              <w:rPr>
                <w:rFonts w:ascii="ＭＳ 明朝" w:eastAsia="ＭＳ 明朝" w:hAnsi="ＭＳ 明朝" w:hint="eastAsia"/>
              </w:rPr>
              <w:t>区域３</w:t>
            </w:r>
          </w:p>
        </w:tc>
        <w:tc>
          <w:tcPr>
            <w:tcW w:w="1281" w:type="dxa"/>
            <w:vAlign w:val="center"/>
          </w:tcPr>
          <w:p w14:paraId="35D61563" w14:textId="665EB7C1" w:rsidR="000D72D2" w:rsidRPr="00AC67BC" w:rsidRDefault="002B66E4" w:rsidP="002B66E4">
            <w:pPr>
              <w:jc w:val="center"/>
              <w:rPr>
                <w:rFonts w:ascii="ＭＳ 明朝" w:eastAsia="ＭＳ 明朝" w:hAnsi="ＭＳ 明朝"/>
              </w:rPr>
            </w:pPr>
            <w:r w:rsidRPr="00AC67BC">
              <w:rPr>
                <w:rFonts w:ascii="ＭＳ 明朝" w:eastAsia="ＭＳ 明朝" w:hAnsi="ＭＳ 明朝" w:hint="eastAsia"/>
              </w:rPr>
              <w:t>３０１９</w:t>
            </w:r>
          </w:p>
        </w:tc>
        <w:tc>
          <w:tcPr>
            <w:tcW w:w="1281" w:type="dxa"/>
            <w:vAlign w:val="center"/>
          </w:tcPr>
          <w:p w14:paraId="70FF48C9" w14:textId="076EC628" w:rsidR="000D72D2" w:rsidRPr="00AC67BC" w:rsidRDefault="002B66E4" w:rsidP="002B66E4">
            <w:pPr>
              <w:jc w:val="center"/>
              <w:rPr>
                <w:rFonts w:ascii="ＭＳ 明朝" w:eastAsia="ＭＳ 明朝" w:hAnsi="ＭＳ 明朝"/>
              </w:rPr>
            </w:pPr>
            <w:r w:rsidRPr="00AC67BC">
              <w:rPr>
                <w:rFonts w:ascii="ＭＳ 明朝" w:eastAsia="ＭＳ 明朝" w:hAnsi="ＭＳ 明朝" w:hint="eastAsia"/>
              </w:rPr>
              <w:t>い</w:t>
            </w:r>
          </w:p>
        </w:tc>
        <w:tc>
          <w:tcPr>
            <w:tcW w:w="1432" w:type="dxa"/>
            <w:vAlign w:val="center"/>
          </w:tcPr>
          <w:p w14:paraId="0C982E59" w14:textId="1930E76D" w:rsidR="000D72D2" w:rsidRPr="00AC67BC" w:rsidRDefault="002B66E4" w:rsidP="002B66E4">
            <w:pPr>
              <w:jc w:val="center"/>
              <w:rPr>
                <w:rFonts w:ascii="ＭＳ 明朝" w:eastAsia="ＭＳ 明朝" w:hAnsi="ＭＳ 明朝"/>
              </w:rPr>
            </w:pPr>
            <w:r w:rsidRPr="00AC67BC">
              <w:rPr>
                <w:rFonts w:ascii="ＭＳ 明朝" w:eastAsia="ＭＳ 明朝" w:hAnsi="ＭＳ 明朝" w:hint="eastAsia"/>
              </w:rPr>
              <w:t>44.69</w:t>
            </w:r>
          </w:p>
        </w:tc>
        <w:tc>
          <w:tcPr>
            <w:tcW w:w="1291" w:type="dxa"/>
            <w:vAlign w:val="center"/>
          </w:tcPr>
          <w:p w14:paraId="4536D264" w14:textId="77777777" w:rsidR="000D72D2" w:rsidRPr="00AC67BC" w:rsidRDefault="000D72D2" w:rsidP="00120BC6">
            <w:pPr>
              <w:rPr>
                <w:rFonts w:ascii="ＭＳ 明朝" w:eastAsia="ＭＳ 明朝" w:hAnsi="ＭＳ 明朝"/>
              </w:rPr>
            </w:pPr>
          </w:p>
        </w:tc>
        <w:tc>
          <w:tcPr>
            <w:tcW w:w="1291" w:type="dxa"/>
            <w:vAlign w:val="center"/>
          </w:tcPr>
          <w:p w14:paraId="633219CC" w14:textId="77777777" w:rsidR="000D72D2" w:rsidRPr="00AB71FC" w:rsidRDefault="000D72D2" w:rsidP="00120BC6">
            <w:pPr>
              <w:rPr>
                <w:rFonts w:ascii="ＭＳ 明朝" w:eastAsia="ＭＳ 明朝" w:hAnsi="ＭＳ 明朝"/>
              </w:rPr>
            </w:pPr>
          </w:p>
        </w:tc>
        <w:tc>
          <w:tcPr>
            <w:tcW w:w="1291" w:type="dxa"/>
            <w:vAlign w:val="center"/>
          </w:tcPr>
          <w:p w14:paraId="59B1E476" w14:textId="77777777" w:rsidR="000D72D2" w:rsidRPr="00AB71FC" w:rsidRDefault="000D72D2" w:rsidP="00120BC6">
            <w:pPr>
              <w:rPr>
                <w:rFonts w:ascii="ＭＳ 明朝" w:eastAsia="ＭＳ 明朝" w:hAnsi="ＭＳ 明朝"/>
              </w:rPr>
            </w:pPr>
          </w:p>
        </w:tc>
        <w:tc>
          <w:tcPr>
            <w:tcW w:w="1342" w:type="dxa"/>
            <w:vAlign w:val="center"/>
          </w:tcPr>
          <w:p w14:paraId="14148E4A" w14:textId="3B702E6D" w:rsidR="000D72D2" w:rsidRPr="00AB71FC" w:rsidRDefault="000D72D2" w:rsidP="00120BC6">
            <w:pPr>
              <w:rPr>
                <w:rFonts w:ascii="ＭＳ 明朝" w:eastAsia="ＭＳ 明朝" w:hAnsi="ＭＳ 明朝"/>
              </w:rPr>
            </w:pPr>
          </w:p>
        </w:tc>
      </w:tr>
      <w:tr w:rsidR="00E25176" w:rsidRPr="00AB71FC" w14:paraId="39D6F8F0" w14:textId="77777777" w:rsidTr="00782AA6">
        <w:trPr>
          <w:trHeight w:val="397"/>
        </w:trPr>
        <w:tc>
          <w:tcPr>
            <w:tcW w:w="1281" w:type="dxa"/>
            <w:vAlign w:val="center"/>
          </w:tcPr>
          <w:p w14:paraId="276C7EA8" w14:textId="04D8F866"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区域４</w:t>
            </w:r>
          </w:p>
        </w:tc>
        <w:tc>
          <w:tcPr>
            <w:tcW w:w="1281" w:type="dxa"/>
            <w:vAlign w:val="center"/>
          </w:tcPr>
          <w:p w14:paraId="0843BC9B" w14:textId="79EB3A94" w:rsidR="00E25176" w:rsidRPr="00AC67BC" w:rsidRDefault="002B66E4" w:rsidP="002B66E4">
            <w:pPr>
              <w:jc w:val="center"/>
              <w:rPr>
                <w:rFonts w:ascii="ＭＳ 明朝" w:eastAsia="ＭＳ 明朝" w:hAnsi="ＭＳ 明朝"/>
              </w:rPr>
            </w:pPr>
            <w:r w:rsidRPr="00AC67BC">
              <w:rPr>
                <w:rFonts w:ascii="ＭＳ 明朝" w:eastAsia="ＭＳ 明朝" w:hAnsi="ＭＳ 明朝" w:hint="eastAsia"/>
              </w:rPr>
              <w:t>３０６７</w:t>
            </w:r>
          </w:p>
        </w:tc>
        <w:tc>
          <w:tcPr>
            <w:tcW w:w="1281" w:type="dxa"/>
            <w:vAlign w:val="center"/>
          </w:tcPr>
          <w:p w14:paraId="29A738C6" w14:textId="57D4CB6D" w:rsidR="00E25176" w:rsidRPr="00AC67BC" w:rsidRDefault="002B66E4" w:rsidP="002B66E4">
            <w:pPr>
              <w:jc w:val="center"/>
              <w:rPr>
                <w:rFonts w:ascii="ＭＳ 明朝" w:eastAsia="ＭＳ 明朝" w:hAnsi="ＭＳ 明朝"/>
              </w:rPr>
            </w:pPr>
            <w:r w:rsidRPr="00AC67BC">
              <w:rPr>
                <w:rFonts w:ascii="ＭＳ 明朝" w:eastAsia="ＭＳ 明朝" w:hAnsi="ＭＳ 明朝" w:hint="eastAsia"/>
              </w:rPr>
              <w:t>ろ1</w:t>
            </w:r>
          </w:p>
        </w:tc>
        <w:tc>
          <w:tcPr>
            <w:tcW w:w="1432" w:type="dxa"/>
            <w:vAlign w:val="center"/>
          </w:tcPr>
          <w:p w14:paraId="0F39D771" w14:textId="756E4966" w:rsidR="00E25176" w:rsidRPr="00AC67BC" w:rsidRDefault="002B66E4" w:rsidP="002B66E4">
            <w:pPr>
              <w:jc w:val="center"/>
              <w:rPr>
                <w:rFonts w:ascii="ＭＳ 明朝" w:eastAsia="ＭＳ 明朝" w:hAnsi="ＭＳ 明朝"/>
              </w:rPr>
            </w:pPr>
            <w:r w:rsidRPr="00AC67BC">
              <w:rPr>
                <w:rFonts w:ascii="ＭＳ 明朝" w:eastAsia="ＭＳ 明朝" w:hAnsi="ＭＳ 明朝" w:hint="eastAsia"/>
              </w:rPr>
              <w:t>4.62</w:t>
            </w:r>
          </w:p>
        </w:tc>
        <w:tc>
          <w:tcPr>
            <w:tcW w:w="1291" w:type="dxa"/>
            <w:vAlign w:val="center"/>
          </w:tcPr>
          <w:p w14:paraId="390ABB2B" w14:textId="77777777" w:rsidR="00E25176" w:rsidRPr="00AC67BC" w:rsidRDefault="00E25176" w:rsidP="00120BC6">
            <w:pPr>
              <w:rPr>
                <w:rFonts w:ascii="ＭＳ 明朝" w:eastAsia="ＭＳ 明朝" w:hAnsi="ＭＳ 明朝"/>
              </w:rPr>
            </w:pPr>
          </w:p>
        </w:tc>
        <w:tc>
          <w:tcPr>
            <w:tcW w:w="1291" w:type="dxa"/>
            <w:vAlign w:val="center"/>
          </w:tcPr>
          <w:p w14:paraId="6BBB29C9" w14:textId="77777777" w:rsidR="00E25176" w:rsidRPr="00AB71FC" w:rsidRDefault="00E25176" w:rsidP="00120BC6">
            <w:pPr>
              <w:rPr>
                <w:rFonts w:ascii="ＭＳ 明朝" w:eastAsia="ＭＳ 明朝" w:hAnsi="ＭＳ 明朝"/>
              </w:rPr>
            </w:pPr>
          </w:p>
        </w:tc>
        <w:tc>
          <w:tcPr>
            <w:tcW w:w="1291" w:type="dxa"/>
            <w:vAlign w:val="center"/>
          </w:tcPr>
          <w:p w14:paraId="5DE2013B" w14:textId="77777777" w:rsidR="00E25176" w:rsidRPr="00AB71FC" w:rsidRDefault="00E25176" w:rsidP="00120BC6">
            <w:pPr>
              <w:rPr>
                <w:rFonts w:ascii="ＭＳ 明朝" w:eastAsia="ＭＳ 明朝" w:hAnsi="ＭＳ 明朝"/>
              </w:rPr>
            </w:pPr>
          </w:p>
        </w:tc>
        <w:tc>
          <w:tcPr>
            <w:tcW w:w="1342" w:type="dxa"/>
            <w:vAlign w:val="center"/>
          </w:tcPr>
          <w:p w14:paraId="063EFF5B" w14:textId="18966D0B" w:rsidR="00E25176" w:rsidRPr="00AB71FC" w:rsidRDefault="00E25176" w:rsidP="00120BC6">
            <w:pPr>
              <w:rPr>
                <w:rFonts w:ascii="ＭＳ 明朝" w:eastAsia="ＭＳ 明朝" w:hAnsi="ＭＳ 明朝"/>
              </w:rPr>
            </w:pPr>
          </w:p>
        </w:tc>
      </w:tr>
      <w:tr w:rsidR="00E25176" w:rsidRPr="00AB71FC" w14:paraId="07FDB0C7" w14:textId="77777777" w:rsidTr="00782AA6">
        <w:trPr>
          <w:trHeight w:val="397"/>
        </w:trPr>
        <w:tc>
          <w:tcPr>
            <w:tcW w:w="1281" w:type="dxa"/>
            <w:vAlign w:val="center"/>
          </w:tcPr>
          <w:p w14:paraId="44EC326A" w14:textId="21828ADD" w:rsidR="00E25176" w:rsidRPr="00AC67BC" w:rsidRDefault="002B66E4" w:rsidP="002B66E4">
            <w:pPr>
              <w:jc w:val="center"/>
              <w:rPr>
                <w:rFonts w:ascii="ＭＳ 明朝" w:eastAsia="ＭＳ 明朝" w:hAnsi="ＭＳ 明朝"/>
              </w:rPr>
            </w:pPr>
            <w:r w:rsidRPr="00AC67BC">
              <w:rPr>
                <w:rFonts w:ascii="ＭＳ 明朝" w:eastAsia="ＭＳ 明朝" w:hAnsi="ＭＳ 明朝" w:hint="eastAsia"/>
              </w:rPr>
              <w:t>区域５</w:t>
            </w:r>
          </w:p>
        </w:tc>
        <w:tc>
          <w:tcPr>
            <w:tcW w:w="1281" w:type="dxa"/>
            <w:vAlign w:val="center"/>
          </w:tcPr>
          <w:p w14:paraId="3456D590" w14:textId="37BB64FA" w:rsidR="00E25176" w:rsidRPr="00AC67BC" w:rsidRDefault="002B66E4" w:rsidP="002B66E4">
            <w:pPr>
              <w:jc w:val="center"/>
              <w:rPr>
                <w:rFonts w:ascii="ＭＳ 明朝" w:eastAsia="ＭＳ 明朝" w:hAnsi="ＭＳ 明朝"/>
              </w:rPr>
            </w:pPr>
            <w:r w:rsidRPr="00AC67BC">
              <w:rPr>
                <w:rFonts w:ascii="ＭＳ 明朝" w:eastAsia="ＭＳ 明朝" w:hAnsi="ＭＳ 明朝" w:hint="eastAsia"/>
              </w:rPr>
              <w:t>３０６７</w:t>
            </w:r>
          </w:p>
        </w:tc>
        <w:tc>
          <w:tcPr>
            <w:tcW w:w="1281" w:type="dxa"/>
            <w:vAlign w:val="center"/>
          </w:tcPr>
          <w:p w14:paraId="024BD2FA" w14:textId="3CC45B1D" w:rsidR="00E25176" w:rsidRPr="00AC67BC" w:rsidRDefault="002B66E4" w:rsidP="002B66E4">
            <w:pPr>
              <w:jc w:val="center"/>
              <w:rPr>
                <w:rFonts w:ascii="ＭＳ 明朝" w:eastAsia="ＭＳ 明朝" w:hAnsi="ＭＳ 明朝"/>
              </w:rPr>
            </w:pPr>
            <w:r w:rsidRPr="00AC67BC">
              <w:rPr>
                <w:rFonts w:ascii="ＭＳ 明朝" w:eastAsia="ＭＳ 明朝" w:hAnsi="ＭＳ 明朝" w:hint="eastAsia"/>
              </w:rPr>
              <w:t>ろ2</w:t>
            </w:r>
          </w:p>
        </w:tc>
        <w:tc>
          <w:tcPr>
            <w:tcW w:w="1432" w:type="dxa"/>
            <w:vAlign w:val="center"/>
          </w:tcPr>
          <w:p w14:paraId="31E9763F" w14:textId="2DC416BA" w:rsidR="00E25176" w:rsidRPr="00AC67BC" w:rsidRDefault="002B66E4" w:rsidP="002B66E4">
            <w:pPr>
              <w:jc w:val="center"/>
              <w:rPr>
                <w:rFonts w:ascii="ＭＳ 明朝" w:eastAsia="ＭＳ 明朝" w:hAnsi="ＭＳ 明朝"/>
              </w:rPr>
            </w:pPr>
            <w:r w:rsidRPr="00AC67BC">
              <w:rPr>
                <w:rFonts w:ascii="ＭＳ 明朝" w:eastAsia="ＭＳ 明朝" w:hAnsi="ＭＳ 明朝" w:hint="eastAsia"/>
              </w:rPr>
              <w:t>4.96</w:t>
            </w:r>
          </w:p>
        </w:tc>
        <w:tc>
          <w:tcPr>
            <w:tcW w:w="1291" w:type="dxa"/>
            <w:vAlign w:val="center"/>
          </w:tcPr>
          <w:p w14:paraId="646A15EB" w14:textId="77777777" w:rsidR="00E25176" w:rsidRPr="00AC67BC" w:rsidRDefault="00E25176" w:rsidP="00120BC6">
            <w:pPr>
              <w:rPr>
                <w:rFonts w:ascii="ＭＳ 明朝" w:eastAsia="ＭＳ 明朝" w:hAnsi="ＭＳ 明朝"/>
              </w:rPr>
            </w:pPr>
          </w:p>
        </w:tc>
        <w:tc>
          <w:tcPr>
            <w:tcW w:w="1291" w:type="dxa"/>
            <w:vAlign w:val="center"/>
          </w:tcPr>
          <w:p w14:paraId="54D7D0B4" w14:textId="77777777" w:rsidR="00E25176" w:rsidRPr="00AB71FC" w:rsidRDefault="00E25176" w:rsidP="00120BC6">
            <w:pPr>
              <w:rPr>
                <w:rFonts w:ascii="ＭＳ 明朝" w:eastAsia="ＭＳ 明朝" w:hAnsi="ＭＳ 明朝"/>
              </w:rPr>
            </w:pPr>
          </w:p>
        </w:tc>
        <w:tc>
          <w:tcPr>
            <w:tcW w:w="1291" w:type="dxa"/>
            <w:vAlign w:val="center"/>
          </w:tcPr>
          <w:p w14:paraId="7DB5BF56" w14:textId="77777777" w:rsidR="00E25176" w:rsidRPr="00AB71FC" w:rsidRDefault="00E25176" w:rsidP="00120BC6">
            <w:pPr>
              <w:rPr>
                <w:rFonts w:ascii="ＭＳ 明朝" w:eastAsia="ＭＳ 明朝" w:hAnsi="ＭＳ 明朝"/>
              </w:rPr>
            </w:pPr>
          </w:p>
        </w:tc>
        <w:tc>
          <w:tcPr>
            <w:tcW w:w="1342" w:type="dxa"/>
            <w:vAlign w:val="center"/>
          </w:tcPr>
          <w:p w14:paraId="766E7EA7" w14:textId="42562427" w:rsidR="00E25176" w:rsidRPr="00AB71FC" w:rsidRDefault="00E25176" w:rsidP="00120BC6">
            <w:pPr>
              <w:rPr>
                <w:rFonts w:ascii="ＭＳ 明朝" w:eastAsia="ＭＳ 明朝" w:hAnsi="ＭＳ 明朝"/>
              </w:rPr>
            </w:pPr>
          </w:p>
        </w:tc>
      </w:tr>
      <w:tr w:rsidR="002B66E4" w:rsidRPr="00AB71FC" w14:paraId="79A1C70D" w14:textId="77777777" w:rsidTr="00782AA6">
        <w:trPr>
          <w:trHeight w:val="397"/>
        </w:trPr>
        <w:tc>
          <w:tcPr>
            <w:tcW w:w="1281" w:type="dxa"/>
            <w:vMerge w:val="restart"/>
            <w:vAlign w:val="center"/>
          </w:tcPr>
          <w:p w14:paraId="29197C01" w14:textId="7F88B917"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区域６</w:t>
            </w:r>
          </w:p>
        </w:tc>
        <w:tc>
          <w:tcPr>
            <w:tcW w:w="1281" w:type="dxa"/>
            <w:vAlign w:val="center"/>
          </w:tcPr>
          <w:p w14:paraId="51B70B01" w14:textId="20D32EF4"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３０７０</w:t>
            </w:r>
          </w:p>
        </w:tc>
        <w:tc>
          <w:tcPr>
            <w:tcW w:w="1281" w:type="dxa"/>
            <w:vAlign w:val="center"/>
          </w:tcPr>
          <w:p w14:paraId="762DFAA1" w14:textId="35DC4E2A"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い</w:t>
            </w:r>
          </w:p>
        </w:tc>
        <w:tc>
          <w:tcPr>
            <w:tcW w:w="1432" w:type="dxa"/>
            <w:vAlign w:val="center"/>
          </w:tcPr>
          <w:p w14:paraId="5CF4E773" w14:textId="1D397CF5"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58.97</w:t>
            </w:r>
          </w:p>
        </w:tc>
        <w:tc>
          <w:tcPr>
            <w:tcW w:w="1291" w:type="dxa"/>
            <w:vAlign w:val="center"/>
          </w:tcPr>
          <w:p w14:paraId="3A601572" w14:textId="77777777" w:rsidR="002B66E4" w:rsidRPr="00AC67BC" w:rsidRDefault="002B66E4" w:rsidP="00120BC6">
            <w:pPr>
              <w:rPr>
                <w:rFonts w:ascii="ＭＳ 明朝" w:eastAsia="ＭＳ 明朝" w:hAnsi="ＭＳ 明朝"/>
              </w:rPr>
            </w:pPr>
          </w:p>
        </w:tc>
        <w:tc>
          <w:tcPr>
            <w:tcW w:w="1291" w:type="dxa"/>
            <w:vAlign w:val="center"/>
          </w:tcPr>
          <w:p w14:paraId="13239B1F" w14:textId="77777777" w:rsidR="002B66E4" w:rsidRPr="00AB71FC" w:rsidRDefault="002B66E4" w:rsidP="00120BC6">
            <w:pPr>
              <w:rPr>
                <w:rFonts w:ascii="ＭＳ 明朝" w:eastAsia="ＭＳ 明朝" w:hAnsi="ＭＳ 明朝"/>
              </w:rPr>
            </w:pPr>
          </w:p>
        </w:tc>
        <w:tc>
          <w:tcPr>
            <w:tcW w:w="1291" w:type="dxa"/>
            <w:vAlign w:val="center"/>
          </w:tcPr>
          <w:p w14:paraId="2BBFAE40" w14:textId="77777777" w:rsidR="002B66E4" w:rsidRPr="00AB71FC" w:rsidRDefault="002B66E4" w:rsidP="00120BC6">
            <w:pPr>
              <w:rPr>
                <w:rFonts w:ascii="ＭＳ 明朝" w:eastAsia="ＭＳ 明朝" w:hAnsi="ＭＳ 明朝"/>
              </w:rPr>
            </w:pPr>
          </w:p>
        </w:tc>
        <w:tc>
          <w:tcPr>
            <w:tcW w:w="1342" w:type="dxa"/>
            <w:vAlign w:val="center"/>
          </w:tcPr>
          <w:p w14:paraId="5802AC88" w14:textId="407A37E9" w:rsidR="002B66E4" w:rsidRPr="00AB71FC" w:rsidRDefault="002B66E4" w:rsidP="00120BC6">
            <w:pPr>
              <w:rPr>
                <w:rFonts w:ascii="ＭＳ 明朝" w:eastAsia="ＭＳ 明朝" w:hAnsi="ＭＳ 明朝"/>
              </w:rPr>
            </w:pPr>
          </w:p>
        </w:tc>
      </w:tr>
      <w:tr w:rsidR="002B66E4" w:rsidRPr="00AB71FC" w14:paraId="02829950" w14:textId="77777777" w:rsidTr="00782AA6">
        <w:trPr>
          <w:trHeight w:val="397"/>
        </w:trPr>
        <w:tc>
          <w:tcPr>
            <w:tcW w:w="1281" w:type="dxa"/>
            <w:vMerge/>
            <w:vAlign w:val="center"/>
          </w:tcPr>
          <w:p w14:paraId="11DCE568" w14:textId="77777777" w:rsidR="002B66E4" w:rsidRPr="00AC67BC" w:rsidRDefault="002B66E4" w:rsidP="002B66E4">
            <w:pPr>
              <w:jc w:val="center"/>
              <w:rPr>
                <w:rFonts w:ascii="ＭＳ 明朝" w:eastAsia="ＭＳ 明朝" w:hAnsi="ＭＳ 明朝"/>
              </w:rPr>
            </w:pPr>
          </w:p>
        </w:tc>
        <w:tc>
          <w:tcPr>
            <w:tcW w:w="1281" w:type="dxa"/>
            <w:vAlign w:val="center"/>
          </w:tcPr>
          <w:p w14:paraId="62597A8E" w14:textId="4042EC48"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３０７１</w:t>
            </w:r>
          </w:p>
        </w:tc>
        <w:tc>
          <w:tcPr>
            <w:tcW w:w="1281" w:type="dxa"/>
            <w:vAlign w:val="center"/>
          </w:tcPr>
          <w:p w14:paraId="1DBF8722" w14:textId="3004905C"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い</w:t>
            </w:r>
          </w:p>
        </w:tc>
        <w:tc>
          <w:tcPr>
            <w:tcW w:w="1432" w:type="dxa"/>
            <w:vAlign w:val="center"/>
          </w:tcPr>
          <w:p w14:paraId="57AFEC41" w14:textId="3C400E9A"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29.28</w:t>
            </w:r>
          </w:p>
        </w:tc>
        <w:tc>
          <w:tcPr>
            <w:tcW w:w="1291" w:type="dxa"/>
            <w:vAlign w:val="center"/>
          </w:tcPr>
          <w:p w14:paraId="13076FB4" w14:textId="77777777" w:rsidR="002B66E4" w:rsidRPr="00AC67BC" w:rsidRDefault="002B66E4" w:rsidP="00120BC6">
            <w:pPr>
              <w:rPr>
                <w:rFonts w:ascii="ＭＳ 明朝" w:eastAsia="ＭＳ 明朝" w:hAnsi="ＭＳ 明朝"/>
              </w:rPr>
            </w:pPr>
          </w:p>
        </w:tc>
        <w:tc>
          <w:tcPr>
            <w:tcW w:w="1291" w:type="dxa"/>
            <w:vAlign w:val="center"/>
          </w:tcPr>
          <w:p w14:paraId="1F550A0F" w14:textId="77777777" w:rsidR="002B66E4" w:rsidRPr="00AB71FC" w:rsidRDefault="002B66E4" w:rsidP="00120BC6">
            <w:pPr>
              <w:rPr>
                <w:rFonts w:ascii="ＭＳ 明朝" w:eastAsia="ＭＳ 明朝" w:hAnsi="ＭＳ 明朝"/>
              </w:rPr>
            </w:pPr>
          </w:p>
        </w:tc>
        <w:tc>
          <w:tcPr>
            <w:tcW w:w="1291" w:type="dxa"/>
            <w:vAlign w:val="center"/>
          </w:tcPr>
          <w:p w14:paraId="76014E61" w14:textId="77777777" w:rsidR="002B66E4" w:rsidRPr="00AB71FC" w:rsidRDefault="002B66E4" w:rsidP="00120BC6">
            <w:pPr>
              <w:rPr>
                <w:rFonts w:ascii="ＭＳ 明朝" w:eastAsia="ＭＳ 明朝" w:hAnsi="ＭＳ 明朝"/>
              </w:rPr>
            </w:pPr>
          </w:p>
        </w:tc>
        <w:tc>
          <w:tcPr>
            <w:tcW w:w="1342" w:type="dxa"/>
            <w:vAlign w:val="center"/>
          </w:tcPr>
          <w:p w14:paraId="1C6FA7BC" w14:textId="738CA776" w:rsidR="002B66E4" w:rsidRPr="00AB71FC" w:rsidRDefault="002B66E4" w:rsidP="00120BC6">
            <w:pPr>
              <w:rPr>
                <w:rFonts w:ascii="ＭＳ 明朝" w:eastAsia="ＭＳ 明朝" w:hAnsi="ＭＳ 明朝"/>
              </w:rPr>
            </w:pPr>
          </w:p>
        </w:tc>
      </w:tr>
      <w:tr w:rsidR="002B66E4" w:rsidRPr="00AB71FC" w14:paraId="0E265C31" w14:textId="77777777" w:rsidTr="00782AA6">
        <w:trPr>
          <w:trHeight w:val="397"/>
        </w:trPr>
        <w:tc>
          <w:tcPr>
            <w:tcW w:w="1281" w:type="dxa"/>
            <w:vMerge w:val="restart"/>
            <w:vAlign w:val="center"/>
          </w:tcPr>
          <w:p w14:paraId="168723EB" w14:textId="5D2DAE37"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区域７</w:t>
            </w:r>
          </w:p>
        </w:tc>
        <w:tc>
          <w:tcPr>
            <w:tcW w:w="1281" w:type="dxa"/>
            <w:vAlign w:val="center"/>
          </w:tcPr>
          <w:p w14:paraId="5979BBEC" w14:textId="6F6AE989"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３２１５</w:t>
            </w:r>
          </w:p>
        </w:tc>
        <w:tc>
          <w:tcPr>
            <w:tcW w:w="1281" w:type="dxa"/>
            <w:vAlign w:val="center"/>
          </w:tcPr>
          <w:p w14:paraId="2E2B2680" w14:textId="0F4BCB76"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い</w:t>
            </w:r>
          </w:p>
        </w:tc>
        <w:tc>
          <w:tcPr>
            <w:tcW w:w="1432" w:type="dxa"/>
            <w:vAlign w:val="center"/>
          </w:tcPr>
          <w:p w14:paraId="4870C734" w14:textId="1AA48A08"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13.01</w:t>
            </w:r>
          </w:p>
        </w:tc>
        <w:tc>
          <w:tcPr>
            <w:tcW w:w="1291" w:type="dxa"/>
            <w:vAlign w:val="center"/>
          </w:tcPr>
          <w:p w14:paraId="2996F367" w14:textId="77777777" w:rsidR="002B66E4" w:rsidRPr="00AC67BC" w:rsidRDefault="002B66E4" w:rsidP="00120BC6">
            <w:pPr>
              <w:rPr>
                <w:rFonts w:ascii="ＭＳ 明朝" w:eastAsia="ＭＳ 明朝" w:hAnsi="ＭＳ 明朝"/>
              </w:rPr>
            </w:pPr>
          </w:p>
        </w:tc>
        <w:tc>
          <w:tcPr>
            <w:tcW w:w="1291" w:type="dxa"/>
            <w:vAlign w:val="center"/>
          </w:tcPr>
          <w:p w14:paraId="1F048445" w14:textId="77777777" w:rsidR="002B66E4" w:rsidRPr="00AB71FC" w:rsidRDefault="002B66E4" w:rsidP="00120BC6">
            <w:pPr>
              <w:rPr>
                <w:rFonts w:ascii="ＭＳ 明朝" w:eastAsia="ＭＳ 明朝" w:hAnsi="ＭＳ 明朝"/>
              </w:rPr>
            </w:pPr>
          </w:p>
        </w:tc>
        <w:tc>
          <w:tcPr>
            <w:tcW w:w="1291" w:type="dxa"/>
            <w:vAlign w:val="center"/>
          </w:tcPr>
          <w:p w14:paraId="56EBE802" w14:textId="77777777" w:rsidR="002B66E4" w:rsidRPr="00AB71FC" w:rsidRDefault="002B66E4" w:rsidP="00120BC6">
            <w:pPr>
              <w:rPr>
                <w:rFonts w:ascii="ＭＳ 明朝" w:eastAsia="ＭＳ 明朝" w:hAnsi="ＭＳ 明朝"/>
              </w:rPr>
            </w:pPr>
          </w:p>
        </w:tc>
        <w:tc>
          <w:tcPr>
            <w:tcW w:w="1342" w:type="dxa"/>
            <w:vAlign w:val="center"/>
          </w:tcPr>
          <w:p w14:paraId="0B531A58" w14:textId="2B28CA76" w:rsidR="002B66E4" w:rsidRPr="00AB71FC" w:rsidRDefault="002B66E4" w:rsidP="00120BC6">
            <w:pPr>
              <w:rPr>
                <w:rFonts w:ascii="ＭＳ 明朝" w:eastAsia="ＭＳ 明朝" w:hAnsi="ＭＳ 明朝"/>
              </w:rPr>
            </w:pPr>
          </w:p>
        </w:tc>
      </w:tr>
      <w:tr w:rsidR="002B66E4" w:rsidRPr="00AB71FC" w14:paraId="334D6929" w14:textId="77777777" w:rsidTr="00782AA6">
        <w:trPr>
          <w:trHeight w:val="397"/>
        </w:trPr>
        <w:tc>
          <w:tcPr>
            <w:tcW w:w="1281" w:type="dxa"/>
            <w:vMerge/>
            <w:vAlign w:val="center"/>
          </w:tcPr>
          <w:p w14:paraId="0FC9517A" w14:textId="77777777" w:rsidR="002B66E4" w:rsidRPr="00AC67BC" w:rsidRDefault="002B66E4" w:rsidP="002B66E4">
            <w:pPr>
              <w:jc w:val="center"/>
              <w:rPr>
                <w:rFonts w:ascii="ＭＳ 明朝" w:eastAsia="ＭＳ 明朝" w:hAnsi="ＭＳ 明朝"/>
              </w:rPr>
            </w:pPr>
          </w:p>
        </w:tc>
        <w:tc>
          <w:tcPr>
            <w:tcW w:w="1281" w:type="dxa"/>
            <w:vAlign w:val="center"/>
          </w:tcPr>
          <w:p w14:paraId="39477AB4" w14:textId="11E36225"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３２１５</w:t>
            </w:r>
          </w:p>
        </w:tc>
        <w:tc>
          <w:tcPr>
            <w:tcW w:w="1281" w:type="dxa"/>
            <w:vAlign w:val="center"/>
          </w:tcPr>
          <w:p w14:paraId="063B2CE0" w14:textId="49E41103"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ろ</w:t>
            </w:r>
          </w:p>
        </w:tc>
        <w:tc>
          <w:tcPr>
            <w:tcW w:w="1432" w:type="dxa"/>
            <w:vAlign w:val="center"/>
          </w:tcPr>
          <w:p w14:paraId="27354CEB" w14:textId="6C3A92FB"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21.40</w:t>
            </w:r>
          </w:p>
        </w:tc>
        <w:tc>
          <w:tcPr>
            <w:tcW w:w="1291" w:type="dxa"/>
            <w:vAlign w:val="center"/>
          </w:tcPr>
          <w:p w14:paraId="42D4880C" w14:textId="77777777" w:rsidR="002B66E4" w:rsidRPr="00AC67BC" w:rsidRDefault="002B66E4" w:rsidP="00120BC6">
            <w:pPr>
              <w:rPr>
                <w:rFonts w:ascii="ＭＳ 明朝" w:eastAsia="ＭＳ 明朝" w:hAnsi="ＭＳ 明朝"/>
              </w:rPr>
            </w:pPr>
          </w:p>
        </w:tc>
        <w:tc>
          <w:tcPr>
            <w:tcW w:w="1291" w:type="dxa"/>
            <w:vAlign w:val="center"/>
          </w:tcPr>
          <w:p w14:paraId="6E74026F" w14:textId="77777777" w:rsidR="002B66E4" w:rsidRPr="00AB71FC" w:rsidRDefault="002B66E4" w:rsidP="00120BC6">
            <w:pPr>
              <w:rPr>
                <w:rFonts w:ascii="ＭＳ 明朝" w:eastAsia="ＭＳ 明朝" w:hAnsi="ＭＳ 明朝"/>
              </w:rPr>
            </w:pPr>
          </w:p>
        </w:tc>
        <w:tc>
          <w:tcPr>
            <w:tcW w:w="1291" w:type="dxa"/>
            <w:vAlign w:val="center"/>
          </w:tcPr>
          <w:p w14:paraId="657B91EC" w14:textId="77777777" w:rsidR="002B66E4" w:rsidRPr="00AB71FC" w:rsidRDefault="002B66E4" w:rsidP="00120BC6">
            <w:pPr>
              <w:rPr>
                <w:rFonts w:ascii="ＭＳ 明朝" w:eastAsia="ＭＳ 明朝" w:hAnsi="ＭＳ 明朝"/>
              </w:rPr>
            </w:pPr>
          </w:p>
        </w:tc>
        <w:tc>
          <w:tcPr>
            <w:tcW w:w="1342" w:type="dxa"/>
            <w:vAlign w:val="center"/>
          </w:tcPr>
          <w:p w14:paraId="738E4080" w14:textId="33307815" w:rsidR="002B66E4" w:rsidRPr="00AB71FC" w:rsidRDefault="002B66E4" w:rsidP="00120BC6">
            <w:pPr>
              <w:rPr>
                <w:rFonts w:ascii="ＭＳ 明朝" w:eastAsia="ＭＳ 明朝" w:hAnsi="ＭＳ 明朝"/>
              </w:rPr>
            </w:pPr>
          </w:p>
        </w:tc>
      </w:tr>
      <w:tr w:rsidR="002B66E4" w:rsidRPr="00AB71FC" w14:paraId="4442DB3C" w14:textId="77777777" w:rsidTr="00782AA6">
        <w:trPr>
          <w:trHeight w:val="397"/>
        </w:trPr>
        <w:tc>
          <w:tcPr>
            <w:tcW w:w="1281" w:type="dxa"/>
            <w:vMerge/>
            <w:vAlign w:val="center"/>
          </w:tcPr>
          <w:p w14:paraId="7EEB6551" w14:textId="77777777" w:rsidR="002B66E4" w:rsidRPr="00AC67BC" w:rsidRDefault="002B66E4" w:rsidP="002B66E4">
            <w:pPr>
              <w:jc w:val="center"/>
              <w:rPr>
                <w:rFonts w:ascii="ＭＳ 明朝" w:eastAsia="ＭＳ 明朝" w:hAnsi="ＭＳ 明朝"/>
              </w:rPr>
            </w:pPr>
          </w:p>
        </w:tc>
        <w:tc>
          <w:tcPr>
            <w:tcW w:w="1281" w:type="dxa"/>
            <w:vAlign w:val="center"/>
          </w:tcPr>
          <w:p w14:paraId="279AE3B1" w14:textId="152CA608"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３２１６</w:t>
            </w:r>
          </w:p>
        </w:tc>
        <w:tc>
          <w:tcPr>
            <w:tcW w:w="1281" w:type="dxa"/>
            <w:vAlign w:val="center"/>
          </w:tcPr>
          <w:p w14:paraId="7C1DBC2A" w14:textId="18FFF514"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い</w:t>
            </w:r>
          </w:p>
        </w:tc>
        <w:tc>
          <w:tcPr>
            <w:tcW w:w="1432" w:type="dxa"/>
            <w:vAlign w:val="center"/>
          </w:tcPr>
          <w:p w14:paraId="1BC8804F" w14:textId="049969AB"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31.95</w:t>
            </w:r>
          </w:p>
        </w:tc>
        <w:tc>
          <w:tcPr>
            <w:tcW w:w="1291" w:type="dxa"/>
            <w:vAlign w:val="center"/>
          </w:tcPr>
          <w:p w14:paraId="75EF23A6" w14:textId="77777777" w:rsidR="002B66E4" w:rsidRPr="00AC67BC" w:rsidRDefault="002B66E4" w:rsidP="00120BC6">
            <w:pPr>
              <w:rPr>
                <w:rFonts w:ascii="ＭＳ 明朝" w:eastAsia="ＭＳ 明朝" w:hAnsi="ＭＳ 明朝"/>
              </w:rPr>
            </w:pPr>
          </w:p>
        </w:tc>
        <w:tc>
          <w:tcPr>
            <w:tcW w:w="1291" w:type="dxa"/>
            <w:vAlign w:val="center"/>
          </w:tcPr>
          <w:p w14:paraId="7237860C" w14:textId="77777777" w:rsidR="002B66E4" w:rsidRPr="00AB71FC" w:rsidRDefault="002B66E4" w:rsidP="00120BC6">
            <w:pPr>
              <w:rPr>
                <w:rFonts w:ascii="ＭＳ 明朝" w:eastAsia="ＭＳ 明朝" w:hAnsi="ＭＳ 明朝"/>
              </w:rPr>
            </w:pPr>
          </w:p>
        </w:tc>
        <w:tc>
          <w:tcPr>
            <w:tcW w:w="1291" w:type="dxa"/>
            <w:vAlign w:val="center"/>
          </w:tcPr>
          <w:p w14:paraId="3CDF762F" w14:textId="77777777" w:rsidR="002B66E4" w:rsidRPr="00AB71FC" w:rsidRDefault="002B66E4" w:rsidP="00120BC6">
            <w:pPr>
              <w:rPr>
                <w:rFonts w:ascii="ＭＳ 明朝" w:eastAsia="ＭＳ 明朝" w:hAnsi="ＭＳ 明朝"/>
              </w:rPr>
            </w:pPr>
          </w:p>
        </w:tc>
        <w:tc>
          <w:tcPr>
            <w:tcW w:w="1342" w:type="dxa"/>
            <w:vAlign w:val="center"/>
          </w:tcPr>
          <w:p w14:paraId="571E662E" w14:textId="5099F1D6" w:rsidR="002B66E4" w:rsidRPr="00AB71FC" w:rsidRDefault="002B66E4" w:rsidP="00120BC6">
            <w:pPr>
              <w:rPr>
                <w:rFonts w:ascii="ＭＳ 明朝" w:eastAsia="ＭＳ 明朝" w:hAnsi="ＭＳ 明朝"/>
              </w:rPr>
            </w:pPr>
          </w:p>
        </w:tc>
      </w:tr>
      <w:tr w:rsidR="002B66E4" w:rsidRPr="00AB71FC" w14:paraId="226CAD87" w14:textId="77777777" w:rsidTr="00782AA6">
        <w:trPr>
          <w:trHeight w:val="397"/>
        </w:trPr>
        <w:tc>
          <w:tcPr>
            <w:tcW w:w="1281" w:type="dxa"/>
            <w:vMerge/>
            <w:vAlign w:val="center"/>
          </w:tcPr>
          <w:p w14:paraId="2A2029E4" w14:textId="77777777" w:rsidR="002B66E4" w:rsidRPr="00AC67BC" w:rsidRDefault="002B66E4" w:rsidP="002B66E4">
            <w:pPr>
              <w:jc w:val="center"/>
              <w:rPr>
                <w:rFonts w:ascii="ＭＳ 明朝" w:eastAsia="ＭＳ 明朝" w:hAnsi="ＭＳ 明朝"/>
              </w:rPr>
            </w:pPr>
          </w:p>
        </w:tc>
        <w:tc>
          <w:tcPr>
            <w:tcW w:w="1281" w:type="dxa"/>
            <w:vAlign w:val="center"/>
          </w:tcPr>
          <w:p w14:paraId="2EF3DBE2" w14:textId="47F8088A"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３２１６</w:t>
            </w:r>
          </w:p>
        </w:tc>
        <w:tc>
          <w:tcPr>
            <w:tcW w:w="1281" w:type="dxa"/>
            <w:vAlign w:val="center"/>
          </w:tcPr>
          <w:p w14:paraId="5C472E96" w14:textId="5E994054"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ろ</w:t>
            </w:r>
          </w:p>
        </w:tc>
        <w:tc>
          <w:tcPr>
            <w:tcW w:w="1432" w:type="dxa"/>
            <w:vAlign w:val="center"/>
          </w:tcPr>
          <w:p w14:paraId="31D32741" w14:textId="6A0FE4D7" w:rsidR="002B66E4" w:rsidRPr="00AC67BC" w:rsidRDefault="002B66E4" w:rsidP="002B66E4">
            <w:pPr>
              <w:jc w:val="center"/>
              <w:rPr>
                <w:rFonts w:ascii="ＭＳ 明朝" w:eastAsia="ＭＳ 明朝" w:hAnsi="ＭＳ 明朝"/>
              </w:rPr>
            </w:pPr>
            <w:r w:rsidRPr="00AC67BC">
              <w:rPr>
                <w:rFonts w:ascii="ＭＳ 明朝" w:eastAsia="ＭＳ 明朝" w:hAnsi="ＭＳ 明朝" w:hint="eastAsia"/>
              </w:rPr>
              <w:t>39.98</w:t>
            </w:r>
          </w:p>
        </w:tc>
        <w:tc>
          <w:tcPr>
            <w:tcW w:w="1291" w:type="dxa"/>
            <w:vAlign w:val="center"/>
          </w:tcPr>
          <w:p w14:paraId="0C95BEA2" w14:textId="77777777" w:rsidR="002B66E4" w:rsidRPr="00AC67BC" w:rsidRDefault="002B66E4" w:rsidP="00120BC6">
            <w:pPr>
              <w:rPr>
                <w:rFonts w:ascii="ＭＳ 明朝" w:eastAsia="ＭＳ 明朝" w:hAnsi="ＭＳ 明朝"/>
              </w:rPr>
            </w:pPr>
          </w:p>
        </w:tc>
        <w:tc>
          <w:tcPr>
            <w:tcW w:w="1291" w:type="dxa"/>
            <w:vAlign w:val="center"/>
          </w:tcPr>
          <w:p w14:paraId="67BF1468" w14:textId="77777777" w:rsidR="002B66E4" w:rsidRPr="00AB71FC" w:rsidRDefault="002B66E4" w:rsidP="00120BC6">
            <w:pPr>
              <w:rPr>
                <w:rFonts w:ascii="ＭＳ 明朝" w:eastAsia="ＭＳ 明朝" w:hAnsi="ＭＳ 明朝"/>
              </w:rPr>
            </w:pPr>
          </w:p>
        </w:tc>
        <w:tc>
          <w:tcPr>
            <w:tcW w:w="1291" w:type="dxa"/>
            <w:vAlign w:val="center"/>
          </w:tcPr>
          <w:p w14:paraId="34ADFE5D" w14:textId="77777777" w:rsidR="002B66E4" w:rsidRPr="00AB71FC" w:rsidRDefault="002B66E4" w:rsidP="00120BC6">
            <w:pPr>
              <w:rPr>
                <w:rFonts w:ascii="ＭＳ 明朝" w:eastAsia="ＭＳ 明朝" w:hAnsi="ＭＳ 明朝"/>
              </w:rPr>
            </w:pPr>
          </w:p>
        </w:tc>
        <w:tc>
          <w:tcPr>
            <w:tcW w:w="1342" w:type="dxa"/>
            <w:vAlign w:val="center"/>
          </w:tcPr>
          <w:p w14:paraId="287EC588" w14:textId="63C5C1F0" w:rsidR="002B66E4" w:rsidRPr="00AB71FC" w:rsidRDefault="002B66E4" w:rsidP="00120BC6">
            <w:pPr>
              <w:rPr>
                <w:rFonts w:ascii="ＭＳ 明朝" w:eastAsia="ＭＳ 明朝" w:hAnsi="ＭＳ 明朝"/>
              </w:rPr>
            </w:pPr>
          </w:p>
        </w:tc>
      </w:tr>
      <w:tr w:rsidR="00E25176" w:rsidRPr="00AB71FC" w14:paraId="1F0A13BA" w14:textId="77777777" w:rsidTr="00782AA6">
        <w:trPr>
          <w:trHeight w:val="397"/>
        </w:trPr>
        <w:tc>
          <w:tcPr>
            <w:tcW w:w="1281" w:type="dxa"/>
            <w:vAlign w:val="center"/>
          </w:tcPr>
          <w:p w14:paraId="038DF840" w14:textId="77777777" w:rsidR="00E25176" w:rsidRPr="00AC67BC" w:rsidRDefault="00E25176" w:rsidP="00120BC6">
            <w:pPr>
              <w:rPr>
                <w:rFonts w:ascii="ＭＳ 明朝" w:eastAsia="ＭＳ 明朝" w:hAnsi="ＭＳ 明朝"/>
              </w:rPr>
            </w:pPr>
          </w:p>
        </w:tc>
        <w:tc>
          <w:tcPr>
            <w:tcW w:w="1281" w:type="dxa"/>
            <w:vAlign w:val="center"/>
          </w:tcPr>
          <w:p w14:paraId="78795503" w14:textId="77777777" w:rsidR="00E25176" w:rsidRPr="00AC67BC" w:rsidRDefault="00E25176" w:rsidP="00120BC6">
            <w:pPr>
              <w:rPr>
                <w:rFonts w:ascii="ＭＳ 明朝" w:eastAsia="ＭＳ 明朝" w:hAnsi="ＭＳ 明朝"/>
              </w:rPr>
            </w:pPr>
          </w:p>
        </w:tc>
        <w:tc>
          <w:tcPr>
            <w:tcW w:w="1281" w:type="dxa"/>
            <w:vAlign w:val="center"/>
          </w:tcPr>
          <w:p w14:paraId="61BF42E8" w14:textId="77777777" w:rsidR="00E25176" w:rsidRPr="00AC67BC" w:rsidRDefault="00E25176" w:rsidP="00120BC6">
            <w:pPr>
              <w:rPr>
                <w:rFonts w:ascii="ＭＳ 明朝" w:eastAsia="ＭＳ 明朝" w:hAnsi="ＭＳ 明朝"/>
              </w:rPr>
            </w:pPr>
          </w:p>
        </w:tc>
        <w:tc>
          <w:tcPr>
            <w:tcW w:w="1432" w:type="dxa"/>
            <w:vAlign w:val="center"/>
          </w:tcPr>
          <w:p w14:paraId="0176B100" w14:textId="77777777" w:rsidR="00E25176" w:rsidRPr="00AC67BC" w:rsidRDefault="00E25176" w:rsidP="00120BC6">
            <w:pPr>
              <w:rPr>
                <w:rFonts w:ascii="ＭＳ 明朝" w:eastAsia="ＭＳ 明朝" w:hAnsi="ＭＳ 明朝"/>
              </w:rPr>
            </w:pPr>
          </w:p>
        </w:tc>
        <w:tc>
          <w:tcPr>
            <w:tcW w:w="1291" w:type="dxa"/>
            <w:vAlign w:val="center"/>
          </w:tcPr>
          <w:p w14:paraId="417103FF" w14:textId="77777777" w:rsidR="00E25176" w:rsidRPr="00AC67BC" w:rsidRDefault="00E25176" w:rsidP="00120BC6">
            <w:pPr>
              <w:rPr>
                <w:rFonts w:ascii="ＭＳ 明朝" w:eastAsia="ＭＳ 明朝" w:hAnsi="ＭＳ 明朝"/>
              </w:rPr>
            </w:pPr>
          </w:p>
        </w:tc>
        <w:tc>
          <w:tcPr>
            <w:tcW w:w="1291" w:type="dxa"/>
            <w:vAlign w:val="center"/>
          </w:tcPr>
          <w:p w14:paraId="27B333EB" w14:textId="77777777" w:rsidR="00E25176" w:rsidRPr="00AB71FC" w:rsidRDefault="00E25176" w:rsidP="00120BC6">
            <w:pPr>
              <w:rPr>
                <w:rFonts w:ascii="ＭＳ 明朝" w:eastAsia="ＭＳ 明朝" w:hAnsi="ＭＳ 明朝"/>
              </w:rPr>
            </w:pPr>
          </w:p>
        </w:tc>
        <w:tc>
          <w:tcPr>
            <w:tcW w:w="1291" w:type="dxa"/>
            <w:vAlign w:val="center"/>
          </w:tcPr>
          <w:p w14:paraId="2F83989A" w14:textId="77777777" w:rsidR="00E25176" w:rsidRPr="00AB71FC" w:rsidRDefault="00E25176" w:rsidP="00120BC6">
            <w:pPr>
              <w:rPr>
                <w:rFonts w:ascii="ＭＳ 明朝" w:eastAsia="ＭＳ 明朝" w:hAnsi="ＭＳ 明朝"/>
              </w:rPr>
            </w:pPr>
          </w:p>
        </w:tc>
        <w:tc>
          <w:tcPr>
            <w:tcW w:w="1342" w:type="dxa"/>
            <w:vAlign w:val="center"/>
          </w:tcPr>
          <w:p w14:paraId="20DB7AFE" w14:textId="14056F18" w:rsidR="00E25176" w:rsidRPr="00AB71FC" w:rsidRDefault="00E25176" w:rsidP="00120BC6">
            <w:pPr>
              <w:rPr>
                <w:rFonts w:ascii="ＭＳ 明朝" w:eastAsia="ＭＳ 明朝" w:hAnsi="ＭＳ 明朝"/>
              </w:rPr>
            </w:pPr>
          </w:p>
        </w:tc>
      </w:tr>
    </w:tbl>
    <w:p w14:paraId="10A5E4D2" w14:textId="77777777" w:rsidR="00E25176" w:rsidRPr="00AB71FC" w:rsidRDefault="000D72D2" w:rsidP="000D72D2">
      <w:pPr>
        <w:widowControl/>
        <w:autoSpaceDE/>
        <w:autoSpaceDN/>
        <w:adjustRightInd/>
        <w:spacing w:line="280" w:lineRule="exact"/>
        <w:ind w:leftChars="200" w:left="1050" w:hangingChars="350" w:hanging="630"/>
        <w:rPr>
          <w:rFonts w:hAnsi="ＭＳ 明朝"/>
          <w:color w:val="000000"/>
          <w:sz w:val="18"/>
          <w:szCs w:val="18"/>
        </w:rPr>
      </w:pPr>
      <w:r w:rsidRPr="00AB71FC">
        <w:rPr>
          <w:rFonts w:hAnsi="ＭＳ 明朝" w:hint="eastAsia"/>
          <w:color w:val="000000"/>
          <w:sz w:val="18"/>
          <w:szCs w:val="18"/>
        </w:rPr>
        <w:t>備考</w:t>
      </w:r>
    </w:p>
    <w:p w14:paraId="00650745" w14:textId="34F035FD" w:rsidR="000D72D2" w:rsidRPr="00AB71FC" w:rsidRDefault="000D72D2" w:rsidP="00E25176">
      <w:pPr>
        <w:widowControl/>
        <w:autoSpaceDE/>
        <w:autoSpaceDN/>
        <w:adjustRightInd/>
        <w:spacing w:line="280" w:lineRule="exact"/>
        <w:ind w:leftChars="200" w:left="600" w:hangingChars="100" w:hanging="180"/>
        <w:rPr>
          <w:rFonts w:hAnsi="ＭＳ 明朝"/>
          <w:color w:val="000000"/>
          <w:sz w:val="18"/>
          <w:szCs w:val="18"/>
        </w:rPr>
      </w:pPr>
      <w:r w:rsidRPr="00AB71FC">
        <w:rPr>
          <w:rFonts w:hAnsi="ＭＳ 明朝" w:hint="eastAsia"/>
          <w:color w:val="000000"/>
          <w:sz w:val="18"/>
          <w:szCs w:val="18"/>
        </w:rPr>
        <w:t>１</w:t>
      </w:r>
      <w:r w:rsidR="00E25176" w:rsidRPr="00AB71FC">
        <w:rPr>
          <w:rFonts w:hAnsi="ＭＳ 明朝" w:hint="eastAsia"/>
          <w:color w:val="000000"/>
          <w:sz w:val="18"/>
          <w:szCs w:val="18"/>
        </w:rPr>
        <w:t>：</w:t>
      </w:r>
      <w:r w:rsidRPr="00AB71FC">
        <w:rPr>
          <w:rFonts w:hAnsi="ＭＳ 明朝" w:hint="eastAsia"/>
          <w:color w:val="000000"/>
          <w:sz w:val="18"/>
          <w:szCs w:val="18"/>
        </w:rPr>
        <w:t>本様式の提出は任意です。</w:t>
      </w:r>
      <w:r w:rsidR="00230717" w:rsidRPr="00AB71FC">
        <w:rPr>
          <w:rFonts w:hAnsi="ＭＳ 明朝" w:hint="eastAsia"/>
          <w:color w:val="000000"/>
          <w:sz w:val="18"/>
          <w:szCs w:val="18"/>
        </w:rPr>
        <w:t>国の計画等の</w:t>
      </w:r>
      <w:r w:rsidR="00C318D5" w:rsidRPr="00AB71FC">
        <w:rPr>
          <w:rFonts w:hAnsi="ＭＳ 明朝" w:hint="eastAsia"/>
          <w:color w:val="000000"/>
          <w:sz w:val="18"/>
          <w:szCs w:val="18"/>
        </w:rPr>
        <w:t>策定</w:t>
      </w:r>
      <w:r w:rsidR="001A1ABF" w:rsidRPr="00AB71FC">
        <w:rPr>
          <w:rFonts w:hAnsi="ＭＳ 明朝" w:hint="eastAsia"/>
          <w:color w:val="000000"/>
          <w:sz w:val="18"/>
          <w:szCs w:val="18"/>
        </w:rPr>
        <w:t>等</w:t>
      </w:r>
      <w:r w:rsidR="00C318D5" w:rsidRPr="00AB71FC">
        <w:rPr>
          <w:rFonts w:hAnsi="ＭＳ 明朝" w:hint="eastAsia"/>
          <w:color w:val="000000"/>
          <w:sz w:val="18"/>
          <w:szCs w:val="18"/>
        </w:rPr>
        <w:t>の</w:t>
      </w:r>
      <w:r w:rsidR="00230717" w:rsidRPr="00AB71FC">
        <w:rPr>
          <w:rFonts w:hAnsi="ＭＳ 明朝" w:hint="eastAsia"/>
          <w:color w:val="000000"/>
          <w:sz w:val="18"/>
          <w:szCs w:val="18"/>
        </w:rPr>
        <w:t>参考として使用します。</w:t>
      </w:r>
      <w:r w:rsidRPr="00AB71FC">
        <w:rPr>
          <w:rFonts w:hAnsi="ＭＳ 明朝" w:hint="eastAsia"/>
          <w:color w:val="000000"/>
          <w:sz w:val="18"/>
          <w:szCs w:val="18"/>
        </w:rPr>
        <w:t>提出しないことで不利な扱いを受けることはありません。</w:t>
      </w:r>
    </w:p>
    <w:p w14:paraId="39FBF71C" w14:textId="043C72EE" w:rsidR="00120BC6" w:rsidRPr="00AB71FC" w:rsidRDefault="000D72D2" w:rsidP="00E25176">
      <w:pPr>
        <w:widowControl/>
        <w:autoSpaceDE/>
        <w:autoSpaceDN/>
        <w:adjustRightInd/>
        <w:spacing w:line="280" w:lineRule="exact"/>
        <w:ind w:leftChars="200" w:left="1050" w:hangingChars="350" w:hanging="630"/>
        <w:rPr>
          <w:rFonts w:hAnsi="ＭＳ 明朝"/>
          <w:color w:val="000000"/>
          <w:sz w:val="18"/>
          <w:szCs w:val="18"/>
        </w:rPr>
      </w:pPr>
      <w:r w:rsidRPr="00AB71FC">
        <w:rPr>
          <w:rFonts w:hAnsi="ＭＳ 明朝" w:hint="eastAsia"/>
          <w:color w:val="000000"/>
          <w:sz w:val="18"/>
          <w:szCs w:val="18"/>
        </w:rPr>
        <w:t>２</w:t>
      </w:r>
      <w:r w:rsidR="00E25176" w:rsidRPr="00AB71FC">
        <w:rPr>
          <w:rFonts w:hAnsi="ＭＳ 明朝" w:hint="eastAsia"/>
          <w:color w:val="000000"/>
          <w:sz w:val="18"/>
          <w:szCs w:val="18"/>
        </w:rPr>
        <w:t>：</w:t>
      </w:r>
      <w:r w:rsidR="00120BC6" w:rsidRPr="00AB71FC">
        <w:rPr>
          <w:rFonts w:hAnsi="ＭＳ 明朝" w:hint="eastAsia"/>
          <w:color w:val="000000"/>
          <w:sz w:val="18"/>
          <w:szCs w:val="18"/>
        </w:rPr>
        <w:t>採取希望時期</w:t>
      </w:r>
      <w:r w:rsidR="001E6602" w:rsidRPr="00AB71FC">
        <w:rPr>
          <w:rFonts w:hAnsi="ＭＳ 明朝" w:hint="eastAsia"/>
          <w:color w:val="000000"/>
          <w:sz w:val="18"/>
          <w:szCs w:val="18"/>
        </w:rPr>
        <w:t>欄の希望する期</w:t>
      </w:r>
      <w:r w:rsidR="00120BC6" w:rsidRPr="00AB71FC">
        <w:rPr>
          <w:rFonts w:hAnsi="ＭＳ 明朝" w:hint="eastAsia"/>
          <w:color w:val="000000"/>
          <w:sz w:val="18"/>
          <w:szCs w:val="18"/>
        </w:rPr>
        <w:t>に○</w:t>
      </w:r>
      <w:r w:rsidR="001E6602" w:rsidRPr="00AB71FC">
        <w:rPr>
          <w:rFonts w:hAnsi="ＭＳ 明朝" w:hint="eastAsia"/>
          <w:color w:val="000000"/>
          <w:sz w:val="18"/>
          <w:szCs w:val="18"/>
        </w:rPr>
        <w:t>印</w:t>
      </w:r>
      <w:r w:rsidR="00120BC6" w:rsidRPr="00AB71FC">
        <w:rPr>
          <w:rFonts w:hAnsi="ＭＳ 明朝" w:hint="eastAsia"/>
          <w:color w:val="000000"/>
          <w:sz w:val="18"/>
          <w:szCs w:val="18"/>
        </w:rPr>
        <w:t>を記載</w:t>
      </w:r>
      <w:r w:rsidR="009761D5" w:rsidRPr="00AB71FC">
        <w:rPr>
          <w:rFonts w:hAnsi="ＭＳ 明朝" w:hint="eastAsia"/>
          <w:color w:val="000000"/>
          <w:sz w:val="18"/>
          <w:szCs w:val="18"/>
        </w:rPr>
        <w:t>してください</w:t>
      </w:r>
      <w:r w:rsidR="00120BC6" w:rsidRPr="00AB71FC">
        <w:rPr>
          <w:rFonts w:hAnsi="ＭＳ 明朝" w:hint="eastAsia"/>
          <w:color w:val="000000"/>
          <w:sz w:val="18"/>
          <w:szCs w:val="18"/>
        </w:rPr>
        <w:t>。</w:t>
      </w:r>
    </w:p>
    <w:p w14:paraId="79EA2398" w14:textId="69B130F8" w:rsidR="000D72D2" w:rsidRPr="00AB71FC" w:rsidRDefault="000D72D2" w:rsidP="00E25176">
      <w:pPr>
        <w:widowControl/>
        <w:autoSpaceDE/>
        <w:autoSpaceDN/>
        <w:adjustRightInd/>
        <w:spacing w:line="280" w:lineRule="exact"/>
        <w:ind w:leftChars="200" w:left="420"/>
        <w:rPr>
          <w:rFonts w:hAnsi="ＭＳ 明朝"/>
          <w:color w:val="000000"/>
          <w:sz w:val="18"/>
          <w:szCs w:val="18"/>
        </w:rPr>
      </w:pPr>
      <w:r w:rsidRPr="00AB71FC">
        <w:rPr>
          <w:rFonts w:hAnsi="ＭＳ 明朝" w:hint="eastAsia"/>
          <w:color w:val="000000"/>
          <w:sz w:val="18"/>
          <w:szCs w:val="18"/>
        </w:rPr>
        <w:t>３</w:t>
      </w:r>
      <w:r w:rsidR="00E25176" w:rsidRPr="00AB71FC">
        <w:rPr>
          <w:rFonts w:hAnsi="ＭＳ 明朝" w:hint="eastAsia"/>
          <w:color w:val="000000"/>
          <w:sz w:val="18"/>
          <w:szCs w:val="18"/>
        </w:rPr>
        <w:t>：</w:t>
      </w:r>
      <w:r w:rsidRPr="00AB71FC">
        <w:rPr>
          <w:rFonts w:hAnsi="ＭＳ 明朝" w:hint="eastAsia"/>
          <w:color w:val="000000"/>
          <w:sz w:val="18"/>
          <w:szCs w:val="18"/>
        </w:rPr>
        <w:t>第１期に採取を希望する箇所は</w:t>
      </w:r>
      <w:r w:rsidR="00BA67FE" w:rsidRPr="00AB71FC">
        <w:rPr>
          <w:rFonts w:hAnsi="ＭＳ 明朝" w:hint="eastAsia"/>
          <w:color w:val="000000"/>
          <w:sz w:val="18"/>
          <w:szCs w:val="18"/>
        </w:rPr>
        <w:t>１年目採取</w:t>
      </w:r>
      <w:r w:rsidRPr="00AB71FC">
        <w:rPr>
          <w:rFonts w:hAnsi="ＭＳ 明朝" w:hint="eastAsia"/>
          <w:color w:val="000000"/>
          <w:sz w:val="18"/>
          <w:szCs w:val="18"/>
        </w:rPr>
        <w:t>希望箇所と２年目</w:t>
      </w:r>
      <w:r w:rsidR="00BA67FE" w:rsidRPr="00AB71FC">
        <w:rPr>
          <w:rFonts w:hAnsi="ＭＳ 明朝" w:hint="eastAsia"/>
          <w:color w:val="000000"/>
          <w:sz w:val="18"/>
          <w:szCs w:val="18"/>
        </w:rPr>
        <w:t>、３年目以降と</w:t>
      </w:r>
      <w:r w:rsidRPr="00AB71FC">
        <w:rPr>
          <w:rFonts w:hAnsi="ＭＳ 明朝" w:hint="eastAsia"/>
          <w:color w:val="000000"/>
          <w:sz w:val="18"/>
          <w:szCs w:val="18"/>
        </w:rPr>
        <w:t>を分けて記載してください。</w:t>
      </w:r>
    </w:p>
    <w:p w14:paraId="31582346" w14:textId="3AD180EF" w:rsidR="00120BC6" w:rsidRPr="00AB71FC" w:rsidRDefault="000D72D2" w:rsidP="00E25176">
      <w:pPr>
        <w:widowControl/>
        <w:autoSpaceDE/>
        <w:autoSpaceDN/>
        <w:adjustRightInd/>
        <w:spacing w:line="280" w:lineRule="exact"/>
        <w:ind w:leftChars="200" w:left="1050" w:hangingChars="350" w:hanging="630"/>
        <w:rPr>
          <w:rFonts w:hAnsi="ＭＳ 明朝"/>
          <w:color w:val="000000"/>
          <w:sz w:val="18"/>
          <w:szCs w:val="18"/>
        </w:rPr>
      </w:pPr>
      <w:r w:rsidRPr="00AB71FC">
        <w:rPr>
          <w:rFonts w:hAnsi="ＭＳ 明朝" w:hint="eastAsia"/>
          <w:color w:val="000000"/>
          <w:sz w:val="18"/>
          <w:szCs w:val="18"/>
        </w:rPr>
        <w:t>４</w:t>
      </w:r>
      <w:r w:rsidR="00E25176" w:rsidRPr="00AB71FC">
        <w:rPr>
          <w:rFonts w:hAnsi="ＭＳ 明朝" w:hint="eastAsia"/>
          <w:color w:val="000000"/>
          <w:sz w:val="18"/>
          <w:szCs w:val="18"/>
        </w:rPr>
        <w:t>：</w:t>
      </w:r>
      <w:r w:rsidRPr="00AB71FC">
        <w:rPr>
          <w:rFonts w:hAnsi="ＭＳ 明朝" w:hint="eastAsia"/>
          <w:color w:val="000000"/>
          <w:sz w:val="18"/>
          <w:szCs w:val="18"/>
        </w:rPr>
        <w:t>第</w:t>
      </w:r>
      <w:r w:rsidR="00120BC6" w:rsidRPr="00AB71FC">
        <w:rPr>
          <w:rFonts w:hAnsi="ＭＳ 明朝" w:hint="eastAsia"/>
          <w:color w:val="000000"/>
          <w:sz w:val="18"/>
          <w:szCs w:val="18"/>
        </w:rPr>
        <w:t>３期以降の採取を希望する</w:t>
      </w:r>
      <w:r w:rsidRPr="00AB71FC">
        <w:rPr>
          <w:rFonts w:hAnsi="ＭＳ 明朝" w:hint="eastAsia"/>
          <w:color w:val="000000"/>
          <w:sz w:val="18"/>
          <w:szCs w:val="18"/>
        </w:rPr>
        <w:t>箇所</w:t>
      </w:r>
      <w:r w:rsidR="00120BC6" w:rsidRPr="00AB71FC">
        <w:rPr>
          <w:rFonts w:hAnsi="ＭＳ 明朝" w:hint="eastAsia"/>
          <w:color w:val="000000"/>
          <w:sz w:val="18"/>
          <w:szCs w:val="18"/>
        </w:rPr>
        <w:t>は空欄と</w:t>
      </w:r>
      <w:r w:rsidR="009761D5" w:rsidRPr="00AB71FC">
        <w:rPr>
          <w:rFonts w:hAnsi="ＭＳ 明朝" w:hint="eastAsia"/>
          <w:color w:val="000000"/>
          <w:sz w:val="18"/>
          <w:szCs w:val="18"/>
        </w:rPr>
        <w:t>してください</w:t>
      </w:r>
      <w:r w:rsidR="00120BC6" w:rsidRPr="00AB71FC">
        <w:rPr>
          <w:rFonts w:hAnsi="ＭＳ 明朝" w:hint="eastAsia"/>
          <w:color w:val="000000"/>
          <w:sz w:val="18"/>
          <w:szCs w:val="18"/>
        </w:rPr>
        <w:t>。</w:t>
      </w:r>
    </w:p>
    <w:p w14:paraId="4A09145C" w14:textId="7974CFC6" w:rsidR="00120BC6" w:rsidRPr="00AB71FC" w:rsidRDefault="00E25176" w:rsidP="00E25176">
      <w:pPr>
        <w:widowControl/>
        <w:autoSpaceDE/>
        <w:autoSpaceDN/>
        <w:adjustRightInd/>
        <w:spacing w:line="280" w:lineRule="exact"/>
        <w:ind w:leftChars="200" w:left="1050" w:hangingChars="350" w:hanging="630"/>
        <w:rPr>
          <w:rFonts w:hAnsi="ＭＳ 明朝"/>
          <w:color w:val="000000"/>
          <w:sz w:val="18"/>
          <w:szCs w:val="18"/>
        </w:rPr>
      </w:pPr>
      <w:r w:rsidRPr="00AB71FC">
        <w:rPr>
          <w:rFonts w:hAnsi="ＭＳ 明朝" w:hint="eastAsia"/>
          <w:color w:val="000000"/>
          <w:sz w:val="18"/>
          <w:szCs w:val="18"/>
        </w:rPr>
        <w:t>５：</w:t>
      </w:r>
      <w:r w:rsidR="00C318D5" w:rsidRPr="00AB71FC">
        <w:rPr>
          <w:rFonts w:hAnsi="ＭＳ 明朝" w:hint="eastAsia"/>
          <w:color w:val="000000"/>
          <w:sz w:val="18"/>
          <w:szCs w:val="18"/>
        </w:rPr>
        <w:t>樹木の採取に関する</w:t>
      </w:r>
      <w:r w:rsidR="00BA67FE" w:rsidRPr="00AB71FC">
        <w:rPr>
          <w:rFonts w:hAnsi="ＭＳ 明朝" w:hint="eastAsia"/>
          <w:color w:val="000000"/>
          <w:sz w:val="18"/>
          <w:szCs w:val="18"/>
        </w:rPr>
        <w:t>基準への適合の必要性等により</w:t>
      </w:r>
      <w:r w:rsidR="00120BC6" w:rsidRPr="00AB71FC">
        <w:rPr>
          <w:rFonts w:hAnsi="ＭＳ 明朝" w:hint="eastAsia"/>
          <w:color w:val="000000"/>
          <w:sz w:val="18"/>
          <w:szCs w:val="18"/>
        </w:rPr>
        <w:t>、希望どおりにならない場合も</w:t>
      </w:r>
      <w:r w:rsidR="009761D5" w:rsidRPr="00AB71FC">
        <w:rPr>
          <w:rFonts w:hAnsi="ＭＳ 明朝" w:hint="eastAsia"/>
          <w:color w:val="000000"/>
          <w:sz w:val="18"/>
          <w:szCs w:val="18"/>
        </w:rPr>
        <w:t>あります</w:t>
      </w:r>
      <w:r w:rsidR="00120BC6" w:rsidRPr="00AB71FC">
        <w:rPr>
          <w:rFonts w:hAnsi="ＭＳ 明朝" w:hint="eastAsia"/>
          <w:color w:val="000000"/>
          <w:sz w:val="18"/>
          <w:szCs w:val="18"/>
        </w:rPr>
        <w:t>。</w:t>
      </w:r>
    </w:p>
    <w:p w14:paraId="2A031130" w14:textId="6CC7B087" w:rsidR="0069565A" w:rsidRPr="00AB71FC" w:rsidRDefault="000D72D2" w:rsidP="00E25176">
      <w:pPr>
        <w:widowControl/>
        <w:autoSpaceDE/>
        <w:autoSpaceDN/>
        <w:adjustRightInd/>
        <w:spacing w:line="280" w:lineRule="exact"/>
        <w:ind w:leftChars="200" w:left="600" w:hangingChars="100" w:hanging="180"/>
        <w:rPr>
          <w:rFonts w:hAnsi="ＭＳ 明朝"/>
          <w:color w:val="000000"/>
          <w:sz w:val="18"/>
          <w:szCs w:val="18"/>
        </w:rPr>
      </w:pPr>
      <w:r w:rsidRPr="00AB71FC">
        <w:rPr>
          <w:rFonts w:hAnsi="ＭＳ 明朝" w:hint="eastAsia"/>
          <w:color w:val="000000"/>
          <w:sz w:val="18"/>
          <w:szCs w:val="18"/>
        </w:rPr>
        <w:t>６</w:t>
      </w:r>
      <w:r w:rsidR="00E25176" w:rsidRPr="00AB71FC">
        <w:rPr>
          <w:rFonts w:hAnsi="ＭＳ 明朝" w:hint="eastAsia"/>
          <w:color w:val="000000"/>
          <w:sz w:val="18"/>
          <w:szCs w:val="18"/>
        </w:rPr>
        <w:t>：</w:t>
      </w:r>
      <w:r w:rsidR="0069565A" w:rsidRPr="00AB71FC">
        <w:rPr>
          <w:rFonts w:hAnsi="ＭＳ 明朝" w:hint="eastAsia"/>
          <w:color w:val="000000"/>
          <w:sz w:val="18"/>
          <w:szCs w:val="18"/>
        </w:rPr>
        <w:t>採取希望欄に「－」が記載されている箇所については、該当期間の終期まで</w:t>
      </w:r>
      <w:r w:rsidR="00BA67FE" w:rsidRPr="00AB71FC">
        <w:rPr>
          <w:rFonts w:hAnsi="ＭＳ 明朝" w:hint="eastAsia"/>
          <w:color w:val="000000"/>
          <w:sz w:val="18"/>
          <w:szCs w:val="18"/>
        </w:rPr>
        <w:t>採取</w:t>
      </w:r>
      <w:r w:rsidR="0069565A" w:rsidRPr="00AB71FC">
        <w:rPr>
          <w:rFonts w:hAnsi="ＭＳ 明朝" w:hint="eastAsia"/>
          <w:color w:val="000000"/>
          <w:sz w:val="18"/>
          <w:szCs w:val="18"/>
        </w:rPr>
        <w:t>することができない小班であるため、何も記載しない</w:t>
      </w:r>
      <w:r w:rsidR="009761D5" w:rsidRPr="00AB71FC">
        <w:rPr>
          <w:rFonts w:hAnsi="ＭＳ 明朝" w:hint="eastAsia"/>
          <w:color w:val="000000"/>
          <w:sz w:val="18"/>
          <w:szCs w:val="18"/>
        </w:rPr>
        <w:t>でください</w:t>
      </w:r>
      <w:r w:rsidR="0069565A" w:rsidRPr="00AB71FC">
        <w:rPr>
          <w:rFonts w:hAnsi="ＭＳ 明朝" w:hint="eastAsia"/>
          <w:color w:val="000000"/>
          <w:sz w:val="18"/>
          <w:szCs w:val="18"/>
        </w:rPr>
        <w:t>。</w:t>
      </w:r>
    </w:p>
    <w:p w14:paraId="299733B2" w14:textId="61A0E35A" w:rsidR="00230717" w:rsidRPr="00C666DB" w:rsidRDefault="00230717" w:rsidP="0086636E">
      <w:pPr>
        <w:spacing w:line="280" w:lineRule="exact"/>
        <w:ind w:leftChars="400" w:left="840" w:firstLineChars="100" w:firstLine="180"/>
        <w:rPr>
          <w:rFonts w:hAnsi="ＭＳ 明朝"/>
          <w:color w:val="0070C0"/>
          <w:sz w:val="18"/>
          <w:szCs w:val="18"/>
        </w:rPr>
      </w:pPr>
    </w:p>
    <w:sectPr w:rsidR="00230717" w:rsidRPr="00C666DB" w:rsidSect="00AD0D25">
      <w:pgSz w:w="11910" w:h="16840" w:code="9"/>
      <w:pgMar w:top="941" w:right="658" w:bottom="1741" w:left="800" w:header="0" w:footer="822"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F555C" w16cex:dateUtc="2021-09-17T08:56:00Z"/>
  <w16cex:commentExtensible w16cex:durableId="24EF5574" w16cex:dateUtc="2021-09-17T08:57:00Z"/>
  <w16cex:commentExtensible w16cex:durableId="24EF55C4" w16cex:dateUtc="2021-09-17T08:58:00Z"/>
  <w16cex:commentExtensible w16cex:durableId="24EF57B8" w16cex:dateUtc="2021-09-17T09:06:00Z"/>
  <w16cex:commentExtensible w16cex:durableId="24EF59CD" w16cex:dateUtc="2021-09-17T09:15:00Z"/>
  <w16cex:commentExtensible w16cex:durableId="24EF5B4A" w16cex:dateUtc="2021-09-17T09:22:00Z"/>
  <w16cex:commentExtensible w16cex:durableId="24EF5DE1" w16cex:dateUtc="2021-09-17T09:33:00Z"/>
  <w16cex:commentExtensible w16cex:durableId="24EF5D08" w16cex:dateUtc="2021-09-17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CF62E1" w16cid:durableId="24EF555C"/>
  <w16cid:commentId w16cid:paraId="0B3AEA50" w16cid:durableId="24EF5574"/>
  <w16cid:commentId w16cid:paraId="7CB43CF9" w16cid:durableId="24EF55C4"/>
  <w16cid:commentId w16cid:paraId="1DF96949" w16cid:durableId="24EF57B8"/>
  <w16cid:commentId w16cid:paraId="66BCFE31" w16cid:durableId="24EF59CD"/>
  <w16cid:commentId w16cid:paraId="2CCC5857" w16cid:durableId="24EF5B4A"/>
  <w16cid:commentId w16cid:paraId="2C98D4FE" w16cid:durableId="24EF5DE1"/>
  <w16cid:commentId w16cid:paraId="0AB14A4D" w16cid:durableId="24EF5D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520DD" w14:textId="77777777" w:rsidR="00261117" w:rsidRDefault="00261117">
      <w:r>
        <w:separator/>
      </w:r>
    </w:p>
  </w:endnote>
  <w:endnote w:type="continuationSeparator" w:id="0">
    <w:p w14:paraId="43A17D51" w14:textId="77777777" w:rsidR="00261117" w:rsidRDefault="0026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2972" w14:textId="77777777" w:rsidR="001250BA" w:rsidRDefault="001250B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3404" w14:textId="4DFA7ACA" w:rsidR="00CB6790" w:rsidRPr="00501F29" w:rsidRDefault="00CB6790">
    <w:pPr>
      <w:pStyle w:val="a3"/>
      <w:kinsoku w:val="0"/>
      <w:overflowPunct w:val="0"/>
      <w:spacing w:line="14" w:lineRule="auto"/>
      <w:rPr>
        <w:rFonts w:ascii="Times New Roman" w:eastAsia="游明朝" w:cs="Times New Roman"/>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04A54" w14:textId="6268AB21" w:rsidR="00CB6790" w:rsidRDefault="00CB6790">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9A4A" w14:textId="77777777" w:rsidR="00CB6790" w:rsidRPr="00501F29" w:rsidRDefault="00CB6790">
    <w:pPr>
      <w:pStyle w:val="a3"/>
      <w:kinsoku w:val="0"/>
      <w:overflowPunct w:val="0"/>
      <w:spacing w:line="14" w:lineRule="auto"/>
      <w:rPr>
        <w:rFonts w:ascii="Times New Roman" w:eastAsia="游明朝"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16B5F" w14:textId="77777777" w:rsidR="00261117" w:rsidRDefault="00261117">
      <w:r>
        <w:separator/>
      </w:r>
    </w:p>
  </w:footnote>
  <w:footnote w:type="continuationSeparator" w:id="0">
    <w:p w14:paraId="5F009D13" w14:textId="77777777" w:rsidR="00261117" w:rsidRDefault="0026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2AA7" w14:textId="77777777" w:rsidR="001250BA" w:rsidRDefault="001250B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434C" w14:textId="77777777" w:rsidR="001250BA" w:rsidRDefault="001250B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698C" w14:textId="77777777" w:rsidR="00CB6790" w:rsidRDefault="00CB679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244" w:hanging="634"/>
      </w:pPr>
      <w:rPr>
        <w:rFonts w:ascii="ＭＳ 明朝" w:eastAsia="ＭＳ 明朝" w:cs="ＭＳ 明朝"/>
        <w:b w:val="0"/>
        <w:bCs w:val="0"/>
        <w:spacing w:val="0"/>
        <w:w w:val="100"/>
        <w:sz w:val="24"/>
        <w:szCs w:val="24"/>
      </w:rPr>
    </w:lvl>
    <w:lvl w:ilvl="1">
      <w:numFmt w:val="bullet"/>
      <w:lvlText w:val="•"/>
      <w:lvlJc w:val="left"/>
      <w:pPr>
        <w:ind w:left="2166" w:hanging="634"/>
      </w:pPr>
    </w:lvl>
    <w:lvl w:ilvl="2">
      <w:numFmt w:val="bullet"/>
      <w:lvlText w:val="•"/>
      <w:lvlJc w:val="left"/>
      <w:pPr>
        <w:ind w:left="3092" w:hanging="634"/>
      </w:pPr>
    </w:lvl>
    <w:lvl w:ilvl="3">
      <w:numFmt w:val="bullet"/>
      <w:lvlText w:val="•"/>
      <w:lvlJc w:val="left"/>
      <w:pPr>
        <w:ind w:left="4019" w:hanging="634"/>
      </w:pPr>
    </w:lvl>
    <w:lvl w:ilvl="4">
      <w:numFmt w:val="bullet"/>
      <w:lvlText w:val="•"/>
      <w:lvlJc w:val="left"/>
      <w:pPr>
        <w:ind w:left="4945" w:hanging="634"/>
      </w:pPr>
    </w:lvl>
    <w:lvl w:ilvl="5">
      <w:numFmt w:val="bullet"/>
      <w:lvlText w:val="•"/>
      <w:lvlJc w:val="left"/>
      <w:pPr>
        <w:ind w:left="5872" w:hanging="634"/>
      </w:pPr>
    </w:lvl>
    <w:lvl w:ilvl="6">
      <w:numFmt w:val="bullet"/>
      <w:lvlText w:val="•"/>
      <w:lvlJc w:val="left"/>
      <w:pPr>
        <w:ind w:left="6798" w:hanging="634"/>
      </w:pPr>
    </w:lvl>
    <w:lvl w:ilvl="7">
      <w:numFmt w:val="bullet"/>
      <w:lvlText w:val="•"/>
      <w:lvlJc w:val="left"/>
      <w:pPr>
        <w:ind w:left="7725" w:hanging="634"/>
      </w:pPr>
    </w:lvl>
    <w:lvl w:ilvl="8">
      <w:numFmt w:val="bullet"/>
      <w:lvlText w:val="•"/>
      <w:lvlJc w:val="left"/>
      <w:pPr>
        <w:ind w:left="8651" w:hanging="634"/>
      </w:pPr>
    </w:lvl>
  </w:abstractNum>
  <w:abstractNum w:abstractNumId="1" w15:restartNumberingAfterBreak="0">
    <w:nsid w:val="00000403"/>
    <w:multiLevelType w:val="multilevel"/>
    <w:tmpl w:val="00000886"/>
    <w:lvl w:ilvl="0">
      <w:start w:val="1"/>
      <w:numFmt w:val="decimal"/>
      <w:lvlText w:val="(%1)"/>
      <w:lvlJc w:val="left"/>
      <w:pPr>
        <w:ind w:left="1615" w:hanging="618"/>
      </w:pPr>
      <w:rPr>
        <w:rFonts w:ascii="ＭＳ 明朝" w:eastAsia="ＭＳ 明朝" w:cs="ＭＳ 明朝"/>
        <w:b w:val="0"/>
        <w:bCs w:val="0"/>
        <w:spacing w:val="0"/>
        <w:w w:val="100"/>
        <w:sz w:val="24"/>
        <w:szCs w:val="24"/>
      </w:rPr>
    </w:lvl>
    <w:lvl w:ilvl="1">
      <w:numFmt w:val="bullet"/>
      <w:lvlText w:val="•"/>
      <w:lvlJc w:val="left"/>
      <w:pPr>
        <w:ind w:left="2508" w:hanging="618"/>
      </w:pPr>
    </w:lvl>
    <w:lvl w:ilvl="2">
      <w:numFmt w:val="bullet"/>
      <w:lvlText w:val="•"/>
      <w:lvlJc w:val="left"/>
      <w:pPr>
        <w:ind w:left="3396" w:hanging="618"/>
      </w:pPr>
    </w:lvl>
    <w:lvl w:ilvl="3">
      <w:numFmt w:val="bullet"/>
      <w:lvlText w:val="•"/>
      <w:lvlJc w:val="left"/>
      <w:pPr>
        <w:ind w:left="4285" w:hanging="618"/>
      </w:pPr>
    </w:lvl>
    <w:lvl w:ilvl="4">
      <w:numFmt w:val="bullet"/>
      <w:lvlText w:val="•"/>
      <w:lvlJc w:val="left"/>
      <w:pPr>
        <w:ind w:left="5173" w:hanging="618"/>
      </w:pPr>
    </w:lvl>
    <w:lvl w:ilvl="5">
      <w:numFmt w:val="bullet"/>
      <w:lvlText w:val="•"/>
      <w:lvlJc w:val="left"/>
      <w:pPr>
        <w:ind w:left="6062" w:hanging="618"/>
      </w:pPr>
    </w:lvl>
    <w:lvl w:ilvl="6">
      <w:numFmt w:val="bullet"/>
      <w:lvlText w:val="•"/>
      <w:lvlJc w:val="left"/>
      <w:pPr>
        <w:ind w:left="6950" w:hanging="618"/>
      </w:pPr>
    </w:lvl>
    <w:lvl w:ilvl="7">
      <w:numFmt w:val="bullet"/>
      <w:lvlText w:val="•"/>
      <w:lvlJc w:val="left"/>
      <w:pPr>
        <w:ind w:left="7839" w:hanging="618"/>
      </w:pPr>
    </w:lvl>
    <w:lvl w:ilvl="8">
      <w:numFmt w:val="bullet"/>
      <w:lvlText w:val="•"/>
      <w:lvlJc w:val="left"/>
      <w:pPr>
        <w:ind w:left="8727" w:hanging="618"/>
      </w:pPr>
    </w:lvl>
  </w:abstractNum>
  <w:abstractNum w:abstractNumId="2" w15:restartNumberingAfterBreak="0">
    <w:nsid w:val="00000404"/>
    <w:multiLevelType w:val="multilevel"/>
    <w:tmpl w:val="00000887"/>
    <w:lvl w:ilvl="0">
      <w:start w:val="1"/>
      <w:numFmt w:val="decimal"/>
      <w:lvlText w:val="(%1)"/>
      <w:lvlJc w:val="left"/>
      <w:pPr>
        <w:ind w:left="1244" w:hanging="621"/>
      </w:pPr>
      <w:rPr>
        <w:rFonts w:ascii="ＭＳ 明朝" w:eastAsia="ＭＳ 明朝" w:cs="ＭＳ 明朝"/>
        <w:b w:val="0"/>
        <w:bCs w:val="0"/>
        <w:spacing w:val="0"/>
        <w:w w:val="100"/>
        <w:sz w:val="24"/>
        <w:szCs w:val="24"/>
      </w:rPr>
    </w:lvl>
    <w:lvl w:ilvl="1">
      <w:numFmt w:val="bullet"/>
      <w:lvlText w:val="•"/>
      <w:lvlJc w:val="left"/>
      <w:pPr>
        <w:ind w:left="2166" w:hanging="621"/>
      </w:pPr>
    </w:lvl>
    <w:lvl w:ilvl="2">
      <w:numFmt w:val="bullet"/>
      <w:lvlText w:val="•"/>
      <w:lvlJc w:val="left"/>
      <w:pPr>
        <w:ind w:left="3092" w:hanging="621"/>
      </w:pPr>
    </w:lvl>
    <w:lvl w:ilvl="3">
      <w:numFmt w:val="bullet"/>
      <w:lvlText w:val="•"/>
      <w:lvlJc w:val="left"/>
      <w:pPr>
        <w:ind w:left="4019" w:hanging="621"/>
      </w:pPr>
    </w:lvl>
    <w:lvl w:ilvl="4">
      <w:numFmt w:val="bullet"/>
      <w:lvlText w:val="•"/>
      <w:lvlJc w:val="left"/>
      <w:pPr>
        <w:ind w:left="4945" w:hanging="621"/>
      </w:pPr>
    </w:lvl>
    <w:lvl w:ilvl="5">
      <w:numFmt w:val="bullet"/>
      <w:lvlText w:val="•"/>
      <w:lvlJc w:val="left"/>
      <w:pPr>
        <w:ind w:left="5872" w:hanging="621"/>
      </w:pPr>
    </w:lvl>
    <w:lvl w:ilvl="6">
      <w:numFmt w:val="bullet"/>
      <w:lvlText w:val="•"/>
      <w:lvlJc w:val="left"/>
      <w:pPr>
        <w:ind w:left="6798" w:hanging="621"/>
      </w:pPr>
    </w:lvl>
    <w:lvl w:ilvl="7">
      <w:numFmt w:val="bullet"/>
      <w:lvlText w:val="•"/>
      <w:lvlJc w:val="left"/>
      <w:pPr>
        <w:ind w:left="7725" w:hanging="621"/>
      </w:pPr>
    </w:lvl>
    <w:lvl w:ilvl="8">
      <w:numFmt w:val="bullet"/>
      <w:lvlText w:val="•"/>
      <w:lvlJc w:val="left"/>
      <w:pPr>
        <w:ind w:left="8651" w:hanging="621"/>
      </w:pPr>
    </w:lvl>
  </w:abstractNum>
  <w:abstractNum w:abstractNumId="3" w15:restartNumberingAfterBreak="0">
    <w:nsid w:val="00000405"/>
    <w:multiLevelType w:val="multilevel"/>
    <w:tmpl w:val="00000888"/>
    <w:lvl w:ilvl="0">
      <w:start w:val="1"/>
      <w:numFmt w:val="decimal"/>
      <w:lvlText w:val="(%1)"/>
      <w:lvlJc w:val="left"/>
      <w:pPr>
        <w:ind w:left="1492" w:hanging="618"/>
      </w:pPr>
      <w:rPr>
        <w:rFonts w:ascii="ＭＳ 明朝" w:eastAsia="ＭＳ 明朝" w:cs="ＭＳ 明朝"/>
        <w:b w:val="0"/>
        <w:bCs w:val="0"/>
        <w:spacing w:val="0"/>
        <w:w w:val="100"/>
        <w:sz w:val="24"/>
        <w:szCs w:val="24"/>
      </w:rPr>
    </w:lvl>
    <w:lvl w:ilvl="1">
      <w:numFmt w:val="bullet"/>
      <w:lvlText w:val="•"/>
      <w:lvlJc w:val="left"/>
      <w:pPr>
        <w:ind w:left="2400" w:hanging="618"/>
      </w:pPr>
    </w:lvl>
    <w:lvl w:ilvl="2">
      <w:numFmt w:val="bullet"/>
      <w:lvlText w:val="•"/>
      <w:lvlJc w:val="left"/>
      <w:pPr>
        <w:ind w:left="3300" w:hanging="618"/>
      </w:pPr>
    </w:lvl>
    <w:lvl w:ilvl="3">
      <w:numFmt w:val="bullet"/>
      <w:lvlText w:val="•"/>
      <w:lvlJc w:val="left"/>
      <w:pPr>
        <w:ind w:left="4201" w:hanging="618"/>
      </w:pPr>
    </w:lvl>
    <w:lvl w:ilvl="4">
      <w:numFmt w:val="bullet"/>
      <w:lvlText w:val="•"/>
      <w:lvlJc w:val="left"/>
      <w:pPr>
        <w:ind w:left="5101" w:hanging="618"/>
      </w:pPr>
    </w:lvl>
    <w:lvl w:ilvl="5">
      <w:numFmt w:val="bullet"/>
      <w:lvlText w:val="•"/>
      <w:lvlJc w:val="left"/>
      <w:pPr>
        <w:ind w:left="6002" w:hanging="618"/>
      </w:pPr>
    </w:lvl>
    <w:lvl w:ilvl="6">
      <w:numFmt w:val="bullet"/>
      <w:lvlText w:val="•"/>
      <w:lvlJc w:val="left"/>
      <w:pPr>
        <w:ind w:left="6902" w:hanging="618"/>
      </w:pPr>
    </w:lvl>
    <w:lvl w:ilvl="7">
      <w:numFmt w:val="bullet"/>
      <w:lvlText w:val="•"/>
      <w:lvlJc w:val="left"/>
      <w:pPr>
        <w:ind w:left="7803" w:hanging="618"/>
      </w:pPr>
    </w:lvl>
    <w:lvl w:ilvl="8">
      <w:numFmt w:val="bullet"/>
      <w:lvlText w:val="•"/>
      <w:lvlJc w:val="left"/>
      <w:pPr>
        <w:ind w:left="8703" w:hanging="618"/>
      </w:pPr>
    </w:lvl>
  </w:abstractNum>
  <w:abstractNum w:abstractNumId="4" w15:restartNumberingAfterBreak="0">
    <w:nsid w:val="00000406"/>
    <w:multiLevelType w:val="multilevel"/>
    <w:tmpl w:val="00000889"/>
    <w:lvl w:ilvl="0">
      <w:start w:val="1"/>
      <w:numFmt w:val="decimal"/>
      <w:lvlText w:val="(%1)"/>
      <w:lvlJc w:val="left"/>
      <w:pPr>
        <w:ind w:left="1244" w:hanging="495"/>
      </w:pPr>
      <w:rPr>
        <w:rFonts w:ascii="ＭＳ 明朝" w:eastAsia="ＭＳ 明朝" w:cs="ＭＳ 明朝"/>
        <w:b w:val="0"/>
        <w:bCs w:val="0"/>
        <w:spacing w:val="0"/>
        <w:w w:val="100"/>
        <w:sz w:val="24"/>
        <w:szCs w:val="24"/>
      </w:rPr>
    </w:lvl>
    <w:lvl w:ilvl="1">
      <w:numFmt w:val="bullet"/>
      <w:lvlText w:val="•"/>
      <w:lvlJc w:val="left"/>
      <w:pPr>
        <w:ind w:left="2166" w:hanging="495"/>
      </w:pPr>
    </w:lvl>
    <w:lvl w:ilvl="2">
      <w:numFmt w:val="bullet"/>
      <w:lvlText w:val="•"/>
      <w:lvlJc w:val="left"/>
      <w:pPr>
        <w:ind w:left="3092" w:hanging="495"/>
      </w:pPr>
    </w:lvl>
    <w:lvl w:ilvl="3">
      <w:numFmt w:val="bullet"/>
      <w:lvlText w:val="•"/>
      <w:lvlJc w:val="left"/>
      <w:pPr>
        <w:ind w:left="4019" w:hanging="495"/>
      </w:pPr>
    </w:lvl>
    <w:lvl w:ilvl="4">
      <w:numFmt w:val="bullet"/>
      <w:lvlText w:val="•"/>
      <w:lvlJc w:val="left"/>
      <w:pPr>
        <w:ind w:left="4945" w:hanging="495"/>
      </w:pPr>
    </w:lvl>
    <w:lvl w:ilvl="5">
      <w:numFmt w:val="bullet"/>
      <w:lvlText w:val="•"/>
      <w:lvlJc w:val="left"/>
      <w:pPr>
        <w:ind w:left="5872" w:hanging="495"/>
      </w:pPr>
    </w:lvl>
    <w:lvl w:ilvl="6">
      <w:numFmt w:val="bullet"/>
      <w:lvlText w:val="•"/>
      <w:lvlJc w:val="left"/>
      <w:pPr>
        <w:ind w:left="6798" w:hanging="495"/>
      </w:pPr>
    </w:lvl>
    <w:lvl w:ilvl="7">
      <w:numFmt w:val="bullet"/>
      <w:lvlText w:val="•"/>
      <w:lvlJc w:val="left"/>
      <w:pPr>
        <w:ind w:left="7725" w:hanging="495"/>
      </w:pPr>
    </w:lvl>
    <w:lvl w:ilvl="8">
      <w:numFmt w:val="bullet"/>
      <w:lvlText w:val="•"/>
      <w:lvlJc w:val="left"/>
      <w:pPr>
        <w:ind w:left="8651" w:hanging="495"/>
      </w:pPr>
    </w:lvl>
  </w:abstractNum>
  <w:abstractNum w:abstractNumId="5" w15:restartNumberingAfterBreak="0">
    <w:nsid w:val="00000407"/>
    <w:multiLevelType w:val="multilevel"/>
    <w:tmpl w:val="0000088A"/>
    <w:lvl w:ilvl="0">
      <w:start w:val="10"/>
      <w:numFmt w:val="decimal"/>
      <w:lvlText w:val="%1"/>
      <w:lvlJc w:val="left"/>
      <w:pPr>
        <w:ind w:left="1244" w:hanging="495"/>
      </w:pPr>
      <w:rPr>
        <w:rFonts w:ascii="ＭＳ 明朝" w:eastAsia="ＭＳ 明朝" w:cs="ＭＳ 明朝"/>
        <w:b w:val="0"/>
        <w:bCs w:val="0"/>
        <w:spacing w:val="0"/>
        <w:w w:val="100"/>
        <w:sz w:val="24"/>
        <w:szCs w:val="24"/>
      </w:rPr>
    </w:lvl>
    <w:lvl w:ilvl="1">
      <w:start w:val="1"/>
      <w:numFmt w:val="decimal"/>
      <w:lvlText w:val="(%2)"/>
      <w:lvlJc w:val="left"/>
      <w:pPr>
        <w:ind w:left="997" w:hanging="495"/>
      </w:pPr>
      <w:rPr>
        <w:rFonts w:ascii="ＭＳ 明朝" w:eastAsia="ＭＳ 明朝" w:cs="ＭＳ 明朝"/>
        <w:b w:val="0"/>
        <w:bCs w:val="0"/>
        <w:spacing w:val="0"/>
        <w:w w:val="100"/>
        <w:sz w:val="24"/>
        <w:szCs w:val="24"/>
      </w:rPr>
    </w:lvl>
    <w:lvl w:ilvl="2">
      <w:numFmt w:val="bullet"/>
      <w:lvlText w:val="•"/>
      <w:lvlJc w:val="left"/>
      <w:pPr>
        <w:ind w:left="2269" w:hanging="495"/>
      </w:pPr>
    </w:lvl>
    <w:lvl w:ilvl="3">
      <w:numFmt w:val="bullet"/>
      <w:lvlText w:val="•"/>
      <w:lvlJc w:val="left"/>
      <w:pPr>
        <w:ind w:left="3298" w:hanging="495"/>
      </w:pPr>
    </w:lvl>
    <w:lvl w:ilvl="4">
      <w:numFmt w:val="bullet"/>
      <w:lvlText w:val="•"/>
      <w:lvlJc w:val="left"/>
      <w:pPr>
        <w:ind w:left="4328" w:hanging="495"/>
      </w:pPr>
    </w:lvl>
    <w:lvl w:ilvl="5">
      <w:numFmt w:val="bullet"/>
      <w:lvlText w:val="•"/>
      <w:lvlJc w:val="left"/>
      <w:pPr>
        <w:ind w:left="5357" w:hanging="495"/>
      </w:pPr>
    </w:lvl>
    <w:lvl w:ilvl="6">
      <w:numFmt w:val="bullet"/>
      <w:lvlText w:val="•"/>
      <w:lvlJc w:val="left"/>
      <w:pPr>
        <w:ind w:left="6386" w:hanging="495"/>
      </w:pPr>
    </w:lvl>
    <w:lvl w:ilvl="7">
      <w:numFmt w:val="bullet"/>
      <w:lvlText w:val="•"/>
      <w:lvlJc w:val="left"/>
      <w:pPr>
        <w:ind w:left="7416" w:hanging="495"/>
      </w:pPr>
    </w:lvl>
    <w:lvl w:ilvl="8">
      <w:numFmt w:val="bullet"/>
      <w:lvlText w:val="•"/>
      <w:lvlJc w:val="left"/>
      <w:pPr>
        <w:ind w:left="8445" w:hanging="495"/>
      </w:pPr>
    </w:lvl>
  </w:abstractNum>
  <w:abstractNum w:abstractNumId="6" w15:restartNumberingAfterBreak="0">
    <w:nsid w:val="00000408"/>
    <w:multiLevelType w:val="multilevel"/>
    <w:tmpl w:val="0000088B"/>
    <w:lvl w:ilvl="0">
      <w:numFmt w:val="bullet"/>
      <w:lvlText w:val="○"/>
      <w:lvlJc w:val="left"/>
      <w:pPr>
        <w:ind w:left="613" w:hanging="401"/>
      </w:pPr>
      <w:rPr>
        <w:rFonts w:ascii="ＭＳ 明朝" w:eastAsia="ＭＳ 明朝"/>
        <w:b w:val="0"/>
        <w:w w:val="100"/>
        <w:sz w:val="20"/>
      </w:rPr>
    </w:lvl>
    <w:lvl w:ilvl="1">
      <w:numFmt w:val="bullet"/>
      <w:lvlText w:val="•"/>
      <w:lvlJc w:val="left"/>
      <w:pPr>
        <w:ind w:left="1305" w:hanging="401"/>
      </w:pPr>
    </w:lvl>
    <w:lvl w:ilvl="2">
      <w:numFmt w:val="bullet"/>
      <w:lvlText w:val="•"/>
      <w:lvlJc w:val="left"/>
      <w:pPr>
        <w:ind w:left="1990" w:hanging="401"/>
      </w:pPr>
    </w:lvl>
    <w:lvl w:ilvl="3">
      <w:numFmt w:val="bullet"/>
      <w:lvlText w:val="•"/>
      <w:lvlJc w:val="left"/>
      <w:pPr>
        <w:ind w:left="2675" w:hanging="401"/>
      </w:pPr>
    </w:lvl>
    <w:lvl w:ilvl="4">
      <w:numFmt w:val="bullet"/>
      <w:lvlText w:val="•"/>
      <w:lvlJc w:val="left"/>
      <w:pPr>
        <w:ind w:left="3360" w:hanging="401"/>
      </w:pPr>
    </w:lvl>
    <w:lvl w:ilvl="5">
      <w:numFmt w:val="bullet"/>
      <w:lvlText w:val="•"/>
      <w:lvlJc w:val="left"/>
      <w:pPr>
        <w:ind w:left="4045" w:hanging="401"/>
      </w:pPr>
    </w:lvl>
    <w:lvl w:ilvl="6">
      <w:numFmt w:val="bullet"/>
      <w:lvlText w:val="•"/>
      <w:lvlJc w:val="left"/>
      <w:pPr>
        <w:ind w:left="4730" w:hanging="401"/>
      </w:pPr>
    </w:lvl>
    <w:lvl w:ilvl="7">
      <w:numFmt w:val="bullet"/>
      <w:lvlText w:val="•"/>
      <w:lvlJc w:val="left"/>
      <w:pPr>
        <w:ind w:left="5415" w:hanging="401"/>
      </w:pPr>
    </w:lvl>
    <w:lvl w:ilvl="8">
      <w:numFmt w:val="bullet"/>
      <w:lvlText w:val="•"/>
      <w:lvlJc w:val="left"/>
      <w:pPr>
        <w:ind w:left="6100" w:hanging="401"/>
      </w:pPr>
    </w:lvl>
  </w:abstractNum>
  <w:abstractNum w:abstractNumId="7" w15:restartNumberingAfterBreak="0">
    <w:nsid w:val="00000409"/>
    <w:multiLevelType w:val="multilevel"/>
    <w:tmpl w:val="0000088C"/>
    <w:lvl w:ilvl="0">
      <w:numFmt w:val="bullet"/>
      <w:lvlText w:val="•"/>
      <w:lvlJc w:val="left"/>
      <w:pPr>
        <w:ind w:left="2502" w:hanging="362"/>
      </w:pPr>
      <w:rPr>
        <w:rFonts w:ascii="ＭＳ 明朝" w:eastAsia="ＭＳ 明朝"/>
        <w:b w:val="0"/>
        <w:w w:val="200"/>
        <w:sz w:val="21"/>
      </w:rPr>
    </w:lvl>
    <w:lvl w:ilvl="1">
      <w:numFmt w:val="bullet"/>
      <w:lvlText w:val="•"/>
      <w:lvlJc w:val="left"/>
      <w:pPr>
        <w:ind w:left="3294" w:hanging="362"/>
      </w:pPr>
    </w:lvl>
    <w:lvl w:ilvl="2">
      <w:numFmt w:val="bullet"/>
      <w:lvlText w:val="•"/>
      <w:lvlJc w:val="left"/>
      <w:pPr>
        <w:ind w:left="4088" w:hanging="362"/>
      </w:pPr>
    </w:lvl>
    <w:lvl w:ilvl="3">
      <w:numFmt w:val="bullet"/>
      <w:lvlText w:val="•"/>
      <w:lvlJc w:val="left"/>
      <w:pPr>
        <w:ind w:left="4883" w:hanging="362"/>
      </w:pPr>
    </w:lvl>
    <w:lvl w:ilvl="4">
      <w:numFmt w:val="bullet"/>
      <w:lvlText w:val="•"/>
      <w:lvlJc w:val="left"/>
      <w:pPr>
        <w:ind w:left="5677" w:hanging="362"/>
      </w:pPr>
    </w:lvl>
    <w:lvl w:ilvl="5">
      <w:numFmt w:val="bullet"/>
      <w:lvlText w:val="•"/>
      <w:lvlJc w:val="left"/>
      <w:pPr>
        <w:ind w:left="6472" w:hanging="362"/>
      </w:pPr>
    </w:lvl>
    <w:lvl w:ilvl="6">
      <w:numFmt w:val="bullet"/>
      <w:lvlText w:val="•"/>
      <w:lvlJc w:val="left"/>
      <w:pPr>
        <w:ind w:left="7266" w:hanging="362"/>
      </w:pPr>
    </w:lvl>
    <w:lvl w:ilvl="7">
      <w:numFmt w:val="bullet"/>
      <w:lvlText w:val="•"/>
      <w:lvlJc w:val="left"/>
      <w:pPr>
        <w:ind w:left="8061" w:hanging="362"/>
      </w:pPr>
    </w:lvl>
    <w:lvl w:ilvl="8">
      <w:numFmt w:val="bullet"/>
      <w:lvlText w:val="•"/>
      <w:lvlJc w:val="left"/>
      <w:pPr>
        <w:ind w:left="8855" w:hanging="362"/>
      </w:pPr>
    </w:lvl>
  </w:abstractNum>
  <w:abstractNum w:abstractNumId="8" w15:restartNumberingAfterBreak="0">
    <w:nsid w:val="0000040A"/>
    <w:multiLevelType w:val="multilevel"/>
    <w:tmpl w:val="0000088D"/>
    <w:lvl w:ilvl="0">
      <w:numFmt w:val="bullet"/>
      <w:lvlText w:val="○"/>
      <w:lvlJc w:val="left"/>
      <w:pPr>
        <w:ind w:left="541" w:hanging="242"/>
      </w:pPr>
      <w:rPr>
        <w:rFonts w:ascii="ＭＳ 明朝" w:eastAsia="ＭＳ 明朝"/>
        <w:b w:val="0"/>
        <w:w w:val="100"/>
        <w:sz w:val="21"/>
      </w:rPr>
    </w:lvl>
    <w:lvl w:ilvl="1">
      <w:numFmt w:val="bullet"/>
      <w:lvlText w:val="•"/>
      <w:lvlJc w:val="left"/>
      <w:pPr>
        <w:ind w:left="567" w:hanging="242"/>
      </w:pPr>
    </w:lvl>
    <w:lvl w:ilvl="2">
      <w:numFmt w:val="bullet"/>
      <w:lvlText w:val="•"/>
      <w:lvlJc w:val="left"/>
      <w:pPr>
        <w:ind w:left="594" w:hanging="242"/>
      </w:pPr>
    </w:lvl>
    <w:lvl w:ilvl="3">
      <w:numFmt w:val="bullet"/>
      <w:lvlText w:val="•"/>
      <w:lvlJc w:val="left"/>
      <w:pPr>
        <w:ind w:left="621" w:hanging="242"/>
      </w:pPr>
    </w:lvl>
    <w:lvl w:ilvl="4">
      <w:numFmt w:val="bullet"/>
      <w:lvlText w:val="•"/>
      <w:lvlJc w:val="left"/>
      <w:pPr>
        <w:ind w:left="648" w:hanging="242"/>
      </w:pPr>
    </w:lvl>
    <w:lvl w:ilvl="5">
      <w:numFmt w:val="bullet"/>
      <w:lvlText w:val="•"/>
      <w:lvlJc w:val="left"/>
      <w:pPr>
        <w:ind w:left="676" w:hanging="242"/>
      </w:pPr>
    </w:lvl>
    <w:lvl w:ilvl="6">
      <w:numFmt w:val="bullet"/>
      <w:lvlText w:val="•"/>
      <w:lvlJc w:val="left"/>
      <w:pPr>
        <w:ind w:left="703" w:hanging="242"/>
      </w:pPr>
    </w:lvl>
    <w:lvl w:ilvl="7">
      <w:numFmt w:val="bullet"/>
      <w:lvlText w:val="•"/>
      <w:lvlJc w:val="left"/>
      <w:pPr>
        <w:ind w:left="730" w:hanging="242"/>
      </w:pPr>
    </w:lvl>
    <w:lvl w:ilvl="8">
      <w:numFmt w:val="bullet"/>
      <w:lvlText w:val="•"/>
      <w:lvlJc w:val="left"/>
      <w:pPr>
        <w:ind w:left="757" w:hanging="242"/>
      </w:pPr>
    </w:lvl>
  </w:abstractNum>
  <w:abstractNum w:abstractNumId="9" w15:restartNumberingAfterBreak="0">
    <w:nsid w:val="0000040B"/>
    <w:multiLevelType w:val="multilevel"/>
    <w:tmpl w:val="0000088E"/>
    <w:lvl w:ilvl="0">
      <w:numFmt w:val="bullet"/>
      <w:lvlText w:val="○"/>
      <w:lvlJc w:val="left"/>
      <w:pPr>
        <w:ind w:left="541" w:hanging="242"/>
      </w:pPr>
      <w:rPr>
        <w:rFonts w:ascii="ＭＳ 明朝" w:eastAsia="ＭＳ 明朝"/>
        <w:b w:val="0"/>
        <w:w w:val="100"/>
        <w:sz w:val="21"/>
      </w:rPr>
    </w:lvl>
    <w:lvl w:ilvl="1">
      <w:numFmt w:val="bullet"/>
      <w:lvlText w:val="•"/>
      <w:lvlJc w:val="left"/>
      <w:pPr>
        <w:ind w:left="567" w:hanging="242"/>
      </w:pPr>
    </w:lvl>
    <w:lvl w:ilvl="2">
      <w:numFmt w:val="bullet"/>
      <w:lvlText w:val="•"/>
      <w:lvlJc w:val="left"/>
      <w:pPr>
        <w:ind w:left="594" w:hanging="242"/>
      </w:pPr>
    </w:lvl>
    <w:lvl w:ilvl="3">
      <w:numFmt w:val="bullet"/>
      <w:lvlText w:val="•"/>
      <w:lvlJc w:val="left"/>
      <w:pPr>
        <w:ind w:left="621" w:hanging="242"/>
      </w:pPr>
    </w:lvl>
    <w:lvl w:ilvl="4">
      <w:numFmt w:val="bullet"/>
      <w:lvlText w:val="•"/>
      <w:lvlJc w:val="left"/>
      <w:pPr>
        <w:ind w:left="648" w:hanging="242"/>
      </w:pPr>
    </w:lvl>
    <w:lvl w:ilvl="5">
      <w:numFmt w:val="bullet"/>
      <w:lvlText w:val="•"/>
      <w:lvlJc w:val="left"/>
      <w:pPr>
        <w:ind w:left="676" w:hanging="242"/>
      </w:pPr>
    </w:lvl>
    <w:lvl w:ilvl="6">
      <w:numFmt w:val="bullet"/>
      <w:lvlText w:val="•"/>
      <w:lvlJc w:val="left"/>
      <w:pPr>
        <w:ind w:left="703" w:hanging="242"/>
      </w:pPr>
    </w:lvl>
    <w:lvl w:ilvl="7">
      <w:numFmt w:val="bullet"/>
      <w:lvlText w:val="•"/>
      <w:lvlJc w:val="left"/>
      <w:pPr>
        <w:ind w:left="730" w:hanging="242"/>
      </w:pPr>
    </w:lvl>
    <w:lvl w:ilvl="8">
      <w:numFmt w:val="bullet"/>
      <w:lvlText w:val="•"/>
      <w:lvlJc w:val="left"/>
      <w:pPr>
        <w:ind w:left="757" w:hanging="242"/>
      </w:pPr>
    </w:lvl>
  </w:abstractNum>
  <w:abstractNum w:abstractNumId="10" w15:restartNumberingAfterBreak="0">
    <w:nsid w:val="0000040C"/>
    <w:multiLevelType w:val="multilevel"/>
    <w:tmpl w:val="0000088F"/>
    <w:lvl w:ilvl="0">
      <w:numFmt w:val="bullet"/>
      <w:lvlText w:val="○"/>
      <w:lvlJc w:val="left"/>
      <w:pPr>
        <w:ind w:left="541" w:hanging="242"/>
      </w:pPr>
      <w:rPr>
        <w:rFonts w:ascii="ＭＳ 明朝" w:eastAsia="ＭＳ 明朝"/>
        <w:b w:val="0"/>
        <w:w w:val="100"/>
        <w:sz w:val="21"/>
      </w:rPr>
    </w:lvl>
    <w:lvl w:ilvl="1">
      <w:numFmt w:val="bullet"/>
      <w:lvlText w:val="•"/>
      <w:lvlJc w:val="left"/>
      <w:pPr>
        <w:ind w:left="567" w:hanging="242"/>
      </w:pPr>
    </w:lvl>
    <w:lvl w:ilvl="2">
      <w:numFmt w:val="bullet"/>
      <w:lvlText w:val="•"/>
      <w:lvlJc w:val="left"/>
      <w:pPr>
        <w:ind w:left="594" w:hanging="242"/>
      </w:pPr>
    </w:lvl>
    <w:lvl w:ilvl="3">
      <w:numFmt w:val="bullet"/>
      <w:lvlText w:val="•"/>
      <w:lvlJc w:val="left"/>
      <w:pPr>
        <w:ind w:left="621" w:hanging="242"/>
      </w:pPr>
    </w:lvl>
    <w:lvl w:ilvl="4">
      <w:numFmt w:val="bullet"/>
      <w:lvlText w:val="•"/>
      <w:lvlJc w:val="left"/>
      <w:pPr>
        <w:ind w:left="648" w:hanging="242"/>
      </w:pPr>
    </w:lvl>
    <w:lvl w:ilvl="5">
      <w:numFmt w:val="bullet"/>
      <w:lvlText w:val="•"/>
      <w:lvlJc w:val="left"/>
      <w:pPr>
        <w:ind w:left="676" w:hanging="242"/>
      </w:pPr>
    </w:lvl>
    <w:lvl w:ilvl="6">
      <w:numFmt w:val="bullet"/>
      <w:lvlText w:val="•"/>
      <w:lvlJc w:val="left"/>
      <w:pPr>
        <w:ind w:left="703" w:hanging="242"/>
      </w:pPr>
    </w:lvl>
    <w:lvl w:ilvl="7">
      <w:numFmt w:val="bullet"/>
      <w:lvlText w:val="•"/>
      <w:lvlJc w:val="left"/>
      <w:pPr>
        <w:ind w:left="730" w:hanging="242"/>
      </w:pPr>
    </w:lvl>
    <w:lvl w:ilvl="8">
      <w:numFmt w:val="bullet"/>
      <w:lvlText w:val="•"/>
      <w:lvlJc w:val="left"/>
      <w:pPr>
        <w:ind w:left="757" w:hanging="242"/>
      </w:pPr>
    </w:lvl>
  </w:abstractNum>
  <w:abstractNum w:abstractNumId="11" w15:restartNumberingAfterBreak="0">
    <w:nsid w:val="0000040D"/>
    <w:multiLevelType w:val="multilevel"/>
    <w:tmpl w:val="00000890"/>
    <w:lvl w:ilvl="0">
      <w:numFmt w:val="bullet"/>
      <w:lvlText w:val="·"/>
      <w:lvlJc w:val="left"/>
      <w:pPr>
        <w:ind w:left="100" w:hanging="144"/>
      </w:pPr>
      <w:rPr>
        <w:rFonts w:ascii="ＭＳ 明朝" w:eastAsia="ＭＳ 明朝"/>
        <w:b w:val="0"/>
        <w:w w:val="94"/>
        <w:sz w:val="21"/>
      </w:rPr>
    </w:lvl>
    <w:lvl w:ilvl="1">
      <w:numFmt w:val="bullet"/>
      <w:lvlText w:val="•"/>
      <w:lvlJc w:val="left"/>
      <w:pPr>
        <w:ind w:left="242" w:hanging="144"/>
      </w:pPr>
    </w:lvl>
    <w:lvl w:ilvl="2">
      <w:numFmt w:val="bullet"/>
      <w:lvlText w:val="•"/>
      <w:lvlJc w:val="left"/>
      <w:pPr>
        <w:ind w:left="384" w:hanging="144"/>
      </w:pPr>
    </w:lvl>
    <w:lvl w:ilvl="3">
      <w:numFmt w:val="bullet"/>
      <w:lvlText w:val="•"/>
      <w:lvlJc w:val="left"/>
      <w:pPr>
        <w:ind w:left="526" w:hanging="144"/>
      </w:pPr>
    </w:lvl>
    <w:lvl w:ilvl="4">
      <w:numFmt w:val="bullet"/>
      <w:lvlText w:val="•"/>
      <w:lvlJc w:val="left"/>
      <w:pPr>
        <w:ind w:left="668" w:hanging="144"/>
      </w:pPr>
    </w:lvl>
    <w:lvl w:ilvl="5">
      <w:numFmt w:val="bullet"/>
      <w:lvlText w:val="•"/>
      <w:lvlJc w:val="left"/>
      <w:pPr>
        <w:ind w:left="810" w:hanging="144"/>
      </w:pPr>
    </w:lvl>
    <w:lvl w:ilvl="6">
      <w:numFmt w:val="bullet"/>
      <w:lvlText w:val="•"/>
      <w:lvlJc w:val="left"/>
      <w:pPr>
        <w:ind w:left="952" w:hanging="144"/>
      </w:pPr>
    </w:lvl>
    <w:lvl w:ilvl="7">
      <w:numFmt w:val="bullet"/>
      <w:lvlText w:val="•"/>
      <w:lvlJc w:val="left"/>
      <w:pPr>
        <w:ind w:left="1094" w:hanging="144"/>
      </w:pPr>
    </w:lvl>
    <w:lvl w:ilvl="8">
      <w:numFmt w:val="bullet"/>
      <w:lvlText w:val="•"/>
      <w:lvlJc w:val="left"/>
      <w:pPr>
        <w:ind w:left="1236" w:hanging="144"/>
      </w:pPr>
    </w:lvl>
  </w:abstractNum>
  <w:abstractNum w:abstractNumId="12" w15:restartNumberingAfterBreak="0">
    <w:nsid w:val="0000040E"/>
    <w:multiLevelType w:val="multilevel"/>
    <w:tmpl w:val="00000891"/>
    <w:lvl w:ilvl="0">
      <w:numFmt w:val="bullet"/>
      <w:lvlText w:val="□"/>
      <w:lvlJc w:val="left"/>
      <w:pPr>
        <w:ind w:left="333" w:hanging="446"/>
      </w:pPr>
      <w:rPr>
        <w:rFonts w:ascii="ＭＳ 明朝" w:eastAsia="ＭＳ 明朝"/>
        <w:b w:val="0"/>
        <w:w w:val="99"/>
        <w:sz w:val="22"/>
      </w:rPr>
    </w:lvl>
    <w:lvl w:ilvl="1">
      <w:numFmt w:val="bullet"/>
      <w:lvlText w:val="•"/>
      <w:lvlJc w:val="left"/>
      <w:pPr>
        <w:ind w:left="1312" w:hanging="446"/>
      </w:pPr>
    </w:lvl>
    <w:lvl w:ilvl="2">
      <w:numFmt w:val="bullet"/>
      <w:lvlText w:val="•"/>
      <w:lvlJc w:val="left"/>
      <w:pPr>
        <w:ind w:left="2284" w:hanging="446"/>
      </w:pPr>
    </w:lvl>
    <w:lvl w:ilvl="3">
      <w:numFmt w:val="bullet"/>
      <w:lvlText w:val="•"/>
      <w:lvlJc w:val="left"/>
      <w:pPr>
        <w:ind w:left="3257" w:hanging="446"/>
      </w:pPr>
    </w:lvl>
    <w:lvl w:ilvl="4">
      <w:numFmt w:val="bullet"/>
      <w:lvlText w:val="•"/>
      <w:lvlJc w:val="left"/>
      <w:pPr>
        <w:ind w:left="4229" w:hanging="446"/>
      </w:pPr>
    </w:lvl>
    <w:lvl w:ilvl="5">
      <w:numFmt w:val="bullet"/>
      <w:lvlText w:val="•"/>
      <w:lvlJc w:val="left"/>
      <w:pPr>
        <w:ind w:left="5202" w:hanging="446"/>
      </w:pPr>
    </w:lvl>
    <w:lvl w:ilvl="6">
      <w:numFmt w:val="bullet"/>
      <w:lvlText w:val="•"/>
      <w:lvlJc w:val="left"/>
      <w:pPr>
        <w:ind w:left="6174" w:hanging="446"/>
      </w:pPr>
    </w:lvl>
    <w:lvl w:ilvl="7">
      <w:numFmt w:val="bullet"/>
      <w:lvlText w:val="•"/>
      <w:lvlJc w:val="left"/>
      <w:pPr>
        <w:ind w:left="7147" w:hanging="446"/>
      </w:pPr>
    </w:lvl>
    <w:lvl w:ilvl="8">
      <w:numFmt w:val="bullet"/>
      <w:lvlText w:val="•"/>
      <w:lvlJc w:val="left"/>
      <w:pPr>
        <w:ind w:left="8119" w:hanging="446"/>
      </w:pPr>
    </w:lvl>
  </w:abstractNum>
  <w:abstractNum w:abstractNumId="13" w15:restartNumberingAfterBreak="0">
    <w:nsid w:val="0000040F"/>
    <w:multiLevelType w:val="multilevel"/>
    <w:tmpl w:val="00000892"/>
    <w:lvl w:ilvl="0">
      <w:numFmt w:val="bullet"/>
      <w:lvlText w:val="◆"/>
      <w:lvlJc w:val="left"/>
      <w:pPr>
        <w:ind w:left="446" w:hanging="447"/>
      </w:pPr>
      <w:rPr>
        <w:rFonts w:ascii="ＭＳ 明朝" w:eastAsia="ＭＳ 明朝"/>
        <w:b w:val="0"/>
        <w:w w:val="99"/>
        <w:sz w:val="22"/>
      </w:rPr>
    </w:lvl>
    <w:lvl w:ilvl="1">
      <w:numFmt w:val="bullet"/>
      <w:lvlText w:val="•"/>
      <w:lvlJc w:val="left"/>
      <w:pPr>
        <w:ind w:left="575" w:hanging="447"/>
      </w:pPr>
    </w:lvl>
    <w:lvl w:ilvl="2">
      <w:numFmt w:val="bullet"/>
      <w:lvlText w:val="•"/>
      <w:lvlJc w:val="left"/>
      <w:pPr>
        <w:ind w:left="711" w:hanging="447"/>
      </w:pPr>
    </w:lvl>
    <w:lvl w:ilvl="3">
      <w:numFmt w:val="bullet"/>
      <w:lvlText w:val="•"/>
      <w:lvlJc w:val="left"/>
      <w:pPr>
        <w:ind w:left="847" w:hanging="447"/>
      </w:pPr>
    </w:lvl>
    <w:lvl w:ilvl="4">
      <w:numFmt w:val="bullet"/>
      <w:lvlText w:val="•"/>
      <w:lvlJc w:val="left"/>
      <w:pPr>
        <w:ind w:left="983" w:hanging="447"/>
      </w:pPr>
    </w:lvl>
    <w:lvl w:ilvl="5">
      <w:numFmt w:val="bullet"/>
      <w:lvlText w:val="•"/>
      <w:lvlJc w:val="left"/>
      <w:pPr>
        <w:ind w:left="1119" w:hanging="447"/>
      </w:pPr>
    </w:lvl>
    <w:lvl w:ilvl="6">
      <w:numFmt w:val="bullet"/>
      <w:lvlText w:val="•"/>
      <w:lvlJc w:val="left"/>
      <w:pPr>
        <w:ind w:left="1255" w:hanging="447"/>
      </w:pPr>
    </w:lvl>
    <w:lvl w:ilvl="7">
      <w:numFmt w:val="bullet"/>
      <w:lvlText w:val="•"/>
      <w:lvlJc w:val="left"/>
      <w:pPr>
        <w:ind w:left="1391" w:hanging="447"/>
      </w:pPr>
    </w:lvl>
    <w:lvl w:ilvl="8">
      <w:numFmt w:val="bullet"/>
      <w:lvlText w:val="•"/>
      <w:lvlJc w:val="left"/>
      <w:pPr>
        <w:ind w:left="1527" w:hanging="447"/>
      </w:pPr>
    </w:lvl>
  </w:abstractNum>
  <w:abstractNum w:abstractNumId="14" w15:restartNumberingAfterBreak="0">
    <w:nsid w:val="00000410"/>
    <w:multiLevelType w:val="multilevel"/>
    <w:tmpl w:val="00000893"/>
    <w:lvl w:ilvl="0">
      <w:numFmt w:val="bullet"/>
      <w:lvlText w:val="◆"/>
      <w:lvlJc w:val="left"/>
      <w:pPr>
        <w:ind w:left="446" w:hanging="447"/>
      </w:pPr>
      <w:rPr>
        <w:rFonts w:ascii="ＭＳ 明朝" w:eastAsia="ＭＳ 明朝"/>
        <w:b w:val="0"/>
        <w:w w:val="99"/>
        <w:sz w:val="22"/>
      </w:rPr>
    </w:lvl>
    <w:lvl w:ilvl="1">
      <w:numFmt w:val="bullet"/>
      <w:lvlText w:val="•"/>
      <w:lvlJc w:val="left"/>
      <w:pPr>
        <w:ind w:left="486" w:hanging="447"/>
      </w:pPr>
    </w:lvl>
    <w:lvl w:ilvl="2">
      <w:numFmt w:val="bullet"/>
      <w:lvlText w:val="•"/>
      <w:lvlJc w:val="left"/>
      <w:pPr>
        <w:ind w:left="533" w:hanging="447"/>
      </w:pPr>
    </w:lvl>
    <w:lvl w:ilvl="3">
      <w:numFmt w:val="bullet"/>
      <w:lvlText w:val="•"/>
      <w:lvlJc w:val="left"/>
      <w:pPr>
        <w:ind w:left="580" w:hanging="447"/>
      </w:pPr>
    </w:lvl>
    <w:lvl w:ilvl="4">
      <w:numFmt w:val="bullet"/>
      <w:lvlText w:val="•"/>
      <w:lvlJc w:val="left"/>
      <w:pPr>
        <w:ind w:left="627" w:hanging="447"/>
      </w:pPr>
    </w:lvl>
    <w:lvl w:ilvl="5">
      <w:numFmt w:val="bullet"/>
      <w:lvlText w:val="•"/>
      <w:lvlJc w:val="left"/>
      <w:pPr>
        <w:ind w:left="674" w:hanging="447"/>
      </w:pPr>
    </w:lvl>
    <w:lvl w:ilvl="6">
      <w:numFmt w:val="bullet"/>
      <w:lvlText w:val="•"/>
      <w:lvlJc w:val="left"/>
      <w:pPr>
        <w:ind w:left="720" w:hanging="447"/>
      </w:pPr>
    </w:lvl>
    <w:lvl w:ilvl="7">
      <w:numFmt w:val="bullet"/>
      <w:lvlText w:val="•"/>
      <w:lvlJc w:val="left"/>
      <w:pPr>
        <w:ind w:left="767" w:hanging="447"/>
      </w:pPr>
    </w:lvl>
    <w:lvl w:ilvl="8">
      <w:numFmt w:val="bullet"/>
      <w:lvlText w:val="•"/>
      <w:lvlJc w:val="left"/>
      <w:pPr>
        <w:ind w:left="814" w:hanging="447"/>
      </w:pPr>
    </w:lvl>
  </w:abstractNum>
  <w:abstractNum w:abstractNumId="15" w15:restartNumberingAfterBreak="0">
    <w:nsid w:val="00000411"/>
    <w:multiLevelType w:val="multilevel"/>
    <w:tmpl w:val="00000894"/>
    <w:lvl w:ilvl="0">
      <w:numFmt w:val="bullet"/>
      <w:lvlText w:val="○"/>
      <w:lvlJc w:val="left"/>
      <w:pPr>
        <w:ind w:left="3119" w:hanging="241"/>
      </w:pPr>
      <w:rPr>
        <w:rFonts w:ascii="ＭＳ 明朝" w:eastAsia="ＭＳ 明朝"/>
        <w:b w:val="0"/>
        <w:w w:val="100"/>
        <w:sz w:val="21"/>
      </w:rPr>
    </w:lvl>
    <w:lvl w:ilvl="1">
      <w:numFmt w:val="bullet"/>
      <w:lvlText w:val="•"/>
      <w:lvlJc w:val="left"/>
      <w:pPr>
        <w:ind w:left="3852" w:hanging="241"/>
      </w:pPr>
    </w:lvl>
    <w:lvl w:ilvl="2">
      <w:numFmt w:val="bullet"/>
      <w:lvlText w:val="•"/>
      <w:lvlJc w:val="left"/>
      <w:pPr>
        <w:ind w:left="4584" w:hanging="241"/>
      </w:pPr>
    </w:lvl>
    <w:lvl w:ilvl="3">
      <w:numFmt w:val="bullet"/>
      <w:lvlText w:val="•"/>
      <w:lvlJc w:val="left"/>
      <w:pPr>
        <w:ind w:left="5317" w:hanging="241"/>
      </w:pPr>
    </w:lvl>
    <w:lvl w:ilvl="4">
      <w:numFmt w:val="bullet"/>
      <w:lvlText w:val="•"/>
      <w:lvlJc w:val="left"/>
      <w:pPr>
        <w:ind w:left="6049" w:hanging="241"/>
      </w:pPr>
    </w:lvl>
    <w:lvl w:ilvl="5">
      <w:numFmt w:val="bullet"/>
      <w:lvlText w:val="•"/>
      <w:lvlJc w:val="left"/>
      <w:pPr>
        <w:ind w:left="6782" w:hanging="241"/>
      </w:pPr>
    </w:lvl>
    <w:lvl w:ilvl="6">
      <w:numFmt w:val="bullet"/>
      <w:lvlText w:val="•"/>
      <w:lvlJc w:val="left"/>
      <w:pPr>
        <w:ind w:left="7514" w:hanging="241"/>
      </w:pPr>
    </w:lvl>
    <w:lvl w:ilvl="7">
      <w:numFmt w:val="bullet"/>
      <w:lvlText w:val="•"/>
      <w:lvlJc w:val="left"/>
      <w:pPr>
        <w:ind w:left="8247" w:hanging="241"/>
      </w:pPr>
    </w:lvl>
    <w:lvl w:ilvl="8">
      <w:numFmt w:val="bullet"/>
      <w:lvlText w:val="•"/>
      <w:lvlJc w:val="left"/>
      <w:pPr>
        <w:ind w:left="8979" w:hanging="241"/>
      </w:pPr>
    </w:lvl>
  </w:abstractNum>
  <w:abstractNum w:abstractNumId="16" w15:restartNumberingAfterBreak="0">
    <w:nsid w:val="01373791"/>
    <w:multiLevelType w:val="hybridMultilevel"/>
    <w:tmpl w:val="127C758A"/>
    <w:lvl w:ilvl="0" w:tplc="B82E543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02D011FC"/>
    <w:multiLevelType w:val="hybridMultilevel"/>
    <w:tmpl w:val="9A08B45A"/>
    <w:lvl w:ilvl="0" w:tplc="D9D8DE82">
      <w:start w:val="1"/>
      <w:numFmt w:val="decimalFullWidth"/>
      <w:lvlText w:val="（%1）"/>
      <w:lvlJc w:val="left"/>
      <w:pPr>
        <w:ind w:left="1294" w:hanging="84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085A0FAE"/>
    <w:multiLevelType w:val="hybridMultilevel"/>
    <w:tmpl w:val="56FA3A24"/>
    <w:lvl w:ilvl="0" w:tplc="94CCEC64">
      <w:start w:val="16"/>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0A837C3D"/>
    <w:multiLevelType w:val="hybridMultilevel"/>
    <w:tmpl w:val="E37A7CA8"/>
    <w:lvl w:ilvl="0" w:tplc="9DDCA4BA">
      <w:start w:val="1"/>
      <w:numFmt w:val="decimalEnclosedCircle"/>
      <w:lvlText w:val="%1"/>
      <w:lvlJc w:val="left"/>
      <w:pPr>
        <w:ind w:left="62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0EE235C"/>
    <w:multiLevelType w:val="hybridMultilevel"/>
    <w:tmpl w:val="6A3850B0"/>
    <w:lvl w:ilvl="0" w:tplc="5192BC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2EF0AB3"/>
    <w:multiLevelType w:val="hybridMultilevel"/>
    <w:tmpl w:val="40BE15B0"/>
    <w:lvl w:ilvl="0" w:tplc="6694D418">
      <w:start w:val="1"/>
      <w:numFmt w:val="decimalEnclosedCircle"/>
      <w:lvlText w:val="%1"/>
      <w:lvlJc w:val="left"/>
      <w:pPr>
        <w:ind w:left="478" w:hanging="420"/>
      </w:pPr>
      <w:rPr>
        <w:sz w:val="21"/>
      </w:rPr>
    </w:lvl>
    <w:lvl w:ilvl="1" w:tplc="04090017" w:tentative="1">
      <w:start w:val="1"/>
      <w:numFmt w:val="aiueoFullWidth"/>
      <w:lvlText w:val="(%2)"/>
      <w:lvlJc w:val="left"/>
      <w:pPr>
        <w:ind w:left="898" w:hanging="420"/>
      </w:pPr>
    </w:lvl>
    <w:lvl w:ilvl="2" w:tplc="04090011" w:tentative="1">
      <w:start w:val="1"/>
      <w:numFmt w:val="decimalEnclosedCircle"/>
      <w:lvlText w:val="%3"/>
      <w:lvlJc w:val="left"/>
      <w:pPr>
        <w:ind w:left="1318" w:hanging="420"/>
      </w:pPr>
    </w:lvl>
    <w:lvl w:ilvl="3" w:tplc="0409000F" w:tentative="1">
      <w:start w:val="1"/>
      <w:numFmt w:val="decimal"/>
      <w:lvlText w:val="%4."/>
      <w:lvlJc w:val="left"/>
      <w:pPr>
        <w:ind w:left="1738" w:hanging="420"/>
      </w:pPr>
    </w:lvl>
    <w:lvl w:ilvl="4" w:tplc="04090017" w:tentative="1">
      <w:start w:val="1"/>
      <w:numFmt w:val="aiueoFullWidth"/>
      <w:lvlText w:val="(%5)"/>
      <w:lvlJc w:val="left"/>
      <w:pPr>
        <w:ind w:left="2158" w:hanging="420"/>
      </w:pPr>
    </w:lvl>
    <w:lvl w:ilvl="5" w:tplc="04090011" w:tentative="1">
      <w:start w:val="1"/>
      <w:numFmt w:val="decimalEnclosedCircle"/>
      <w:lvlText w:val="%6"/>
      <w:lvlJc w:val="left"/>
      <w:pPr>
        <w:ind w:left="2578" w:hanging="420"/>
      </w:pPr>
    </w:lvl>
    <w:lvl w:ilvl="6" w:tplc="0409000F" w:tentative="1">
      <w:start w:val="1"/>
      <w:numFmt w:val="decimal"/>
      <w:lvlText w:val="%7."/>
      <w:lvlJc w:val="left"/>
      <w:pPr>
        <w:ind w:left="2998" w:hanging="420"/>
      </w:pPr>
    </w:lvl>
    <w:lvl w:ilvl="7" w:tplc="04090017" w:tentative="1">
      <w:start w:val="1"/>
      <w:numFmt w:val="aiueoFullWidth"/>
      <w:lvlText w:val="(%8)"/>
      <w:lvlJc w:val="left"/>
      <w:pPr>
        <w:ind w:left="3418" w:hanging="420"/>
      </w:pPr>
    </w:lvl>
    <w:lvl w:ilvl="8" w:tplc="04090011" w:tentative="1">
      <w:start w:val="1"/>
      <w:numFmt w:val="decimalEnclosedCircle"/>
      <w:lvlText w:val="%9"/>
      <w:lvlJc w:val="left"/>
      <w:pPr>
        <w:ind w:left="3838" w:hanging="420"/>
      </w:pPr>
    </w:lvl>
  </w:abstractNum>
  <w:abstractNum w:abstractNumId="22" w15:restartNumberingAfterBreak="0">
    <w:nsid w:val="13845510"/>
    <w:multiLevelType w:val="hybridMultilevel"/>
    <w:tmpl w:val="717036FE"/>
    <w:lvl w:ilvl="0" w:tplc="5192BC2A">
      <w:start w:val="1"/>
      <w:numFmt w:val="decimal"/>
      <w:lvlText w:val="（%1）"/>
      <w:lvlJc w:val="left"/>
      <w:pPr>
        <w:ind w:left="2122"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23" w15:restartNumberingAfterBreak="0">
    <w:nsid w:val="14717A89"/>
    <w:multiLevelType w:val="hybridMultilevel"/>
    <w:tmpl w:val="BB0EB80A"/>
    <w:lvl w:ilvl="0" w:tplc="E8DAB662">
      <w:start w:val="1"/>
      <w:numFmt w:val="decimal"/>
      <w:lvlText w:val="（%1）"/>
      <w:lvlJc w:val="left"/>
      <w:pPr>
        <w:ind w:left="420" w:hanging="420"/>
      </w:pPr>
      <w:rPr>
        <w:rFonts w:hint="eastAsia"/>
        <w:lang w:val="en-US"/>
      </w:rPr>
    </w:lvl>
    <w:lvl w:ilvl="1" w:tplc="C22E0504">
      <w:start w:val="1"/>
      <w:numFmt w:val="decimalEnclosedCircle"/>
      <w:lvlText w:val="%2"/>
      <w:lvlJc w:val="left"/>
      <w:pPr>
        <w:ind w:left="-213" w:hanging="360"/>
      </w:pPr>
      <w:rPr>
        <w:rFonts w:hint="default"/>
      </w:rPr>
    </w:lvl>
    <w:lvl w:ilvl="2" w:tplc="04090011" w:tentative="1">
      <w:start w:val="1"/>
      <w:numFmt w:val="decimalEnclosedCircle"/>
      <w:lvlText w:val="%3"/>
      <w:lvlJc w:val="left"/>
      <w:pPr>
        <w:ind w:left="267" w:hanging="420"/>
      </w:pPr>
    </w:lvl>
    <w:lvl w:ilvl="3" w:tplc="0409000F" w:tentative="1">
      <w:start w:val="1"/>
      <w:numFmt w:val="decimal"/>
      <w:lvlText w:val="%4."/>
      <w:lvlJc w:val="left"/>
      <w:pPr>
        <w:ind w:left="687" w:hanging="420"/>
      </w:pPr>
    </w:lvl>
    <w:lvl w:ilvl="4" w:tplc="04090017" w:tentative="1">
      <w:start w:val="1"/>
      <w:numFmt w:val="aiueoFullWidth"/>
      <w:lvlText w:val="(%5)"/>
      <w:lvlJc w:val="left"/>
      <w:pPr>
        <w:ind w:left="1107" w:hanging="420"/>
      </w:pPr>
    </w:lvl>
    <w:lvl w:ilvl="5" w:tplc="04090011" w:tentative="1">
      <w:start w:val="1"/>
      <w:numFmt w:val="decimalEnclosedCircle"/>
      <w:lvlText w:val="%6"/>
      <w:lvlJc w:val="left"/>
      <w:pPr>
        <w:ind w:left="1527" w:hanging="420"/>
      </w:pPr>
    </w:lvl>
    <w:lvl w:ilvl="6" w:tplc="0409000F" w:tentative="1">
      <w:start w:val="1"/>
      <w:numFmt w:val="decimal"/>
      <w:lvlText w:val="%7."/>
      <w:lvlJc w:val="left"/>
      <w:pPr>
        <w:ind w:left="1947" w:hanging="420"/>
      </w:pPr>
    </w:lvl>
    <w:lvl w:ilvl="7" w:tplc="04090017" w:tentative="1">
      <w:start w:val="1"/>
      <w:numFmt w:val="aiueoFullWidth"/>
      <w:lvlText w:val="(%8)"/>
      <w:lvlJc w:val="left"/>
      <w:pPr>
        <w:ind w:left="2367" w:hanging="420"/>
      </w:pPr>
    </w:lvl>
    <w:lvl w:ilvl="8" w:tplc="04090011" w:tentative="1">
      <w:start w:val="1"/>
      <w:numFmt w:val="decimalEnclosedCircle"/>
      <w:lvlText w:val="%9"/>
      <w:lvlJc w:val="left"/>
      <w:pPr>
        <w:ind w:left="2787" w:hanging="420"/>
      </w:pPr>
    </w:lvl>
  </w:abstractNum>
  <w:abstractNum w:abstractNumId="24" w15:restartNumberingAfterBreak="0">
    <w:nsid w:val="183721FD"/>
    <w:multiLevelType w:val="hybridMultilevel"/>
    <w:tmpl w:val="3FF4FD7C"/>
    <w:lvl w:ilvl="0" w:tplc="5192BC2A">
      <w:start w:val="1"/>
      <w:numFmt w:val="decimal"/>
      <w:lvlText w:val="（%1）"/>
      <w:lvlJc w:val="left"/>
      <w:pPr>
        <w:ind w:left="1583" w:hanging="420"/>
      </w:pPr>
      <w:rPr>
        <w:rFonts w:hint="eastAsia"/>
      </w:rPr>
    </w:lvl>
    <w:lvl w:ilvl="1" w:tplc="04090017" w:tentative="1">
      <w:start w:val="1"/>
      <w:numFmt w:val="aiueoFullWidth"/>
      <w:lvlText w:val="(%2)"/>
      <w:lvlJc w:val="left"/>
      <w:pPr>
        <w:ind w:left="2003" w:hanging="420"/>
      </w:pPr>
    </w:lvl>
    <w:lvl w:ilvl="2" w:tplc="04090011" w:tentative="1">
      <w:start w:val="1"/>
      <w:numFmt w:val="decimalEnclosedCircle"/>
      <w:lvlText w:val="%3"/>
      <w:lvlJc w:val="left"/>
      <w:pPr>
        <w:ind w:left="2423" w:hanging="420"/>
      </w:pPr>
    </w:lvl>
    <w:lvl w:ilvl="3" w:tplc="0409000F" w:tentative="1">
      <w:start w:val="1"/>
      <w:numFmt w:val="decimal"/>
      <w:lvlText w:val="%4."/>
      <w:lvlJc w:val="left"/>
      <w:pPr>
        <w:ind w:left="2843" w:hanging="420"/>
      </w:pPr>
    </w:lvl>
    <w:lvl w:ilvl="4" w:tplc="04090017" w:tentative="1">
      <w:start w:val="1"/>
      <w:numFmt w:val="aiueoFullWidth"/>
      <w:lvlText w:val="(%5)"/>
      <w:lvlJc w:val="left"/>
      <w:pPr>
        <w:ind w:left="3263" w:hanging="420"/>
      </w:pPr>
    </w:lvl>
    <w:lvl w:ilvl="5" w:tplc="04090011" w:tentative="1">
      <w:start w:val="1"/>
      <w:numFmt w:val="decimalEnclosedCircle"/>
      <w:lvlText w:val="%6"/>
      <w:lvlJc w:val="left"/>
      <w:pPr>
        <w:ind w:left="3683" w:hanging="420"/>
      </w:pPr>
    </w:lvl>
    <w:lvl w:ilvl="6" w:tplc="0409000F" w:tentative="1">
      <w:start w:val="1"/>
      <w:numFmt w:val="decimal"/>
      <w:lvlText w:val="%7."/>
      <w:lvlJc w:val="left"/>
      <w:pPr>
        <w:ind w:left="4103" w:hanging="420"/>
      </w:pPr>
    </w:lvl>
    <w:lvl w:ilvl="7" w:tplc="04090017" w:tentative="1">
      <w:start w:val="1"/>
      <w:numFmt w:val="aiueoFullWidth"/>
      <w:lvlText w:val="(%8)"/>
      <w:lvlJc w:val="left"/>
      <w:pPr>
        <w:ind w:left="4523" w:hanging="420"/>
      </w:pPr>
    </w:lvl>
    <w:lvl w:ilvl="8" w:tplc="04090011" w:tentative="1">
      <w:start w:val="1"/>
      <w:numFmt w:val="decimalEnclosedCircle"/>
      <w:lvlText w:val="%9"/>
      <w:lvlJc w:val="left"/>
      <w:pPr>
        <w:ind w:left="4943" w:hanging="420"/>
      </w:pPr>
    </w:lvl>
  </w:abstractNum>
  <w:abstractNum w:abstractNumId="25" w15:restartNumberingAfterBreak="0">
    <w:nsid w:val="1A0F6032"/>
    <w:multiLevelType w:val="hybridMultilevel"/>
    <w:tmpl w:val="41F6DEE6"/>
    <w:lvl w:ilvl="0" w:tplc="41A00B84">
      <w:start w:val="3"/>
      <w:numFmt w:val="decimalEnclosedCircle"/>
      <w:lvlText w:val="%1"/>
      <w:lvlJc w:val="left"/>
      <w:pPr>
        <w:ind w:left="478"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C727934"/>
    <w:multiLevelType w:val="hybridMultilevel"/>
    <w:tmpl w:val="5AA2720A"/>
    <w:lvl w:ilvl="0" w:tplc="F0F46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3E8442A"/>
    <w:multiLevelType w:val="hybridMultilevel"/>
    <w:tmpl w:val="390CF6F8"/>
    <w:lvl w:ilvl="0" w:tplc="5192BC2A">
      <w:start w:val="1"/>
      <w:numFmt w:val="decimal"/>
      <w:lvlText w:val="（%1）"/>
      <w:lvlJc w:val="left"/>
      <w:pPr>
        <w:ind w:left="1407" w:hanging="420"/>
      </w:pPr>
      <w:rPr>
        <w:rFonts w:hint="eastAsia"/>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28" w15:restartNumberingAfterBreak="0">
    <w:nsid w:val="24994875"/>
    <w:multiLevelType w:val="hybridMultilevel"/>
    <w:tmpl w:val="D84671DC"/>
    <w:lvl w:ilvl="0" w:tplc="04090001">
      <w:start w:val="1"/>
      <w:numFmt w:val="bullet"/>
      <w:lvlText w:val=""/>
      <w:lvlJc w:val="left"/>
      <w:pPr>
        <w:ind w:left="595" w:hanging="360"/>
      </w:pPr>
      <w:rPr>
        <w:rFonts w:ascii="Wingdings" w:hAnsi="Wingding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9" w15:restartNumberingAfterBreak="0">
    <w:nsid w:val="250266CC"/>
    <w:multiLevelType w:val="hybridMultilevel"/>
    <w:tmpl w:val="09241CEA"/>
    <w:lvl w:ilvl="0" w:tplc="98C40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7225E4D"/>
    <w:multiLevelType w:val="hybridMultilevel"/>
    <w:tmpl w:val="A70E3B90"/>
    <w:lvl w:ilvl="0" w:tplc="DA0A3BE8">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31" w15:restartNumberingAfterBreak="0">
    <w:nsid w:val="39897922"/>
    <w:multiLevelType w:val="hybridMultilevel"/>
    <w:tmpl w:val="4EE4FA0A"/>
    <w:lvl w:ilvl="0" w:tplc="D4541F12">
      <w:start w:val="16"/>
      <w:numFmt w:val="bullet"/>
      <w:lvlText w:val="・"/>
      <w:lvlJc w:val="left"/>
      <w:pPr>
        <w:ind w:left="780" w:hanging="360"/>
      </w:pPr>
      <w:rPr>
        <w:rFonts w:ascii="ＭＳ 明朝" w:eastAsia="ＭＳ 明朝" w:hAnsi="ＭＳ 明朝" w:cs="ＭＳ 明朝"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087457B"/>
    <w:multiLevelType w:val="hybridMultilevel"/>
    <w:tmpl w:val="6BB2E5BA"/>
    <w:lvl w:ilvl="0" w:tplc="5C12A0FC">
      <w:start w:val="1"/>
      <w:numFmt w:val="decimal"/>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6F14C38"/>
    <w:multiLevelType w:val="hybridMultilevel"/>
    <w:tmpl w:val="44B8956C"/>
    <w:lvl w:ilvl="0" w:tplc="646E3A98">
      <w:start w:val="1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474274C0"/>
    <w:multiLevelType w:val="hybridMultilevel"/>
    <w:tmpl w:val="DE5E5718"/>
    <w:lvl w:ilvl="0" w:tplc="B79E9E7E">
      <w:start w:val="1"/>
      <w:numFmt w:val="decimalEnclosedCircle"/>
      <w:lvlText w:val="%1"/>
      <w:lvlJc w:val="left"/>
      <w:pPr>
        <w:ind w:left="738" w:hanging="36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35" w15:restartNumberingAfterBreak="0">
    <w:nsid w:val="585579D8"/>
    <w:multiLevelType w:val="hybridMultilevel"/>
    <w:tmpl w:val="34866F3A"/>
    <w:lvl w:ilvl="0" w:tplc="5192BC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5192BC2A">
      <w:start w:val="1"/>
      <w:numFmt w:val="decimal"/>
      <w:lvlText w:val="（%4）"/>
      <w:lvlJc w:val="left"/>
      <w:pPr>
        <w:ind w:left="2973"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AE1189"/>
    <w:multiLevelType w:val="hybridMultilevel"/>
    <w:tmpl w:val="7174FBA0"/>
    <w:lvl w:ilvl="0" w:tplc="AE741178">
      <w:start w:val="1"/>
      <w:numFmt w:val="decimalFullWidth"/>
      <w:lvlText w:val="（%1）"/>
      <w:lvlJc w:val="left"/>
      <w:pPr>
        <w:ind w:left="1377" w:hanging="81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15:restartNumberingAfterBreak="0">
    <w:nsid w:val="5CCB1C97"/>
    <w:multiLevelType w:val="hybridMultilevel"/>
    <w:tmpl w:val="59547DB4"/>
    <w:lvl w:ilvl="0" w:tplc="0C84607E">
      <w:start w:val="12"/>
      <w:numFmt w:val="bullet"/>
      <w:lvlText w:val="□"/>
      <w:lvlJc w:val="left"/>
      <w:pPr>
        <w:ind w:left="560" w:hanging="360"/>
      </w:pPr>
      <w:rPr>
        <w:rFonts w:ascii="ＭＳ 明朝" w:eastAsia="ＭＳ 明朝" w:hAnsi="ＭＳ 明朝"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8" w15:restartNumberingAfterBreak="0">
    <w:nsid w:val="65B64B32"/>
    <w:multiLevelType w:val="hybridMultilevel"/>
    <w:tmpl w:val="179E83FA"/>
    <w:lvl w:ilvl="0" w:tplc="5192BC2A">
      <w:start w:val="1"/>
      <w:numFmt w:val="decimal"/>
      <w:lvlText w:val="（%1）"/>
      <w:lvlJc w:val="left"/>
      <w:pPr>
        <w:ind w:left="5241"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9" w15:restartNumberingAfterBreak="0">
    <w:nsid w:val="6E587449"/>
    <w:multiLevelType w:val="hybridMultilevel"/>
    <w:tmpl w:val="EDB6F29C"/>
    <w:lvl w:ilvl="0" w:tplc="4E52319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DD3BDE"/>
    <w:multiLevelType w:val="hybridMultilevel"/>
    <w:tmpl w:val="058AF728"/>
    <w:lvl w:ilvl="0" w:tplc="5192BC2A">
      <w:start w:val="1"/>
      <w:numFmt w:val="decimal"/>
      <w:lvlText w:val="（%1）"/>
      <w:lvlJc w:val="left"/>
      <w:pPr>
        <w:ind w:left="988" w:hanging="420"/>
      </w:pPr>
      <w:rPr>
        <w:rFonts w:hint="eastAsia"/>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41" w15:restartNumberingAfterBreak="0">
    <w:nsid w:val="79B01717"/>
    <w:multiLevelType w:val="hybridMultilevel"/>
    <w:tmpl w:val="17D23D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E63F47"/>
    <w:multiLevelType w:val="hybridMultilevel"/>
    <w:tmpl w:val="289E9BCE"/>
    <w:lvl w:ilvl="0" w:tplc="04090001">
      <w:start w:val="1"/>
      <w:numFmt w:val="bullet"/>
      <w:lvlText w:val=""/>
      <w:lvlJc w:val="left"/>
      <w:pPr>
        <w:ind w:left="1015" w:hanging="420"/>
      </w:pPr>
      <w:rPr>
        <w:rFonts w:ascii="Wingdings" w:hAnsi="Wingdings" w:hint="default"/>
      </w:rPr>
    </w:lvl>
    <w:lvl w:ilvl="1" w:tplc="0409000B" w:tentative="1">
      <w:start w:val="1"/>
      <w:numFmt w:val="bullet"/>
      <w:lvlText w:val=""/>
      <w:lvlJc w:val="left"/>
      <w:pPr>
        <w:ind w:left="1435" w:hanging="420"/>
      </w:pPr>
      <w:rPr>
        <w:rFonts w:ascii="Wingdings" w:hAnsi="Wingdings" w:hint="default"/>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abstractNum w:abstractNumId="43" w15:restartNumberingAfterBreak="0">
    <w:nsid w:val="7D017183"/>
    <w:multiLevelType w:val="hybridMultilevel"/>
    <w:tmpl w:val="5C16150E"/>
    <w:lvl w:ilvl="0" w:tplc="C7C43FEA">
      <w:start w:val="1"/>
      <w:numFmt w:val="decimalEnclosedCircle"/>
      <w:lvlText w:val="%1"/>
      <w:lvlJc w:val="left"/>
      <w:pPr>
        <w:ind w:left="417" w:hanging="36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2"/>
  </w:num>
  <w:num w:numId="18">
    <w:abstractNumId w:val="27"/>
  </w:num>
  <w:num w:numId="19">
    <w:abstractNumId w:val="23"/>
  </w:num>
  <w:num w:numId="20">
    <w:abstractNumId w:val="28"/>
  </w:num>
  <w:num w:numId="21">
    <w:abstractNumId w:val="22"/>
  </w:num>
  <w:num w:numId="22">
    <w:abstractNumId w:val="17"/>
  </w:num>
  <w:num w:numId="23">
    <w:abstractNumId w:val="21"/>
  </w:num>
  <w:num w:numId="24">
    <w:abstractNumId w:val="25"/>
  </w:num>
  <w:num w:numId="25">
    <w:abstractNumId w:val="30"/>
  </w:num>
  <w:num w:numId="26">
    <w:abstractNumId w:val="34"/>
  </w:num>
  <w:num w:numId="27">
    <w:abstractNumId w:val="19"/>
  </w:num>
  <w:num w:numId="28">
    <w:abstractNumId w:val="43"/>
  </w:num>
  <w:num w:numId="29">
    <w:abstractNumId w:val="42"/>
  </w:num>
  <w:num w:numId="30">
    <w:abstractNumId w:val="41"/>
  </w:num>
  <w:num w:numId="31">
    <w:abstractNumId w:val="38"/>
  </w:num>
  <w:num w:numId="32">
    <w:abstractNumId w:val="36"/>
  </w:num>
  <w:num w:numId="33">
    <w:abstractNumId w:val="20"/>
  </w:num>
  <w:num w:numId="34">
    <w:abstractNumId w:val="35"/>
  </w:num>
  <w:num w:numId="35">
    <w:abstractNumId w:val="40"/>
  </w:num>
  <w:num w:numId="36">
    <w:abstractNumId w:val="24"/>
  </w:num>
  <w:num w:numId="37">
    <w:abstractNumId w:val="39"/>
  </w:num>
  <w:num w:numId="38">
    <w:abstractNumId w:val="29"/>
  </w:num>
  <w:num w:numId="39">
    <w:abstractNumId w:val="37"/>
  </w:num>
  <w:num w:numId="40">
    <w:abstractNumId w:val="33"/>
  </w:num>
  <w:num w:numId="41">
    <w:abstractNumId w:val="16"/>
  </w:num>
  <w:num w:numId="42">
    <w:abstractNumId w:val="26"/>
  </w:num>
  <w:num w:numId="43">
    <w:abstractNumId w:val="3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oNotTrackFormatting/>
  <w:defaultTabStop w:val="735"/>
  <w:drawingGridHorizontalSpacing w:val="120"/>
  <w:drawingGridVerticalSpacing w:val="120"/>
  <w:displayHorizontalDrawingGridEvery w:val="0"/>
  <w:displayVerticalDrawingGridEvery w:val="3"/>
  <w:doNotUseMarginsForDrawingGridOrigin/>
  <w:doNotShadeFormData/>
  <w:characterSpacingControl w:val="compressPunctuationAndJapaneseKana"/>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37"/>
    <w:rsid w:val="00002BF5"/>
    <w:rsid w:val="0000311B"/>
    <w:rsid w:val="00003483"/>
    <w:rsid w:val="0001435B"/>
    <w:rsid w:val="0002058F"/>
    <w:rsid w:val="0002300B"/>
    <w:rsid w:val="00024EDE"/>
    <w:rsid w:val="00027B68"/>
    <w:rsid w:val="00031140"/>
    <w:rsid w:val="0003436C"/>
    <w:rsid w:val="00054DC7"/>
    <w:rsid w:val="00055F4D"/>
    <w:rsid w:val="00062F87"/>
    <w:rsid w:val="000648CD"/>
    <w:rsid w:val="0006505B"/>
    <w:rsid w:val="00065556"/>
    <w:rsid w:val="00066F81"/>
    <w:rsid w:val="0006740B"/>
    <w:rsid w:val="00073FFC"/>
    <w:rsid w:val="000758A5"/>
    <w:rsid w:val="0007659E"/>
    <w:rsid w:val="000804EF"/>
    <w:rsid w:val="00082D28"/>
    <w:rsid w:val="00087435"/>
    <w:rsid w:val="000903E3"/>
    <w:rsid w:val="000928F1"/>
    <w:rsid w:val="00093F1D"/>
    <w:rsid w:val="00096B68"/>
    <w:rsid w:val="0009704F"/>
    <w:rsid w:val="000A1668"/>
    <w:rsid w:val="000B45EE"/>
    <w:rsid w:val="000D2AAB"/>
    <w:rsid w:val="000D3187"/>
    <w:rsid w:val="000D3B43"/>
    <w:rsid w:val="000D72D2"/>
    <w:rsid w:val="000D73B1"/>
    <w:rsid w:val="000E2625"/>
    <w:rsid w:val="000E445A"/>
    <w:rsid w:val="000E75B9"/>
    <w:rsid w:val="000F01BC"/>
    <w:rsid w:val="000F035D"/>
    <w:rsid w:val="000F182F"/>
    <w:rsid w:val="000F2E3B"/>
    <w:rsid w:val="000F5D3D"/>
    <w:rsid w:val="00102246"/>
    <w:rsid w:val="00105224"/>
    <w:rsid w:val="00105D39"/>
    <w:rsid w:val="001101D1"/>
    <w:rsid w:val="00112465"/>
    <w:rsid w:val="00114AB6"/>
    <w:rsid w:val="00117D51"/>
    <w:rsid w:val="00120015"/>
    <w:rsid w:val="00120BC6"/>
    <w:rsid w:val="0012220F"/>
    <w:rsid w:val="001250BA"/>
    <w:rsid w:val="00126580"/>
    <w:rsid w:val="00127276"/>
    <w:rsid w:val="001378DB"/>
    <w:rsid w:val="00152C30"/>
    <w:rsid w:val="001537B5"/>
    <w:rsid w:val="00167711"/>
    <w:rsid w:val="00171B2F"/>
    <w:rsid w:val="00171C52"/>
    <w:rsid w:val="00172842"/>
    <w:rsid w:val="0017286F"/>
    <w:rsid w:val="001826AB"/>
    <w:rsid w:val="00191329"/>
    <w:rsid w:val="00193486"/>
    <w:rsid w:val="001A03A5"/>
    <w:rsid w:val="001A1ABF"/>
    <w:rsid w:val="001A2377"/>
    <w:rsid w:val="001B21DA"/>
    <w:rsid w:val="001B3AE8"/>
    <w:rsid w:val="001C0A3B"/>
    <w:rsid w:val="001C17EC"/>
    <w:rsid w:val="001C46D4"/>
    <w:rsid w:val="001D2C48"/>
    <w:rsid w:val="001D45EC"/>
    <w:rsid w:val="001D5ED7"/>
    <w:rsid w:val="001E42F9"/>
    <w:rsid w:val="001E5BA9"/>
    <w:rsid w:val="001E5C17"/>
    <w:rsid w:val="001E6602"/>
    <w:rsid w:val="001E747C"/>
    <w:rsid w:val="001F138C"/>
    <w:rsid w:val="001F14B1"/>
    <w:rsid w:val="001F3DB0"/>
    <w:rsid w:val="00203779"/>
    <w:rsid w:val="00204F7A"/>
    <w:rsid w:val="00210E31"/>
    <w:rsid w:val="0021194F"/>
    <w:rsid w:val="002141F5"/>
    <w:rsid w:val="00216ADF"/>
    <w:rsid w:val="00220651"/>
    <w:rsid w:val="00224CE8"/>
    <w:rsid w:val="002255FA"/>
    <w:rsid w:val="002267E5"/>
    <w:rsid w:val="00230717"/>
    <w:rsid w:val="0023555F"/>
    <w:rsid w:val="0023689C"/>
    <w:rsid w:val="00240292"/>
    <w:rsid w:val="00241BF6"/>
    <w:rsid w:val="00242444"/>
    <w:rsid w:val="002519F5"/>
    <w:rsid w:val="00254C3C"/>
    <w:rsid w:val="00261117"/>
    <w:rsid w:val="00263DAE"/>
    <w:rsid w:val="0026418B"/>
    <w:rsid w:val="00272527"/>
    <w:rsid w:val="00275DD3"/>
    <w:rsid w:val="002846E4"/>
    <w:rsid w:val="002874E6"/>
    <w:rsid w:val="002915AE"/>
    <w:rsid w:val="00294140"/>
    <w:rsid w:val="002971FA"/>
    <w:rsid w:val="0029745B"/>
    <w:rsid w:val="00297D0B"/>
    <w:rsid w:val="002A07EA"/>
    <w:rsid w:val="002A5F49"/>
    <w:rsid w:val="002A7377"/>
    <w:rsid w:val="002B07B3"/>
    <w:rsid w:val="002B23D0"/>
    <w:rsid w:val="002B66E4"/>
    <w:rsid w:val="002C2A1A"/>
    <w:rsid w:val="002C2A97"/>
    <w:rsid w:val="002D2860"/>
    <w:rsid w:val="002E4A09"/>
    <w:rsid w:val="002F4A7B"/>
    <w:rsid w:val="00301E95"/>
    <w:rsid w:val="003146BB"/>
    <w:rsid w:val="00316111"/>
    <w:rsid w:val="003377E4"/>
    <w:rsid w:val="00352F9E"/>
    <w:rsid w:val="003565A9"/>
    <w:rsid w:val="00356C51"/>
    <w:rsid w:val="00367865"/>
    <w:rsid w:val="00370531"/>
    <w:rsid w:val="00392D86"/>
    <w:rsid w:val="00397335"/>
    <w:rsid w:val="003A069B"/>
    <w:rsid w:val="003B7BB3"/>
    <w:rsid w:val="003C4747"/>
    <w:rsid w:val="003C77EA"/>
    <w:rsid w:val="003D3EA3"/>
    <w:rsid w:val="003E3BF7"/>
    <w:rsid w:val="003E5A4E"/>
    <w:rsid w:val="00400C6B"/>
    <w:rsid w:val="004036EE"/>
    <w:rsid w:val="004072F3"/>
    <w:rsid w:val="004144F3"/>
    <w:rsid w:val="00414AD0"/>
    <w:rsid w:val="0041695E"/>
    <w:rsid w:val="00420D1B"/>
    <w:rsid w:val="004243FB"/>
    <w:rsid w:val="0042626D"/>
    <w:rsid w:val="004273CA"/>
    <w:rsid w:val="004527F5"/>
    <w:rsid w:val="00456174"/>
    <w:rsid w:val="00461D8F"/>
    <w:rsid w:val="00470B28"/>
    <w:rsid w:val="00471B5B"/>
    <w:rsid w:val="0048711A"/>
    <w:rsid w:val="004952AA"/>
    <w:rsid w:val="004A233F"/>
    <w:rsid w:val="004A2964"/>
    <w:rsid w:val="004B06EE"/>
    <w:rsid w:val="004B1D2B"/>
    <w:rsid w:val="004B6757"/>
    <w:rsid w:val="004B687A"/>
    <w:rsid w:val="004C2227"/>
    <w:rsid w:val="004C453D"/>
    <w:rsid w:val="004C6749"/>
    <w:rsid w:val="004D3476"/>
    <w:rsid w:val="004D4769"/>
    <w:rsid w:val="004E318D"/>
    <w:rsid w:val="004E48E3"/>
    <w:rsid w:val="004F1CDC"/>
    <w:rsid w:val="004F666A"/>
    <w:rsid w:val="004F73D9"/>
    <w:rsid w:val="004F7AE2"/>
    <w:rsid w:val="00501F29"/>
    <w:rsid w:val="005069AF"/>
    <w:rsid w:val="00506B4C"/>
    <w:rsid w:val="005168EB"/>
    <w:rsid w:val="00520448"/>
    <w:rsid w:val="0052285A"/>
    <w:rsid w:val="00527D80"/>
    <w:rsid w:val="00527EF4"/>
    <w:rsid w:val="0053154A"/>
    <w:rsid w:val="00534941"/>
    <w:rsid w:val="005404DD"/>
    <w:rsid w:val="005419CD"/>
    <w:rsid w:val="00542169"/>
    <w:rsid w:val="00543153"/>
    <w:rsid w:val="00545613"/>
    <w:rsid w:val="00547D83"/>
    <w:rsid w:val="005505CC"/>
    <w:rsid w:val="00550C80"/>
    <w:rsid w:val="00556F77"/>
    <w:rsid w:val="00563C44"/>
    <w:rsid w:val="00563D6F"/>
    <w:rsid w:val="005656D5"/>
    <w:rsid w:val="0057372F"/>
    <w:rsid w:val="0057408F"/>
    <w:rsid w:val="005751F0"/>
    <w:rsid w:val="00580133"/>
    <w:rsid w:val="00584BC6"/>
    <w:rsid w:val="00585547"/>
    <w:rsid w:val="0058610E"/>
    <w:rsid w:val="00587541"/>
    <w:rsid w:val="00587B88"/>
    <w:rsid w:val="005964F0"/>
    <w:rsid w:val="005A2A06"/>
    <w:rsid w:val="005A46F6"/>
    <w:rsid w:val="005A598A"/>
    <w:rsid w:val="005B1B8F"/>
    <w:rsid w:val="005B235E"/>
    <w:rsid w:val="005B4CB9"/>
    <w:rsid w:val="005C67C1"/>
    <w:rsid w:val="005D5963"/>
    <w:rsid w:val="005E29B3"/>
    <w:rsid w:val="005E4113"/>
    <w:rsid w:val="005F1B31"/>
    <w:rsid w:val="005F1F40"/>
    <w:rsid w:val="005F3284"/>
    <w:rsid w:val="005F6762"/>
    <w:rsid w:val="00600B68"/>
    <w:rsid w:val="00607C91"/>
    <w:rsid w:val="00610A31"/>
    <w:rsid w:val="006163B2"/>
    <w:rsid w:val="00624E42"/>
    <w:rsid w:val="0063034D"/>
    <w:rsid w:val="006325A3"/>
    <w:rsid w:val="00641D94"/>
    <w:rsid w:val="006600BF"/>
    <w:rsid w:val="00660D8B"/>
    <w:rsid w:val="00664593"/>
    <w:rsid w:val="00667D60"/>
    <w:rsid w:val="006752D0"/>
    <w:rsid w:val="006757D9"/>
    <w:rsid w:val="00686EF4"/>
    <w:rsid w:val="006870DA"/>
    <w:rsid w:val="00687F09"/>
    <w:rsid w:val="00691BFA"/>
    <w:rsid w:val="00693C22"/>
    <w:rsid w:val="0069565A"/>
    <w:rsid w:val="006A1549"/>
    <w:rsid w:val="006A4181"/>
    <w:rsid w:val="006A449C"/>
    <w:rsid w:val="006A5276"/>
    <w:rsid w:val="006B25F1"/>
    <w:rsid w:val="006B28E3"/>
    <w:rsid w:val="006B2D77"/>
    <w:rsid w:val="006B456F"/>
    <w:rsid w:val="006C1390"/>
    <w:rsid w:val="006C4E1E"/>
    <w:rsid w:val="006D122A"/>
    <w:rsid w:val="006E39D5"/>
    <w:rsid w:val="006E3E7F"/>
    <w:rsid w:val="006E4C92"/>
    <w:rsid w:val="006E76C6"/>
    <w:rsid w:val="006F02DC"/>
    <w:rsid w:val="006F0CE0"/>
    <w:rsid w:val="006F7627"/>
    <w:rsid w:val="00715044"/>
    <w:rsid w:val="00716C0D"/>
    <w:rsid w:val="007224DA"/>
    <w:rsid w:val="00723DA9"/>
    <w:rsid w:val="00726F6C"/>
    <w:rsid w:val="00734903"/>
    <w:rsid w:val="007404D8"/>
    <w:rsid w:val="00740DD8"/>
    <w:rsid w:val="007434BF"/>
    <w:rsid w:val="00744343"/>
    <w:rsid w:val="00747A79"/>
    <w:rsid w:val="00757B2D"/>
    <w:rsid w:val="007602F5"/>
    <w:rsid w:val="00761C6B"/>
    <w:rsid w:val="00765B96"/>
    <w:rsid w:val="00766791"/>
    <w:rsid w:val="0077118E"/>
    <w:rsid w:val="00773217"/>
    <w:rsid w:val="007735EC"/>
    <w:rsid w:val="00775827"/>
    <w:rsid w:val="00776EDD"/>
    <w:rsid w:val="007773E3"/>
    <w:rsid w:val="007774AD"/>
    <w:rsid w:val="007811AD"/>
    <w:rsid w:val="00782AA6"/>
    <w:rsid w:val="00783770"/>
    <w:rsid w:val="00784C87"/>
    <w:rsid w:val="00786673"/>
    <w:rsid w:val="007873A4"/>
    <w:rsid w:val="00797D58"/>
    <w:rsid w:val="007A6CBF"/>
    <w:rsid w:val="007A7ECD"/>
    <w:rsid w:val="007B0FD6"/>
    <w:rsid w:val="007B7770"/>
    <w:rsid w:val="007B7ED8"/>
    <w:rsid w:val="007C49E9"/>
    <w:rsid w:val="007D4D98"/>
    <w:rsid w:val="007E0FA4"/>
    <w:rsid w:val="007E4C03"/>
    <w:rsid w:val="007F2751"/>
    <w:rsid w:val="007F306A"/>
    <w:rsid w:val="007F5CAF"/>
    <w:rsid w:val="00813E2C"/>
    <w:rsid w:val="00816EB8"/>
    <w:rsid w:val="00821746"/>
    <w:rsid w:val="00823F03"/>
    <w:rsid w:val="00825583"/>
    <w:rsid w:val="0082630B"/>
    <w:rsid w:val="0083433E"/>
    <w:rsid w:val="00841668"/>
    <w:rsid w:val="008517BF"/>
    <w:rsid w:val="00855A09"/>
    <w:rsid w:val="00856570"/>
    <w:rsid w:val="008567B2"/>
    <w:rsid w:val="008618D7"/>
    <w:rsid w:val="0086636E"/>
    <w:rsid w:val="00866A43"/>
    <w:rsid w:val="008708BB"/>
    <w:rsid w:val="00871770"/>
    <w:rsid w:val="00871CE2"/>
    <w:rsid w:val="00875E59"/>
    <w:rsid w:val="00882BCA"/>
    <w:rsid w:val="008846DE"/>
    <w:rsid w:val="00885BC2"/>
    <w:rsid w:val="00887A09"/>
    <w:rsid w:val="00897DB1"/>
    <w:rsid w:val="008A122F"/>
    <w:rsid w:val="008A47B4"/>
    <w:rsid w:val="008A4E73"/>
    <w:rsid w:val="008A56BB"/>
    <w:rsid w:val="008C18E2"/>
    <w:rsid w:val="008C46F7"/>
    <w:rsid w:val="008D1A31"/>
    <w:rsid w:val="008E2BE4"/>
    <w:rsid w:val="008E50FD"/>
    <w:rsid w:val="008F3A85"/>
    <w:rsid w:val="008F3D56"/>
    <w:rsid w:val="008F40AF"/>
    <w:rsid w:val="008F4393"/>
    <w:rsid w:val="008F489C"/>
    <w:rsid w:val="008F60E3"/>
    <w:rsid w:val="008F655A"/>
    <w:rsid w:val="00903224"/>
    <w:rsid w:val="00904B68"/>
    <w:rsid w:val="00907A0B"/>
    <w:rsid w:val="00907E16"/>
    <w:rsid w:val="0091229C"/>
    <w:rsid w:val="009221B1"/>
    <w:rsid w:val="00922796"/>
    <w:rsid w:val="009246CA"/>
    <w:rsid w:val="009267DD"/>
    <w:rsid w:val="00926C51"/>
    <w:rsid w:val="0092799C"/>
    <w:rsid w:val="0093255B"/>
    <w:rsid w:val="009335CE"/>
    <w:rsid w:val="00933EA8"/>
    <w:rsid w:val="00935DB7"/>
    <w:rsid w:val="009444D3"/>
    <w:rsid w:val="0094716E"/>
    <w:rsid w:val="00947743"/>
    <w:rsid w:val="00950EB5"/>
    <w:rsid w:val="009562D4"/>
    <w:rsid w:val="00956B79"/>
    <w:rsid w:val="009606D4"/>
    <w:rsid w:val="00964358"/>
    <w:rsid w:val="0096493E"/>
    <w:rsid w:val="00966799"/>
    <w:rsid w:val="00966FAB"/>
    <w:rsid w:val="00970C75"/>
    <w:rsid w:val="009761D5"/>
    <w:rsid w:val="00982553"/>
    <w:rsid w:val="00984FB1"/>
    <w:rsid w:val="0099043F"/>
    <w:rsid w:val="00990B99"/>
    <w:rsid w:val="009923DB"/>
    <w:rsid w:val="009967E9"/>
    <w:rsid w:val="009A5050"/>
    <w:rsid w:val="009A66AF"/>
    <w:rsid w:val="009A6B21"/>
    <w:rsid w:val="009B186D"/>
    <w:rsid w:val="009B5285"/>
    <w:rsid w:val="009B7F48"/>
    <w:rsid w:val="009C53EA"/>
    <w:rsid w:val="009C61AA"/>
    <w:rsid w:val="009C6A12"/>
    <w:rsid w:val="009D1A46"/>
    <w:rsid w:val="009D3E2E"/>
    <w:rsid w:val="009D418C"/>
    <w:rsid w:val="009E6D0C"/>
    <w:rsid w:val="009F0807"/>
    <w:rsid w:val="00A006E1"/>
    <w:rsid w:val="00A00DD4"/>
    <w:rsid w:val="00A01F47"/>
    <w:rsid w:val="00A01FE5"/>
    <w:rsid w:val="00A03BA5"/>
    <w:rsid w:val="00A11A6C"/>
    <w:rsid w:val="00A14214"/>
    <w:rsid w:val="00A252E6"/>
    <w:rsid w:val="00A309B9"/>
    <w:rsid w:val="00A33AD0"/>
    <w:rsid w:val="00A362CF"/>
    <w:rsid w:val="00A400A7"/>
    <w:rsid w:val="00A40214"/>
    <w:rsid w:val="00A40EAE"/>
    <w:rsid w:val="00A41573"/>
    <w:rsid w:val="00A46B5D"/>
    <w:rsid w:val="00A51B5D"/>
    <w:rsid w:val="00A56D27"/>
    <w:rsid w:val="00A609A2"/>
    <w:rsid w:val="00A61941"/>
    <w:rsid w:val="00A624DA"/>
    <w:rsid w:val="00A65A1C"/>
    <w:rsid w:val="00A671C5"/>
    <w:rsid w:val="00A711CB"/>
    <w:rsid w:val="00A71656"/>
    <w:rsid w:val="00A73F85"/>
    <w:rsid w:val="00A754C7"/>
    <w:rsid w:val="00A75EAC"/>
    <w:rsid w:val="00A817AD"/>
    <w:rsid w:val="00A8184B"/>
    <w:rsid w:val="00A820A5"/>
    <w:rsid w:val="00A828C8"/>
    <w:rsid w:val="00A8589C"/>
    <w:rsid w:val="00A91D48"/>
    <w:rsid w:val="00A93076"/>
    <w:rsid w:val="00A94AEB"/>
    <w:rsid w:val="00AA1287"/>
    <w:rsid w:val="00AA296E"/>
    <w:rsid w:val="00AA411A"/>
    <w:rsid w:val="00AA6E07"/>
    <w:rsid w:val="00AB71FC"/>
    <w:rsid w:val="00AC5A0D"/>
    <w:rsid w:val="00AC5D90"/>
    <w:rsid w:val="00AC67BC"/>
    <w:rsid w:val="00AD0D25"/>
    <w:rsid w:val="00AD5ABB"/>
    <w:rsid w:val="00AE2708"/>
    <w:rsid w:val="00AE4C6D"/>
    <w:rsid w:val="00AE6F04"/>
    <w:rsid w:val="00AE7CB1"/>
    <w:rsid w:val="00AF0B0C"/>
    <w:rsid w:val="00AF50BA"/>
    <w:rsid w:val="00AF6B11"/>
    <w:rsid w:val="00B040C6"/>
    <w:rsid w:val="00B14796"/>
    <w:rsid w:val="00B16330"/>
    <w:rsid w:val="00B2489C"/>
    <w:rsid w:val="00B26113"/>
    <w:rsid w:val="00B34B78"/>
    <w:rsid w:val="00B34CFC"/>
    <w:rsid w:val="00B35FAC"/>
    <w:rsid w:val="00B3620D"/>
    <w:rsid w:val="00B47573"/>
    <w:rsid w:val="00B505DA"/>
    <w:rsid w:val="00B63066"/>
    <w:rsid w:val="00B67808"/>
    <w:rsid w:val="00B67CDA"/>
    <w:rsid w:val="00B721F0"/>
    <w:rsid w:val="00B75BBD"/>
    <w:rsid w:val="00B80240"/>
    <w:rsid w:val="00B81317"/>
    <w:rsid w:val="00B81F1F"/>
    <w:rsid w:val="00B82A33"/>
    <w:rsid w:val="00B83EBD"/>
    <w:rsid w:val="00B86649"/>
    <w:rsid w:val="00B86E55"/>
    <w:rsid w:val="00B90345"/>
    <w:rsid w:val="00B92848"/>
    <w:rsid w:val="00BA1349"/>
    <w:rsid w:val="00BA25D2"/>
    <w:rsid w:val="00BA67FE"/>
    <w:rsid w:val="00BB3222"/>
    <w:rsid w:val="00BB376F"/>
    <w:rsid w:val="00BB3DB7"/>
    <w:rsid w:val="00BB7E27"/>
    <w:rsid w:val="00BC274C"/>
    <w:rsid w:val="00BC32A4"/>
    <w:rsid w:val="00BC4906"/>
    <w:rsid w:val="00BC6B01"/>
    <w:rsid w:val="00BC6D61"/>
    <w:rsid w:val="00BE42DB"/>
    <w:rsid w:val="00BF33AA"/>
    <w:rsid w:val="00BF4465"/>
    <w:rsid w:val="00C000EE"/>
    <w:rsid w:val="00C029FE"/>
    <w:rsid w:val="00C047D0"/>
    <w:rsid w:val="00C07AC1"/>
    <w:rsid w:val="00C122AD"/>
    <w:rsid w:val="00C13BD9"/>
    <w:rsid w:val="00C14EC2"/>
    <w:rsid w:val="00C169DA"/>
    <w:rsid w:val="00C2010B"/>
    <w:rsid w:val="00C27A41"/>
    <w:rsid w:val="00C31586"/>
    <w:rsid w:val="00C318D5"/>
    <w:rsid w:val="00C40066"/>
    <w:rsid w:val="00C44F7D"/>
    <w:rsid w:val="00C45163"/>
    <w:rsid w:val="00C52329"/>
    <w:rsid w:val="00C53450"/>
    <w:rsid w:val="00C60B4B"/>
    <w:rsid w:val="00C62289"/>
    <w:rsid w:val="00C666DB"/>
    <w:rsid w:val="00C67F1A"/>
    <w:rsid w:val="00C73935"/>
    <w:rsid w:val="00C801FA"/>
    <w:rsid w:val="00C80F4B"/>
    <w:rsid w:val="00C84BF5"/>
    <w:rsid w:val="00C908DC"/>
    <w:rsid w:val="00C926A5"/>
    <w:rsid w:val="00C93E38"/>
    <w:rsid w:val="00C964DF"/>
    <w:rsid w:val="00CA41FA"/>
    <w:rsid w:val="00CA466F"/>
    <w:rsid w:val="00CA4FA2"/>
    <w:rsid w:val="00CA6A0F"/>
    <w:rsid w:val="00CB2227"/>
    <w:rsid w:val="00CB6790"/>
    <w:rsid w:val="00CB7657"/>
    <w:rsid w:val="00CC207D"/>
    <w:rsid w:val="00CC787A"/>
    <w:rsid w:val="00CC7E79"/>
    <w:rsid w:val="00CD36D3"/>
    <w:rsid w:val="00CD679E"/>
    <w:rsid w:val="00CD6EEF"/>
    <w:rsid w:val="00CD7CE0"/>
    <w:rsid w:val="00CE3001"/>
    <w:rsid w:val="00CE3992"/>
    <w:rsid w:val="00CE797D"/>
    <w:rsid w:val="00CF298F"/>
    <w:rsid w:val="00CF36D8"/>
    <w:rsid w:val="00CF3CAD"/>
    <w:rsid w:val="00CF5FF1"/>
    <w:rsid w:val="00D01285"/>
    <w:rsid w:val="00D032BD"/>
    <w:rsid w:val="00D10630"/>
    <w:rsid w:val="00D10D13"/>
    <w:rsid w:val="00D13712"/>
    <w:rsid w:val="00D217DC"/>
    <w:rsid w:val="00D25B4C"/>
    <w:rsid w:val="00D261A2"/>
    <w:rsid w:val="00D30072"/>
    <w:rsid w:val="00D3068F"/>
    <w:rsid w:val="00D333C8"/>
    <w:rsid w:val="00D34AEF"/>
    <w:rsid w:val="00D37FDA"/>
    <w:rsid w:val="00D4451F"/>
    <w:rsid w:val="00D46DA6"/>
    <w:rsid w:val="00D522F0"/>
    <w:rsid w:val="00D53A1B"/>
    <w:rsid w:val="00D561FD"/>
    <w:rsid w:val="00D60A7F"/>
    <w:rsid w:val="00D60DAE"/>
    <w:rsid w:val="00D62C4F"/>
    <w:rsid w:val="00D67E7E"/>
    <w:rsid w:val="00D710C4"/>
    <w:rsid w:val="00D7191D"/>
    <w:rsid w:val="00D76762"/>
    <w:rsid w:val="00D82ECB"/>
    <w:rsid w:val="00D84372"/>
    <w:rsid w:val="00D85C98"/>
    <w:rsid w:val="00D904B7"/>
    <w:rsid w:val="00D90CFE"/>
    <w:rsid w:val="00D92887"/>
    <w:rsid w:val="00D93BE1"/>
    <w:rsid w:val="00D96488"/>
    <w:rsid w:val="00D97951"/>
    <w:rsid w:val="00DA22E0"/>
    <w:rsid w:val="00DA2BD3"/>
    <w:rsid w:val="00DA53B7"/>
    <w:rsid w:val="00DA798A"/>
    <w:rsid w:val="00DA7C5D"/>
    <w:rsid w:val="00DB06B5"/>
    <w:rsid w:val="00DB3146"/>
    <w:rsid w:val="00DB5E7E"/>
    <w:rsid w:val="00DB7CA1"/>
    <w:rsid w:val="00DC4F16"/>
    <w:rsid w:val="00DC6260"/>
    <w:rsid w:val="00DD0B89"/>
    <w:rsid w:val="00DD22C5"/>
    <w:rsid w:val="00DD7785"/>
    <w:rsid w:val="00DE2574"/>
    <w:rsid w:val="00DE5601"/>
    <w:rsid w:val="00DE5DF6"/>
    <w:rsid w:val="00DF76A8"/>
    <w:rsid w:val="00E00770"/>
    <w:rsid w:val="00E01AF9"/>
    <w:rsid w:val="00E0641D"/>
    <w:rsid w:val="00E10411"/>
    <w:rsid w:val="00E11F5B"/>
    <w:rsid w:val="00E1425E"/>
    <w:rsid w:val="00E1643C"/>
    <w:rsid w:val="00E179B8"/>
    <w:rsid w:val="00E20EED"/>
    <w:rsid w:val="00E231D1"/>
    <w:rsid w:val="00E25176"/>
    <w:rsid w:val="00E26FD6"/>
    <w:rsid w:val="00E31B22"/>
    <w:rsid w:val="00E333EF"/>
    <w:rsid w:val="00E334C0"/>
    <w:rsid w:val="00E36A53"/>
    <w:rsid w:val="00E40209"/>
    <w:rsid w:val="00E40854"/>
    <w:rsid w:val="00E41DAA"/>
    <w:rsid w:val="00E45D14"/>
    <w:rsid w:val="00E467C9"/>
    <w:rsid w:val="00E50991"/>
    <w:rsid w:val="00E55681"/>
    <w:rsid w:val="00E60BD6"/>
    <w:rsid w:val="00E61518"/>
    <w:rsid w:val="00E63BF0"/>
    <w:rsid w:val="00E7263D"/>
    <w:rsid w:val="00E77A9C"/>
    <w:rsid w:val="00E84AB4"/>
    <w:rsid w:val="00E90A03"/>
    <w:rsid w:val="00E90DBA"/>
    <w:rsid w:val="00E94D6F"/>
    <w:rsid w:val="00E952EE"/>
    <w:rsid w:val="00EA057C"/>
    <w:rsid w:val="00EA289F"/>
    <w:rsid w:val="00EA28DD"/>
    <w:rsid w:val="00EA5A16"/>
    <w:rsid w:val="00EA7458"/>
    <w:rsid w:val="00EB1E3E"/>
    <w:rsid w:val="00EB1FEF"/>
    <w:rsid w:val="00EC3634"/>
    <w:rsid w:val="00EC53C1"/>
    <w:rsid w:val="00EC6A39"/>
    <w:rsid w:val="00EE0218"/>
    <w:rsid w:val="00EE05AA"/>
    <w:rsid w:val="00EE0997"/>
    <w:rsid w:val="00EE2159"/>
    <w:rsid w:val="00EF068A"/>
    <w:rsid w:val="00EF60D0"/>
    <w:rsid w:val="00EF683E"/>
    <w:rsid w:val="00EF76F0"/>
    <w:rsid w:val="00F02553"/>
    <w:rsid w:val="00F02AC4"/>
    <w:rsid w:val="00F05A95"/>
    <w:rsid w:val="00F10E6E"/>
    <w:rsid w:val="00F2360D"/>
    <w:rsid w:val="00F273A6"/>
    <w:rsid w:val="00F32AE5"/>
    <w:rsid w:val="00F358A9"/>
    <w:rsid w:val="00F43485"/>
    <w:rsid w:val="00F45F34"/>
    <w:rsid w:val="00F570D2"/>
    <w:rsid w:val="00F63663"/>
    <w:rsid w:val="00F70066"/>
    <w:rsid w:val="00F705BD"/>
    <w:rsid w:val="00F71339"/>
    <w:rsid w:val="00F755A5"/>
    <w:rsid w:val="00F75A28"/>
    <w:rsid w:val="00F75F0A"/>
    <w:rsid w:val="00F7782E"/>
    <w:rsid w:val="00F8273F"/>
    <w:rsid w:val="00F94554"/>
    <w:rsid w:val="00FA2778"/>
    <w:rsid w:val="00FA6604"/>
    <w:rsid w:val="00FA78BD"/>
    <w:rsid w:val="00FB0BD9"/>
    <w:rsid w:val="00FB0D17"/>
    <w:rsid w:val="00FB7346"/>
    <w:rsid w:val="00FC189D"/>
    <w:rsid w:val="00FC55B3"/>
    <w:rsid w:val="00FD0A77"/>
    <w:rsid w:val="00FD3591"/>
    <w:rsid w:val="00FD560E"/>
    <w:rsid w:val="00FE0D4F"/>
    <w:rsid w:val="00FE5A5A"/>
    <w:rsid w:val="00FE7AD0"/>
    <w:rsid w:val="00FE7C37"/>
    <w:rsid w:val="00FF430A"/>
    <w:rsid w:val="00FF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6A5AC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ＭＳ 明朝"/>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E797D"/>
    <w:pPr>
      <w:widowControl w:val="0"/>
      <w:autoSpaceDE w:val="0"/>
      <w:autoSpaceDN w:val="0"/>
      <w:adjustRightInd w:val="0"/>
    </w:pPr>
    <w:rPr>
      <w:sz w:val="21"/>
      <w:szCs w:val="21"/>
    </w:rPr>
  </w:style>
  <w:style w:type="paragraph" w:styleId="1">
    <w:name w:val="heading 1"/>
    <w:basedOn w:val="a"/>
    <w:next w:val="a"/>
    <w:link w:val="10"/>
    <w:uiPriority w:val="1"/>
    <w:qFormat/>
    <w:pPr>
      <w:jc w:val="center"/>
      <w:outlineLvl w:val="0"/>
    </w:pPr>
    <w:rPr>
      <w:sz w:val="32"/>
      <w:szCs w:val="32"/>
    </w:rPr>
  </w:style>
  <w:style w:type="paragraph" w:styleId="2">
    <w:name w:val="heading 2"/>
    <w:basedOn w:val="7"/>
    <w:next w:val="a"/>
    <w:link w:val="20"/>
    <w:uiPriority w:val="1"/>
    <w:qFormat/>
    <w:rsid w:val="00003483"/>
    <w:pPr>
      <w:spacing w:line="280" w:lineRule="exact"/>
      <w:ind w:leftChars="0" w:left="1200" w:hangingChars="500" w:hanging="1200"/>
      <w:outlineLvl w:val="1"/>
    </w:pPr>
    <w:rPr>
      <w:rFonts w:hAnsi="ＭＳ 明朝"/>
      <w:sz w:val="24"/>
      <w:szCs w:val="24"/>
    </w:rPr>
  </w:style>
  <w:style w:type="paragraph" w:styleId="3">
    <w:name w:val="heading 3"/>
    <w:basedOn w:val="a"/>
    <w:next w:val="a"/>
    <w:link w:val="30"/>
    <w:uiPriority w:val="1"/>
    <w:qFormat/>
    <w:pPr>
      <w:spacing w:before="40"/>
      <w:ind w:left="1908"/>
      <w:outlineLvl w:val="2"/>
    </w:pPr>
    <w:rPr>
      <w:rFonts w:ascii="ＭＳ ゴシック" w:eastAsia="ＭＳ ゴシック" w:cs="ＭＳ ゴシック"/>
      <w:b/>
      <w:bCs/>
      <w:sz w:val="28"/>
      <w:szCs w:val="28"/>
    </w:rPr>
  </w:style>
  <w:style w:type="paragraph" w:styleId="4">
    <w:name w:val="heading 4"/>
    <w:basedOn w:val="a"/>
    <w:next w:val="a"/>
    <w:link w:val="40"/>
    <w:uiPriority w:val="1"/>
    <w:qFormat/>
    <w:pPr>
      <w:spacing w:before="46"/>
      <w:outlineLvl w:val="3"/>
    </w:pPr>
    <w:rPr>
      <w:rFonts w:ascii="ＭＳ Ｐゴシック" w:eastAsia="ＭＳ Ｐゴシック" w:cs="ＭＳ Ｐゴシック"/>
      <w:sz w:val="28"/>
      <w:szCs w:val="28"/>
    </w:rPr>
  </w:style>
  <w:style w:type="paragraph" w:styleId="5">
    <w:name w:val="heading 5"/>
    <w:basedOn w:val="a"/>
    <w:next w:val="a"/>
    <w:link w:val="50"/>
    <w:uiPriority w:val="1"/>
    <w:qFormat/>
    <w:pPr>
      <w:ind w:left="2136"/>
      <w:outlineLvl w:val="4"/>
    </w:pPr>
    <w:rPr>
      <w:sz w:val="26"/>
      <w:szCs w:val="26"/>
    </w:rPr>
  </w:style>
  <w:style w:type="paragraph" w:styleId="6">
    <w:name w:val="heading 6"/>
    <w:basedOn w:val="a"/>
    <w:next w:val="a"/>
    <w:link w:val="60"/>
    <w:uiPriority w:val="9"/>
    <w:unhideWhenUsed/>
    <w:qFormat/>
    <w:rsid w:val="00DB7CA1"/>
    <w:pPr>
      <w:keepNext/>
      <w:ind w:leftChars="800" w:left="800"/>
      <w:outlineLvl w:val="5"/>
    </w:pPr>
    <w:rPr>
      <w:b/>
      <w:bCs/>
    </w:rPr>
  </w:style>
  <w:style w:type="paragraph" w:styleId="7">
    <w:name w:val="heading 7"/>
    <w:basedOn w:val="a"/>
    <w:next w:val="a"/>
    <w:link w:val="70"/>
    <w:uiPriority w:val="9"/>
    <w:unhideWhenUsed/>
    <w:qFormat/>
    <w:rsid w:val="00DB7CA1"/>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游ゴシック Light" w:eastAsia="游ゴシック Light" w:hAnsi="游ゴシック Light" w:cs="Times New Roman"/>
      <w:kern w:val="0"/>
      <w:sz w:val="24"/>
      <w:szCs w:val="24"/>
    </w:rPr>
  </w:style>
  <w:style w:type="character" w:customStyle="1" w:styleId="20">
    <w:name w:val="見出し 2 (文字)"/>
    <w:link w:val="2"/>
    <w:uiPriority w:val="1"/>
    <w:locked/>
    <w:rsid w:val="00003483"/>
    <w:rPr>
      <w:rFonts w:hAnsi="ＭＳ 明朝"/>
      <w:sz w:val="24"/>
      <w:szCs w:val="24"/>
    </w:rPr>
  </w:style>
  <w:style w:type="character" w:customStyle="1" w:styleId="30">
    <w:name w:val="見出し 3 (文字)"/>
    <w:link w:val="3"/>
    <w:uiPriority w:val="9"/>
    <w:semiHidden/>
    <w:locked/>
    <w:rPr>
      <w:rFonts w:ascii="游ゴシック Light" w:eastAsia="游ゴシック Light" w:hAnsi="游ゴシック Light" w:cs="Times New Roman"/>
      <w:kern w:val="0"/>
      <w:sz w:val="22"/>
    </w:rPr>
  </w:style>
  <w:style w:type="character" w:customStyle="1" w:styleId="40">
    <w:name w:val="見出し 4 (文字)"/>
    <w:link w:val="4"/>
    <w:uiPriority w:val="9"/>
    <w:semiHidden/>
    <w:locked/>
    <w:rPr>
      <w:rFonts w:ascii="ＭＳ 明朝" w:eastAsia="ＭＳ 明朝" w:hAnsi="Times New Roman" w:cs="ＭＳ 明朝"/>
      <w:b/>
      <w:bCs/>
      <w:kern w:val="0"/>
      <w:sz w:val="22"/>
    </w:rPr>
  </w:style>
  <w:style w:type="character" w:customStyle="1" w:styleId="50">
    <w:name w:val="見出し 5 (文字)"/>
    <w:link w:val="5"/>
    <w:uiPriority w:val="9"/>
    <w:semiHidden/>
    <w:locked/>
    <w:rPr>
      <w:rFonts w:ascii="游ゴシック Light" w:eastAsia="游ゴシック Light" w:hAnsi="游ゴシック Light" w:cs="Times New Roman"/>
      <w:kern w:val="0"/>
      <w:sz w:val="22"/>
    </w:rPr>
  </w:style>
  <w:style w:type="paragraph" w:styleId="a3">
    <w:name w:val="Body Text"/>
    <w:basedOn w:val="a"/>
    <w:link w:val="a4"/>
    <w:uiPriority w:val="1"/>
    <w:qFormat/>
    <w:rPr>
      <w:sz w:val="24"/>
      <w:szCs w:val="24"/>
    </w:rPr>
  </w:style>
  <w:style w:type="character" w:customStyle="1" w:styleId="a4">
    <w:name w:val="本文 (文字)"/>
    <w:link w:val="a3"/>
    <w:uiPriority w:val="1"/>
    <w:locked/>
    <w:rPr>
      <w:rFonts w:ascii="ＭＳ 明朝" w:eastAsia="ＭＳ 明朝" w:hAnsi="Times New Roman" w:cs="ＭＳ 明朝"/>
      <w:kern w:val="0"/>
      <w:sz w:val="22"/>
    </w:rPr>
  </w:style>
  <w:style w:type="paragraph" w:styleId="a5">
    <w:name w:val="List Paragraph"/>
    <w:basedOn w:val="a"/>
    <w:uiPriority w:val="1"/>
    <w:qFormat/>
    <w:pPr>
      <w:ind w:left="333" w:hanging="222"/>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FE7C37"/>
    <w:pPr>
      <w:tabs>
        <w:tab w:val="center" w:pos="4252"/>
        <w:tab w:val="right" w:pos="8504"/>
      </w:tabs>
      <w:snapToGrid w:val="0"/>
    </w:pPr>
  </w:style>
  <w:style w:type="character" w:customStyle="1" w:styleId="a7">
    <w:name w:val="ヘッダー (文字)"/>
    <w:link w:val="a6"/>
    <w:uiPriority w:val="99"/>
    <w:locked/>
    <w:rsid w:val="00FE7C37"/>
    <w:rPr>
      <w:rFonts w:ascii="ＭＳ 明朝" w:eastAsia="ＭＳ 明朝" w:hAnsi="Times New Roman" w:cs="ＭＳ 明朝"/>
      <w:kern w:val="0"/>
      <w:sz w:val="22"/>
    </w:rPr>
  </w:style>
  <w:style w:type="paragraph" w:styleId="a8">
    <w:name w:val="footer"/>
    <w:basedOn w:val="a"/>
    <w:link w:val="a9"/>
    <w:uiPriority w:val="99"/>
    <w:unhideWhenUsed/>
    <w:rsid w:val="00FE7C37"/>
    <w:pPr>
      <w:tabs>
        <w:tab w:val="center" w:pos="4252"/>
        <w:tab w:val="right" w:pos="8504"/>
      </w:tabs>
      <w:snapToGrid w:val="0"/>
    </w:pPr>
  </w:style>
  <w:style w:type="character" w:customStyle="1" w:styleId="a9">
    <w:name w:val="フッター (文字)"/>
    <w:link w:val="a8"/>
    <w:uiPriority w:val="99"/>
    <w:locked/>
    <w:rsid w:val="00FE7C37"/>
    <w:rPr>
      <w:rFonts w:ascii="ＭＳ 明朝" w:eastAsia="ＭＳ 明朝" w:hAnsi="Times New Roman" w:cs="ＭＳ 明朝"/>
      <w:kern w:val="0"/>
      <w:sz w:val="22"/>
    </w:rPr>
  </w:style>
  <w:style w:type="paragraph" w:styleId="aa">
    <w:name w:val="Balloon Text"/>
    <w:basedOn w:val="a"/>
    <w:link w:val="ab"/>
    <w:uiPriority w:val="99"/>
    <w:semiHidden/>
    <w:unhideWhenUsed/>
    <w:rsid w:val="00B83EBD"/>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B83EBD"/>
    <w:rPr>
      <w:rFonts w:ascii="游ゴシック Light" w:eastAsia="游ゴシック Light" w:hAnsi="游ゴシック Light" w:cs="Times New Roman"/>
      <w:sz w:val="18"/>
      <w:szCs w:val="18"/>
    </w:rPr>
  </w:style>
  <w:style w:type="character" w:styleId="ac">
    <w:name w:val="annotation reference"/>
    <w:uiPriority w:val="99"/>
    <w:semiHidden/>
    <w:unhideWhenUsed/>
    <w:rsid w:val="00D62C4F"/>
    <w:rPr>
      <w:sz w:val="18"/>
      <w:szCs w:val="18"/>
    </w:rPr>
  </w:style>
  <w:style w:type="paragraph" w:styleId="ad">
    <w:name w:val="annotation text"/>
    <w:basedOn w:val="a"/>
    <w:link w:val="ae"/>
    <w:uiPriority w:val="99"/>
    <w:unhideWhenUsed/>
    <w:rsid w:val="00D62C4F"/>
  </w:style>
  <w:style w:type="character" w:customStyle="1" w:styleId="ae">
    <w:name w:val="コメント文字列 (文字)"/>
    <w:link w:val="ad"/>
    <w:uiPriority w:val="99"/>
    <w:rsid w:val="00D62C4F"/>
    <w:rPr>
      <w:sz w:val="21"/>
      <w:szCs w:val="21"/>
    </w:rPr>
  </w:style>
  <w:style w:type="paragraph" w:styleId="af">
    <w:name w:val="annotation subject"/>
    <w:basedOn w:val="ad"/>
    <w:next w:val="ad"/>
    <w:link w:val="af0"/>
    <w:uiPriority w:val="99"/>
    <w:semiHidden/>
    <w:unhideWhenUsed/>
    <w:rsid w:val="00D62C4F"/>
    <w:rPr>
      <w:b/>
      <w:bCs/>
    </w:rPr>
  </w:style>
  <w:style w:type="character" w:customStyle="1" w:styleId="af0">
    <w:name w:val="コメント内容 (文字)"/>
    <w:link w:val="af"/>
    <w:uiPriority w:val="99"/>
    <w:semiHidden/>
    <w:rsid w:val="00D62C4F"/>
    <w:rPr>
      <w:b/>
      <w:bCs/>
      <w:sz w:val="21"/>
      <w:szCs w:val="21"/>
    </w:rPr>
  </w:style>
  <w:style w:type="table" w:styleId="af1">
    <w:name w:val="Table Grid"/>
    <w:basedOn w:val="a1"/>
    <w:uiPriority w:val="39"/>
    <w:rsid w:val="00F755A5"/>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申請様式"/>
    <w:basedOn w:val="a3"/>
    <w:link w:val="af3"/>
    <w:uiPriority w:val="1"/>
    <w:qFormat/>
    <w:rsid w:val="006B456F"/>
    <w:pPr>
      <w:kinsoku w:val="0"/>
      <w:wordWrap w:val="0"/>
      <w:overflowPunct w:val="0"/>
      <w:spacing w:before="36"/>
      <w:ind w:left="1413" w:right="107" w:hangingChars="588" w:hanging="1413"/>
    </w:pPr>
    <w:rPr>
      <w:rFonts w:ascii="ＭＳ ゴシック" w:eastAsia="ＭＳ ゴシック" w:hAnsi="ＭＳ ゴシック"/>
      <w:b/>
    </w:rPr>
  </w:style>
  <w:style w:type="paragraph" w:styleId="af4">
    <w:name w:val="Note Heading"/>
    <w:basedOn w:val="a"/>
    <w:next w:val="a"/>
    <w:link w:val="af5"/>
    <w:uiPriority w:val="99"/>
    <w:rsid w:val="00073FFC"/>
    <w:pPr>
      <w:autoSpaceDE/>
      <w:autoSpaceDN/>
      <w:adjustRightInd/>
      <w:jc w:val="center"/>
    </w:pPr>
    <w:rPr>
      <w:rFonts w:ascii="Century" w:eastAsia="ＭＳ ゴシック" w:hAnsi="Century" w:cs="Times New Roman"/>
      <w:kern w:val="2"/>
      <w:sz w:val="22"/>
      <w:szCs w:val="24"/>
    </w:rPr>
  </w:style>
  <w:style w:type="character" w:customStyle="1" w:styleId="af3">
    <w:name w:val="申請様式 (文字)"/>
    <w:link w:val="af2"/>
    <w:uiPriority w:val="1"/>
    <w:rsid w:val="006B456F"/>
    <w:rPr>
      <w:rFonts w:ascii="ＭＳ ゴシック" w:eastAsia="ＭＳ ゴシック" w:hAnsi="ＭＳ ゴシック" w:cs="ＭＳ 明朝"/>
      <w:b/>
      <w:kern w:val="0"/>
      <w:sz w:val="24"/>
      <w:szCs w:val="24"/>
    </w:rPr>
  </w:style>
  <w:style w:type="character" w:customStyle="1" w:styleId="af5">
    <w:name w:val="記 (文字)"/>
    <w:link w:val="af4"/>
    <w:uiPriority w:val="99"/>
    <w:rsid w:val="00073FFC"/>
    <w:rPr>
      <w:rFonts w:ascii="Century" w:eastAsia="ＭＳ ゴシック" w:hAnsi="Century" w:cs="Times New Roman"/>
      <w:kern w:val="2"/>
      <w:sz w:val="22"/>
      <w:szCs w:val="24"/>
    </w:rPr>
  </w:style>
  <w:style w:type="paragraph" w:styleId="af6">
    <w:name w:val="Closing"/>
    <w:basedOn w:val="a"/>
    <w:link w:val="af7"/>
    <w:semiHidden/>
    <w:rsid w:val="00073FFC"/>
    <w:pPr>
      <w:autoSpaceDE/>
      <w:autoSpaceDN/>
      <w:adjustRightInd/>
      <w:jc w:val="right"/>
    </w:pPr>
    <w:rPr>
      <w:rFonts w:ascii="Century" w:eastAsia="ＭＳ ゴシック" w:hAnsi="Century" w:cs="Times New Roman"/>
      <w:kern w:val="2"/>
      <w:sz w:val="22"/>
      <w:szCs w:val="24"/>
    </w:rPr>
  </w:style>
  <w:style w:type="character" w:customStyle="1" w:styleId="af7">
    <w:name w:val="結語 (文字)"/>
    <w:link w:val="af6"/>
    <w:semiHidden/>
    <w:rsid w:val="00073FFC"/>
    <w:rPr>
      <w:rFonts w:ascii="Century" w:eastAsia="ＭＳ ゴシック" w:hAnsi="Century" w:cs="Times New Roman"/>
      <w:kern w:val="2"/>
      <w:sz w:val="22"/>
      <w:szCs w:val="24"/>
    </w:rPr>
  </w:style>
  <w:style w:type="paragraph" w:styleId="af8">
    <w:name w:val="Revision"/>
    <w:hidden/>
    <w:uiPriority w:val="99"/>
    <w:semiHidden/>
    <w:rsid w:val="00D7191D"/>
    <w:rPr>
      <w:sz w:val="21"/>
      <w:szCs w:val="21"/>
    </w:rPr>
  </w:style>
  <w:style w:type="character" w:customStyle="1" w:styleId="60">
    <w:name w:val="見出し 6 (文字)"/>
    <w:basedOn w:val="a0"/>
    <w:link w:val="6"/>
    <w:uiPriority w:val="9"/>
    <w:rsid w:val="00DB7CA1"/>
    <w:rPr>
      <w:b/>
      <w:bCs/>
      <w:sz w:val="21"/>
      <w:szCs w:val="21"/>
    </w:rPr>
  </w:style>
  <w:style w:type="character" w:customStyle="1" w:styleId="70">
    <w:name w:val="見出し 7 (文字)"/>
    <w:basedOn w:val="a0"/>
    <w:link w:val="7"/>
    <w:uiPriority w:val="9"/>
    <w:rsid w:val="00DB7CA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40109">
      <w:bodyDiv w:val="1"/>
      <w:marLeft w:val="0"/>
      <w:marRight w:val="0"/>
      <w:marTop w:val="0"/>
      <w:marBottom w:val="0"/>
      <w:divBdr>
        <w:top w:val="none" w:sz="0" w:space="0" w:color="auto"/>
        <w:left w:val="none" w:sz="0" w:space="0" w:color="auto"/>
        <w:bottom w:val="none" w:sz="0" w:space="0" w:color="auto"/>
        <w:right w:val="none" w:sz="0" w:space="0" w:color="auto"/>
      </w:divBdr>
    </w:div>
    <w:div w:id="539823431">
      <w:bodyDiv w:val="1"/>
      <w:marLeft w:val="0"/>
      <w:marRight w:val="0"/>
      <w:marTop w:val="0"/>
      <w:marBottom w:val="0"/>
      <w:divBdr>
        <w:top w:val="none" w:sz="0" w:space="0" w:color="auto"/>
        <w:left w:val="none" w:sz="0" w:space="0" w:color="auto"/>
        <w:bottom w:val="none" w:sz="0" w:space="0" w:color="auto"/>
        <w:right w:val="none" w:sz="0" w:space="0" w:color="auto"/>
      </w:divBdr>
    </w:div>
    <w:div w:id="1648044822">
      <w:bodyDiv w:val="1"/>
      <w:marLeft w:val="0"/>
      <w:marRight w:val="0"/>
      <w:marTop w:val="0"/>
      <w:marBottom w:val="0"/>
      <w:divBdr>
        <w:top w:val="none" w:sz="0" w:space="0" w:color="auto"/>
        <w:left w:val="none" w:sz="0" w:space="0" w:color="auto"/>
        <w:bottom w:val="none" w:sz="0" w:space="0" w:color="auto"/>
        <w:right w:val="none" w:sz="0" w:space="0" w:color="auto"/>
      </w:divBdr>
    </w:div>
    <w:div w:id="20464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4050</Words>
  <Characters>23091</Characters>
  <Application>Microsoft Office Word</Application>
  <DocSecurity>0</DocSecurity>
  <Lines>192</Lines>
  <Paragraphs>54</Paragraphs>
  <ScaleCrop>false</ScaleCrop>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2021-09-29T01:41:00Z</dcterms:created>
  <dcterms:modified xsi:type="dcterms:W3CDTF">2021-09-29T01:41:00Z</dcterms:modified>
</cp:coreProperties>
</file>